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3170315B" wp14:editId="3822476D">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6"/>
          <w:szCs w:val="26"/>
        </w:rPr>
      </w:pPr>
      <w:r w:rsidRPr="00B015E3">
        <w:rPr>
          <w:b/>
          <w:bCs/>
          <w:sz w:val="26"/>
          <w:szCs w:val="26"/>
        </w:rPr>
        <w:t xml:space="preserve">для </w:t>
      </w:r>
      <w:r w:rsidR="00BB4263">
        <w:rPr>
          <w:b/>
          <w:bCs/>
          <w:sz w:val="26"/>
          <w:szCs w:val="26"/>
        </w:rPr>
        <w:t>размещения линейного</w:t>
      </w:r>
      <w:r w:rsidRPr="00B015E3">
        <w:rPr>
          <w:b/>
          <w:bCs/>
          <w:sz w:val="26"/>
          <w:szCs w:val="26"/>
        </w:rPr>
        <w:t xml:space="preserve"> объекта</w:t>
      </w:r>
    </w:p>
    <w:p w:rsidR="003B2D5B" w:rsidRPr="00B015E3" w:rsidRDefault="003B2D5B" w:rsidP="009D68B6">
      <w:pPr>
        <w:autoSpaceDE w:val="0"/>
        <w:autoSpaceDN w:val="0"/>
        <w:adjustRightInd w:val="0"/>
        <w:spacing w:line="360" w:lineRule="auto"/>
        <w:jc w:val="center"/>
        <w:rPr>
          <w:b/>
          <w:bCs/>
          <w:sz w:val="26"/>
          <w:szCs w:val="26"/>
        </w:rPr>
      </w:pPr>
    </w:p>
    <w:p w:rsidR="009328F0" w:rsidRPr="009328F0" w:rsidRDefault="008818F9" w:rsidP="00B32E13">
      <w:pPr>
        <w:jc w:val="center"/>
        <w:rPr>
          <w:b/>
          <w:bCs/>
          <w:sz w:val="26"/>
          <w:szCs w:val="26"/>
        </w:rPr>
      </w:pPr>
      <w:r>
        <w:rPr>
          <w:b/>
          <w:bCs/>
          <w:sz w:val="26"/>
          <w:szCs w:val="26"/>
        </w:rPr>
        <w:t>8657</w:t>
      </w:r>
      <w:r w:rsidR="003E52DB" w:rsidRPr="00B015E3">
        <w:rPr>
          <w:b/>
          <w:bCs/>
          <w:sz w:val="26"/>
          <w:szCs w:val="26"/>
        </w:rPr>
        <w:t>П</w:t>
      </w:r>
      <w:r w:rsidR="009D68B6" w:rsidRPr="00B015E3">
        <w:rPr>
          <w:b/>
          <w:bCs/>
          <w:sz w:val="26"/>
          <w:szCs w:val="26"/>
        </w:rPr>
        <w:t xml:space="preserve"> «</w:t>
      </w:r>
      <w:r w:rsidR="003B2D5B" w:rsidRPr="009328F0">
        <w:rPr>
          <w:b/>
          <w:bCs/>
          <w:sz w:val="26"/>
          <w:szCs w:val="26"/>
        </w:rPr>
        <w:fldChar w:fldCharType="begin"/>
      </w:r>
      <w:r w:rsidR="003B2D5B" w:rsidRPr="009328F0">
        <w:rPr>
          <w:b/>
          <w:bCs/>
          <w:sz w:val="26"/>
          <w:szCs w:val="26"/>
        </w:rPr>
        <w:instrText xml:space="preserve"> DOCPROPERTY "Наименование договора" \* MERGEFORMAT " </w:instrText>
      </w:r>
      <w:r w:rsidR="003B2D5B" w:rsidRPr="009328F0">
        <w:rPr>
          <w:b/>
          <w:bCs/>
          <w:sz w:val="26"/>
          <w:szCs w:val="26"/>
        </w:rPr>
        <w:fldChar w:fldCharType="separate"/>
      </w:r>
      <w:r w:rsidRPr="009328F0">
        <w:rPr>
          <w:b/>
          <w:bCs/>
          <w:sz w:val="26"/>
          <w:szCs w:val="26"/>
        </w:rPr>
        <w:t xml:space="preserve">Система поглощения скважины № 202 </w:t>
      </w:r>
    </w:p>
    <w:p w:rsidR="003B2D5B" w:rsidRPr="00084D84" w:rsidRDefault="008818F9" w:rsidP="00B32E13">
      <w:pPr>
        <w:jc w:val="center"/>
        <w:rPr>
          <w:b/>
          <w:bCs/>
          <w:sz w:val="26"/>
          <w:szCs w:val="26"/>
        </w:rPr>
      </w:pPr>
      <w:proofErr w:type="spellStart"/>
      <w:r w:rsidRPr="009328F0">
        <w:rPr>
          <w:b/>
          <w:bCs/>
          <w:sz w:val="26"/>
          <w:szCs w:val="26"/>
        </w:rPr>
        <w:t>Екатериновского</w:t>
      </w:r>
      <w:proofErr w:type="spellEnd"/>
      <w:r w:rsidRPr="009328F0">
        <w:rPr>
          <w:b/>
          <w:bCs/>
          <w:sz w:val="26"/>
          <w:szCs w:val="26"/>
        </w:rPr>
        <w:t xml:space="preserve"> месторождения</w:t>
      </w:r>
      <w:r w:rsidR="003B2D5B" w:rsidRPr="009328F0">
        <w:rPr>
          <w:b/>
          <w:bCs/>
          <w:sz w:val="26"/>
          <w:szCs w:val="26"/>
        </w:rPr>
        <w:t>»</w:t>
      </w:r>
      <w:r w:rsidR="003B2D5B" w:rsidRPr="009328F0">
        <w:rPr>
          <w:b/>
          <w:bCs/>
          <w:sz w:val="26"/>
          <w:szCs w:val="26"/>
        </w:rPr>
        <w:fldChar w:fldCharType="end"/>
      </w:r>
    </w:p>
    <w:p w:rsidR="009D68B6" w:rsidRPr="00B015E3" w:rsidRDefault="009D68B6" w:rsidP="00B32E13">
      <w:pPr>
        <w:autoSpaceDE w:val="0"/>
        <w:autoSpaceDN w:val="0"/>
        <w:adjustRightInd w:val="0"/>
        <w:spacing w:before="240"/>
        <w:jc w:val="center"/>
        <w:rPr>
          <w:bCs/>
          <w:sz w:val="26"/>
          <w:szCs w:val="26"/>
        </w:rPr>
      </w:pPr>
      <w:r w:rsidRPr="00B015E3">
        <w:rPr>
          <w:bCs/>
          <w:sz w:val="26"/>
          <w:szCs w:val="26"/>
        </w:rPr>
        <w:t>в границах сельск</w:t>
      </w:r>
      <w:r w:rsidR="008818F9">
        <w:rPr>
          <w:bCs/>
          <w:sz w:val="26"/>
          <w:szCs w:val="26"/>
        </w:rPr>
        <w:t>ого</w:t>
      </w:r>
      <w:r w:rsidR="004436A0" w:rsidRPr="00B015E3">
        <w:rPr>
          <w:bCs/>
          <w:sz w:val="26"/>
          <w:szCs w:val="26"/>
        </w:rPr>
        <w:t xml:space="preserve"> поселени</w:t>
      </w:r>
      <w:r w:rsidR="008818F9">
        <w:rPr>
          <w:bCs/>
          <w:sz w:val="26"/>
          <w:szCs w:val="26"/>
        </w:rPr>
        <w:t>я</w:t>
      </w:r>
      <w:r w:rsidRPr="00B015E3">
        <w:rPr>
          <w:bCs/>
          <w:sz w:val="26"/>
          <w:szCs w:val="26"/>
        </w:rPr>
        <w:t xml:space="preserve"> </w:t>
      </w:r>
      <w:r w:rsidR="008818F9">
        <w:rPr>
          <w:bCs/>
          <w:sz w:val="26"/>
          <w:szCs w:val="26"/>
        </w:rPr>
        <w:t>Воротнее</w:t>
      </w:r>
    </w:p>
    <w:p w:rsidR="009D68B6" w:rsidRPr="00B015E3" w:rsidRDefault="009D68B6" w:rsidP="00B32E13">
      <w:pPr>
        <w:autoSpaceDE w:val="0"/>
        <w:autoSpaceDN w:val="0"/>
        <w:adjustRightInd w:val="0"/>
        <w:spacing w:before="240"/>
        <w:jc w:val="center"/>
        <w:rPr>
          <w:bCs/>
          <w:sz w:val="26"/>
          <w:szCs w:val="26"/>
        </w:rPr>
      </w:pPr>
      <w:r w:rsidRPr="00B015E3">
        <w:rPr>
          <w:bCs/>
          <w:sz w:val="26"/>
          <w:szCs w:val="26"/>
        </w:rPr>
        <w:t xml:space="preserve">муниципального района </w:t>
      </w:r>
      <w:r w:rsidR="008818F9">
        <w:rPr>
          <w:bCs/>
          <w:sz w:val="26"/>
          <w:szCs w:val="26"/>
        </w:rPr>
        <w:t>Сергиевский</w:t>
      </w:r>
      <w:r w:rsidRPr="00B015E3">
        <w:rPr>
          <w:bCs/>
          <w:sz w:val="26"/>
          <w:szCs w:val="26"/>
        </w:rPr>
        <w:t xml:space="preserve"> Самарской области</w:t>
      </w:r>
    </w:p>
    <w:p w:rsidR="009A24A2" w:rsidRPr="001C66D7" w:rsidRDefault="009A24A2" w:rsidP="00B32E13">
      <w:pPr>
        <w:autoSpaceDE w:val="0"/>
        <w:autoSpaceDN w:val="0"/>
        <w:adjustRightInd w:val="0"/>
        <w:spacing w:line="360" w:lineRule="auto"/>
        <w:jc w:val="center"/>
        <w:rPr>
          <w:bCs/>
        </w:rPr>
      </w:pPr>
    </w:p>
    <w:p w:rsidR="00AA504C" w:rsidRDefault="00AA504C" w:rsidP="00AA504C">
      <w:pPr>
        <w:pStyle w:val="af8"/>
        <w:tabs>
          <w:tab w:val="right" w:pos="9356"/>
        </w:tabs>
        <w:jc w:val="left"/>
        <w:rPr>
          <w:rFonts w:ascii="Times New Roman" w:hAnsi="Times New Roman"/>
          <w:sz w:val="28"/>
          <w:szCs w:val="28"/>
        </w:rPr>
      </w:pPr>
    </w:p>
    <w:p w:rsidR="006575C1" w:rsidRPr="006575C1" w:rsidRDefault="006575C1"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8"/>
        <w:tabs>
          <w:tab w:val="right" w:pos="9356"/>
        </w:tabs>
        <w:jc w:val="left"/>
        <w:rPr>
          <w:rFonts w:ascii="Times New Roman" w:hAnsi="Times New Roman"/>
          <w:sz w:val="28"/>
          <w:szCs w:val="28"/>
        </w:rPr>
      </w:pPr>
    </w:p>
    <w:p w:rsidR="00AA504C" w:rsidRDefault="00AA504C" w:rsidP="00AA504C">
      <w:pPr>
        <w:pStyle w:val="af8"/>
        <w:tabs>
          <w:tab w:val="right" w:pos="9356"/>
        </w:tabs>
        <w:jc w:val="left"/>
        <w:rPr>
          <w:rFonts w:ascii="Times New Roman" w:hAnsi="Times New Roman"/>
          <w:sz w:val="28"/>
          <w:szCs w:val="28"/>
        </w:rPr>
      </w:pPr>
    </w:p>
    <w:p w:rsidR="004436A0" w:rsidRDefault="004436A0" w:rsidP="004436A0">
      <w:pPr>
        <w:pStyle w:val="af6"/>
      </w:pPr>
    </w:p>
    <w:p w:rsidR="004436A0" w:rsidRPr="00C56767" w:rsidRDefault="0040303C" w:rsidP="004436A0">
      <w:pPr>
        <w:pStyle w:val="af6"/>
      </w:pPr>
      <w:r>
        <w:rPr>
          <w:noProof/>
        </w:rPr>
        <w:drawing>
          <wp:anchor distT="0" distB="0" distL="114300" distR="114300" simplePos="0" relativeHeight="251661312" behindDoc="1" locked="0" layoutInCell="1" allowOverlap="1" wp14:anchorId="7099AC4D" wp14:editId="5273FDEF">
            <wp:simplePos x="0" y="0"/>
            <wp:positionH relativeFrom="column">
              <wp:posOffset>3778250</wp:posOffset>
            </wp:positionH>
            <wp:positionV relativeFrom="paragraph">
              <wp:posOffset>91440</wp:posOffset>
            </wp:positionV>
            <wp:extent cx="1299845" cy="1275715"/>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clrChange>
                        <a:clrFrom>
                          <a:srgbClr val="BBBFCB"/>
                        </a:clrFrom>
                        <a:clrTo>
                          <a:srgbClr val="BBBFCB">
                            <a:alpha val="0"/>
                          </a:srgbClr>
                        </a:clrTo>
                      </a:clrChang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t="4955"/>
                    <a:stretch/>
                  </pic:blipFill>
                  <pic:spPr bwMode="auto">
                    <a:xfrm>
                      <a:off x="0" y="0"/>
                      <a:ext cx="1299845" cy="1275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jc w:val="center"/>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Pr>
                <w:noProof/>
              </w:rPr>
              <w:drawing>
                <wp:inline distT="0" distB="0" distL="0" distR="0" wp14:anchorId="57BF8433" wp14:editId="693F77C2">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sidRPr="00424016">
              <w:rPr>
                <w:rFonts w:ascii="Times New Roman" w:hAnsi="Times New Roman"/>
                <w:sz w:val="24"/>
                <w:szCs w:val="24"/>
                <w:lang w:eastAsia="ar-SA"/>
              </w:rPr>
              <w:t>Д</w:t>
            </w:r>
            <w:r>
              <w:rPr>
                <w:rFonts w:ascii="Times New Roman" w:hAnsi="Times New Roman"/>
                <w:sz w:val="24"/>
                <w:szCs w:val="24"/>
                <w:lang w:eastAsia="ar-SA"/>
              </w:rPr>
              <w:t xml:space="preserve">.В. </w:t>
            </w:r>
            <w:proofErr w:type="spellStart"/>
            <w:r>
              <w:rPr>
                <w:rFonts w:ascii="Times New Roman" w:hAnsi="Times New Roman"/>
                <w:sz w:val="24"/>
                <w:szCs w:val="24"/>
                <w:lang w:eastAsia="ar-SA"/>
              </w:rPr>
              <w:t>Кашаев</w:t>
            </w:r>
            <w:proofErr w:type="spellEnd"/>
          </w:p>
        </w:tc>
      </w:tr>
      <w:tr w:rsidR="003E52DB" w:rsidRPr="00424016" w:rsidTr="003E52DB">
        <w:trPr>
          <w:trHeight w:val="1106"/>
          <w:jc w:val="center"/>
        </w:trPr>
        <w:tc>
          <w:tcPr>
            <w:tcW w:w="3652" w:type="dxa"/>
            <w:vAlign w:val="center"/>
          </w:tcPr>
          <w:p w:rsidR="00A45285" w:rsidRDefault="00A45285" w:rsidP="0024765B">
            <w:pPr>
              <w:autoSpaceDE w:val="0"/>
              <w:autoSpaceDN w:val="0"/>
              <w:adjustRightInd w:val="0"/>
              <w:jc w:val="center"/>
              <w:rPr>
                <w:bCs/>
              </w:rPr>
            </w:pPr>
          </w:p>
          <w:p w:rsidR="0024765B" w:rsidRPr="00424016" w:rsidRDefault="00A45285" w:rsidP="0024765B">
            <w:pPr>
              <w:autoSpaceDE w:val="0"/>
              <w:autoSpaceDN w:val="0"/>
              <w:adjustRightInd w:val="0"/>
              <w:jc w:val="center"/>
              <w:rPr>
                <w:bCs/>
              </w:rPr>
            </w:pPr>
            <w:r w:rsidRPr="00424016">
              <w:rPr>
                <w:bCs/>
              </w:rPr>
              <w:t>Главный инженер</w:t>
            </w:r>
            <w:r>
              <w:rPr>
                <w:bCs/>
              </w:rPr>
              <w:t xml:space="preserve"> проекта</w:t>
            </w:r>
            <w:r w:rsidR="0024765B">
              <w:rPr>
                <w:bCs/>
              </w:rPr>
              <w:t xml:space="preserve"> </w:t>
            </w:r>
          </w:p>
          <w:p w:rsidR="003E52DB" w:rsidRPr="00424016" w:rsidRDefault="003E52DB" w:rsidP="003E52DB">
            <w:pPr>
              <w:pStyle w:val="af8"/>
              <w:tabs>
                <w:tab w:val="right" w:pos="9356"/>
              </w:tabs>
              <w:rPr>
                <w:rFonts w:ascii="Times New Roman" w:hAnsi="Times New Roman"/>
                <w:sz w:val="24"/>
                <w:szCs w:val="24"/>
                <w:lang w:eastAsia="ar-SA"/>
              </w:rPr>
            </w:pPr>
          </w:p>
        </w:tc>
        <w:tc>
          <w:tcPr>
            <w:tcW w:w="2728" w:type="dxa"/>
            <w:vAlign w:val="center"/>
          </w:tcPr>
          <w:p w:rsidR="003E52DB" w:rsidRPr="00424016" w:rsidRDefault="008146DC" w:rsidP="003E52DB">
            <w:pPr>
              <w:pStyle w:val="af8"/>
              <w:tabs>
                <w:tab w:val="right" w:pos="9356"/>
              </w:tabs>
              <w:rPr>
                <w:rFonts w:ascii="Times New Roman" w:hAnsi="Times New Roman"/>
                <w:sz w:val="24"/>
                <w:szCs w:val="24"/>
                <w:lang w:eastAsia="ar-SA"/>
              </w:rPr>
            </w:pPr>
            <w:r>
              <w:rPr>
                <w:noProof/>
              </w:rPr>
              <w:drawing>
                <wp:anchor distT="0" distB="0" distL="114300" distR="114300" simplePos="0" relativeHeight="251659264" behindDoc="1" locked="0" layoutInCell="1" allowOverlap="1" wp14:anchorId="42E24882" wp14:editId="7E0486CE">
                  <wp:simplePos x="0" y="0"/>
                  <wp:positionH relativeFrom="column">
                    <wp:posOffset>383540</wp:posOffset>
                  </wp:positionH>
                  <wp:positionV relativeFrom="paragraph">
                    <wp:posOffset>-27940</wp:posOffset>
                  </wp:positionV>
                  <wp:extent cx="1379855" cy="941705"/>
                  <wp:effectExtent l="0" t="0" r="0" b="0"/>
                  <wp:wrapTight wrapText="bothSides">
                    <wp:wrapPolygon edited="0">
                      <wp:start x="3877" y="0"/>
                      <wp:lineTo x="1193" y="437"/>
                      <wp:lineTo x="1193" y="1748"/>
                      <wp:lineTo x="2684" y="6991"/>
                      <wp:lineTo x="298" y="10924"/>
                      <wp:lineTo x="596" y="13109"/>
                      <wp:lineTo x="2982" y="14856"/>
                      <wp:lineTo x="3578" y="15730"/>
                      <wp:lineTo x="10735" y="20974"/>
                      <wp:lineTo x="21173" y="20974"/>
                      <wp:lineTo x="21173" y="18352"/>
                      <wp:lineTo x="17594" y="13982"/>
                      <wp:lineTo x="19682" y="9613"/>
                      <wp:lineTo x="19085" y="8302"/>
                      <wp:lineTo x="14016" y="6991"/>
                      <wp:lineTo x="19980" y="5243"/>
                      <wp:lineTo x="19682" y="3496"/>
                      <wp:lineTo x="12226" y="0"/>
                      <wp:lineTo x="3877"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rsidR="003E52DB" w:rsidRPr="00424016" w:rsidRDefault="008D1BB6" w:rsidP="008D1BB6">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С.С</w:t>
            </w:r>
            <w:r w:rsidR="00A45285">
              <w:rPr>
                <w:rFonts w:ascii="Times New Roman" w:hAnsi="Times New Roman"/>
                <w:sz w:val="24"/>
                <w:szCs w:val="24"/>
                <w:lang w:eastAsia="ar-SA"/>
              </w:rPr>
              <w:t xml:space="preserve">. </w:t>
            </w:r>
            <w:r>
              <w:rPr>
                <w:rFonts w:ascii="Times New Roman" w:hAnsi="Times New Roman"/>
                <w:sz w:val="24"/>
                <w:szCs w:val="24"/>
                <w:lang w:eastAsia="ar-SA"/>
              </w:rPr>
              <w:t>Авдошин</w:t>
            </w:r>
          </w:p>
        </w:tc>
      </w:tr>
    </w:tbl>
    <w:p w:rsidR="004436A0" w:rsidRDefault="004436A0" w:rsidP="004436A0">
      <w:pPr>
        <w:pStyle w:val="af8"/>
        <w:tabs>
          <w:tab w:val="right" w:pos="9356"/>
        </w:tabs>
        <w:jc w:val="left"/>
        <w:rPr>
          <w:rFonts w:ascii="Times New Roman" w:hAnsi="Times New Roman"/>
          <w:sz w:val="28"/>
          <w:szCs w:val="28"/>
        </w:rPr>
      </w:pPr>
    </w:p>
    <w:p w:rsidR="00DD2B17" w:rsidRDefault="00DD2B17" w:rsidP="00950311">
      <w:pPr>
        <w:pStyle w:val="af6"/>
        <w:jc w:val="center"/>
        <w:rPr>
          <w:rFonts w:ascii="Times New Roman" w:hAnsi="Times New Roman"/>
          <w:b/>
        </w:rPr>
      </w:pPr>
    </w:p>
    <w:p w:rsidR="000621F3" w:rsidRDefault="000621F3" w:rsidP="00950311">
      <w:pPr>
        <w:pStyle w:val="af6"/>
        <w:jc w:val="center"/>
        <w:rPr>
          <w:rFonts w:ascii="Times New Roman" w:hAnsi="Times New Roman"/>
          <w:b/>
          <w:lang w:val="en-US"/>
        </w:rPr>
      </w:pPr>
    </w:p>
    <w:p w:rsidR="000621F3" w:rsidRDefault="008D4239" w:rsidP="00950311">
      <w:pPr>
        <w:pStyle w:val="af6"/>
        <w:jc w:val="center"/>
        <w:rPr>
          <w:rFonts w:ascii="Times New Roman" w:hAnsi="Times New Roman"/>
          <w:b/>
        </w:rPr>
      </w:pPr>
      <w:r>
        <w:rPr>
          <w:rFonts w:ascii="Times New Roman" w:hAnsi="Times New Roman"/>
          <w:b/>
        </w:rPr>
        <w:t>Самара, 202</w:t>
      </w:r>
      <w:r w:rsidR="00DC7D37">
        <w:rPr>
          <w:rFonts w:ascii="Times New Roman" w:hAnsi="Times New Roman"/>
          <w:b/>
        </w:rPr>
        <w:t>2</w:t>
      </w:r>
      <w:r w:rsidR="00950311" w:rsidRPr="002D494E">
        <w:rPr>
          <w:rFonts w:ascii="Times New Roman" w:hAnsi="Times New Roman"/>
          <w:b/>
        </w:rPr>
        <w:t>г.</w:t>
      </w:r>
      <w:r w:rsidR="00F540F7" w:rsidRPr="00F540F7">
        <w:rPr>
          <w:noProof/>
        </w:rPr>
        <w:t xml:space="preserve"> </w:t>
      </w:r>
    </w:p>
    <w:p w:rsidR="00950311" w:rsidRDefault="004D61C0" w:rsidP="00BF6D18">
      <w:pPr>
        <w:jc w:val="center"/>
        <w:rPr>
          <w:b/>
          <w:sz w:val="28"/>
          <w:szCs w:val="28"/>
        </w:rPr>
      </w:pPr>
      <w:r>
        <w:rPr>
          <w:b/>
          <w:iCs/>
          <w:sz w:val="28"/>
          <w:szCs w:val="28"/>
        </w:rPr>
        <w:lastRenderedPageBreak/>
        <w:t xml:space="preserve">Основная часть проекта </w:t>
      </w:r>
      <w:r w:rsidR="00D60C3D">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Tr="00CE3A44">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FB3E66" w:rsidTr="00CE3A44">
        <w:tc>
          <w:tcPr>
            <w:tcW w:w="959" w:type="dxa"/>
          </w:tcPr>
          <w:p w:rsidR="00FB3E66" w:rsidRDefault="00741F8A" w:rsidP="00AE7E5D">
            <w:pPr>
              <w:spacing w:line="360" w:lineRule="auto"/>
              <w:jc w:val="center"/>
              <w:rPr>
                <w:b/>
              </w:rPr>
            </w:pPr>
            <w:r>
              <w:rPr>
                <w:b/>
              </w:rPr>
              <w:t>1</w:t>
            </w:r>
          </w:p>
        </w:tc>
        <w:tc>
          <w:tcPr>
            <w:tcW w:w="7654" w:type="dxa"/>
          </w:tcPr>
          <w:p w:rsidR="00FB3E66" w:rsidRDefault="00C01220" w:rsidP="00BE2EA8">
            <w:pPr>
              <w:spacing w:line="360" w:lineRule="auto"/>
              <w:rPr>
                <w:b/>
              </w:rPr>
            </w:pPr>
            <w:r w:rsidRPr="000C620A">
              <w:rPr>
                <w:b/>
                <w:lang w:eastAsia="zh-CN"/>
              </w:rPr>
              <w:t xml:space="preserve">Раздел 1 «Проект </w:t>
            </w:r>
            <w:r>
              <w:rPr>
                <w:b/>
                <w:lang w:eastAsia="zh-CN"/>
              </w:rPr>
              <w:t>межевания</w:t>
            </w:r>
            <w:r w:rsidRPr="000C620A">
              <w:rPr>
                <w:b/>
                <w:lang w:eastAsia="zh-CN"/>
              </w:rPr>
              <w:t xml:space="preserve"> территории. Графическая часть»</w:t>
            </w:r>
          </w:p>
        </w:tc>
        <w:tc>
          <w:tcPr>
            <w:tcW w:w="958" w:type="dxa"/>
          </w:tcPr>
          <w:p w:rsidR="00FB3E66" w:rsidRDefault="00FB3E66" w:rsidP="00AE7E5D">
            <w:pPr>
              <w:spacing w:line="360" w:lineRule="auto"/>
              <w:jc w:val="center"/>
              <w:rPr>
                <w:b/>
              </w:rPr>
            </w:pPr>
          </w:p>
        </w:tc>
      </w:tr>
      <w:tr w:rsidR="00ED46EA" w:rsidTr="00A41EB6">
        <w:tc>
          <w:tcPr>
            <w:tcW w:w="959" w:type="dxa"/>
          </w:tcPr>
          <w:p w:rsidR="00ED46EA" w:rsidRDefault="00ED46EA" w:rsidP="00AE7E5D">
            <w:pPr>
              <w:spacing w:line="360" w:lineRule="auto"/>
              <w:jc w:val="center"/>
              <w:rPr>
                <w:b/>
              </w:rPr>
            </w:pPr>
          </w:p>
        </w:tc>
        <w:tc>
          <w:tcPr>
            <w:tcW w:w="7654" w:type="dxa"/>
            <w:vAlign w:val="center"/>
          </w:tcPr>
          <w:p w:rsidR="00ED46EA" w:rsidRPr="00271D6E" w:rsidRDefault="00ED46EA" w:rsidP="00A41EB6">
            <w:pPr>
              <w:rPr>
                <w:b/>
              </w:rPr>
            </w:pPr>
            <w:r>
              <w:t>Чертеж межевания территории</w:t>
            </w:r>
          </w:p>
        </w:tc>
        <w:tc>
          <w:tcPr>
            <w:tcW w:w="958" w:type="dxa"/>
          </w:tcPr>
          <w:p w:rsidR="00ED46EA" w:rsidRDefault="00ED46EA" w:rsidP="00AE7E5D">
            <w:pPr>
              <w:spacing w:line="360" w:lineRule="auto"/>
              <w:jc w:val="center"/>
              <w:rPr>
                <w:b/>
              </w:rPr>
            </w:pPr>
          </w:p>
        </w:tc>
      </w:tr>
      <w:tr w:rsidR="00F7177D" w:rsidTr="00A41EB6">
        <w:tc>
          <w:tcPr>
            <w:tcW w:w="959" w:type="dxa"/>
          </w:tcPr>
          <w:p w:rsidR="00F7177D" w:rsidRDefault="00741F8A" w:rsidP="00AE7E5D">
            <w:pPr>
              <w:spacing w:line="360" w:lineRule="auto"/>
              <w:jc w:val="center"/>
              <w:rPr>
                <w:b/>
              </w:rPr>
            </w:pPr>
            <w:r>
              <w:rPr>
                <w:b/>
              </w:rPr>
              <w:t>2</w:t>
            </w:r>
          </w:p>
        </w:tc>
        <w:tc>
          <w:tcPr>
            <w:tcW w:w="7654" w:type="dxa"/>
            <w:vAlign w:val="center"/>
          </w:tcPr>
          <w:p w:rsidR="00F7177D" w:rsidRDefault="00F7177D" w:rsidP="00A41EB6">
            <w:r>
              <w:rPr>
                <w:b/>
                <w:lang w:eastAsia="zh-CN"/>
              </w:rPr>
              <w:t>Раздел 2</w:t>
            </w:r>
            <w:r>
              <w:rPr>
                <w:b/>
              </w:rPr>
              <w:t xml:space="preserve">      </w:t>
            </w:r>
            <w:r w:rsidRPr="004D61C0">
              <w:rPr>
                <w:b/>
              </w:rPr>
              <w:t xml:space="preserve">Проект </w:t>
            </w:r>
            <w:r>
              <w:rPr>
                <w:b/>
              </w:rPr>
              <w:t>межевания</w:t>
            </w:r>
            <w:r w:rsidRPr="004D61C0">
              <w:rPr>
                <w:b/>
              </w:rPr>
              <w:t xml:space="preserve"> территории. </w:t>
            </w:r>
            <w:r>
              <w:rPr>
                <w:b/>
              </w:rPr>
              <w:t>Текстовая</w:t>
            </w:r>
            <w:r w:rsidRPr="004D61C0">
              <w:rPr>
                <w:b/>
              </w:rPr>
              <w:t xml:space="preserve"> часть</w:t>
            </w:r>
          </w:p>
        </w:tc>
        <w:tc>
          <w:tcPr>
            <w:tcW w:w="958" w:type="dxa"/>
          </w:tcPr>
          <w:p w:rsidR="00F7177D" w:rsidRDefault="00F7177D" w:rsidP="00AE7E5D">
            <w:pPr>
              <w:spacing w:line="360" w:lineRule="auto"/>
              <w:jc w:val="center"/>
              <w:rPr>
                <w:b/>
              </w:rPr>
            </w:pPr>
          </w:p>
        </w:tc>
      </w:tr>
      <w:tr w:rsidR="006956A4" w:rsidTr="00CE3A44">
        <w:tc>
          <w:tcPr>
            <w:tcW w:w="959" w:type="dxa"/>
          </w:tcPr>
          <w:p w:rsidR="006956A4" w:rsidRPr="0018787B" w:rsidRDefault="006956A4" w:rsidP="00AE7E5D">
            <w:pPr>
              <w:spacing w:line="360" w:lineRule="auto"/>
              <w:jc w:val="center"/>
              <w:rPr>
                <w:b/>
              </w:rPr>
            </w:pPr>
          </w:p>
        </w:tc>
        <w:tc>
          <w:tcPr>
            <w:tcW w:w="7654" w:type="dxa"/>
          </w:tcPr>
          <w:p w:rsidR="006956A4" w:rsidRPr="00FB3E66" w:rsidRDefault="006956A4" w:rsidP="00FB3E66">
            <w:pPr>
              <w:spacing w:line="360" w:lineRule="auto"/>
            </w:pPr>
            <w:r w:rsidRPr="00FB3E66">
              <w:t>Пояснительная записка</w:t>
            </w:r>
          </w:p>
        </w:tc>
        <w:tc>
          <w:tcPr>
            <w:tcW w:w="958" w:type="dxa"/>
          </w:tcPr>
          <w:p w:rsidR="006956A4" w:rsidRPr="0052093F" w:rsidRDefault="007E355A" w:rsidP="00AE7E5D">
            <w:pPr>
              <w:spacing w:line="360" w:lineRule="auto"/>
              <w:jc w:val="center"/>
            </w:pPr>
            <w:r w:rsidRPr="0052093F">
              <w:t>3</w:t>
            </w:r>
          </w:p>
        </w:tc>
      </w:tr>
      <w:tr w:rsidR="006956A4" w:rsidTr="00CE3A44">
        <w:tc>
          <w:tcPr>
            <w:tcW w:w="959" w:type="dxa"/>
          </w:tcPr>
          <w:p w:rsidR="006956A4" w:rsidRPr="000621F3" w:rsidRDefault="006956A4" w:rsidP="00AE7E5D">
            <w:pPr>
              <w:spacing w:line="360" w:lineRule="auto"/>
              <w:jc w:val="center"/>
              <w:rPr>
                <w:b/>
                <w:lang w:val="en-US"/>
              </w:rPr>
            </w:pPr>
          </w:p>
        </w:tc>
        <w:tc>
          <w:tcPr>
            <w:tcW w:w="7654" w:type="dxa"/>
          </w:tcPr>
          <w:p w:rsidR="006956A4" w:rsidRPr="006956A4" w:rsidRDefault="006956A4" w:rsidP="00056711">
            <w:pPr>
              <w:spacing w:line="360" w:lineRule="auto"/>
            </w:pPr>
            <w:r w:rsidRPr="006956A4">
              <w:t>Перечень образуемых  земельных участков и их частей</w:t>
            </w:r>
          </w:p>
        </w:tc>
        <w:tc>
          <w:tcPr>
            <w:tcW w:w="958" w:type="dxa"/>
          </w:tcPr>
          <w:p w:rsidR="006956A4" w:rsidRPr="0059210F" w:rsidRDefault="000E6E98" w:rsidP="00AE7E5D">
            <w:pPr>
              <w:spacing w:line="360" w:lineRule="auto"/>
              <w:jc w:val="center"/>
            </w:pPr>
            <w:r>
              <w:t>-</w:t>
            </w:r>
          </w:p>
        </w:tc>
      </w:tr>
      <w:tr w:rsidR="00C42B9C" w:rsidTr="00CE3A44">
        <w:tc>
          <w:tcPr>
            <w:tcW w:w="959" w:type="dxa"/>
          </w:tcPr>
          <w:p w:rsidR="00C42B9C" w:rsidRPr="000621F3" w:rsidRDefault="00C42B9C" w:rsidP="00AE7E5D">
            <w:pPr>
              <w:spacing w:line="360" w:lineRule="auto"/>
              <w:jc w:val="center"/>
              <w:rPr>
                <w:b/>
                <w:lang w:val="en-US"/>
              </w:rPr>
            </w:pPr>
          </w:p>
        </w:tc>
        <w:tc>
          <w:tcPr>
            <w:tcW w:w="7654" w:type="dxa"/>
          </w:tcPr>
          <w:p w:rsidR="00C42B9C" w:rsidRPr="006956A4" w:rsidRDefault="00C42B9C" w:rsidP="00C42B9C">
            <w:r>
              <w:t>Перечень координат характерных точек образуемых земельных участков</w:t>
            </w:r>
          </w:p>
        </w:tc>
        <w:tc>
          <w:tcPr>
            <w:tcW w:w="958" w:type="dxa"/>
          </w:tcPr>
          <w:p w:rsidR="00C42B9C" w:rsidRDefault="00C42B9C" w:rsidP="00AE7E5D">
            <w:pPr>
              <w:spacing w:line="360" w:lineRule="auto"/>
              <w:jc w:val="center"/>
            </w:pPr>
          </w:p>
        </w:tc>
      </w:tr>
      <w:tr w:rsidR="00ED46EA" w:rsidRPr="00271D6E" w:rsidTr="00CE3A44">
        <w:tc>
          <w:tcPr>
            <w:tcW w:w="959" w:type="dxa"/>
            <w:vAlign w:val="center"/>
          </w:tcPr>
          <w:p w:rsidR="00ED46EA" w:rsidRPr="00271D6E" w:rsidRDefault="00741F8A" w:rsidP="006B0F4C">
            <w:pPr>
              <w:jc w:val="center"/>
              <w:rPr>
                <w:b/>
              </w:rPr>
            </w:pPr>
            <w:r>
              <w:rPr>
                <w:b/>
              </w:rPr>
              <w:t>3</w:t>
            </w:r>
          </w:p>
        </w:tc>
        <w:tc>
          <w:tcPr>
            <w:tcW w:w="7654" w:type="dxa"/>
            <w:vAlign w:val="center"/>
          </w:tcPr>
          <w:p w:rsidR="00ED46EA" w:rsidRPr="00093A75" w:rsidRDefault="00ED46EA" w:rsidP="00406A3A">
            <w:pPr>
              <w:rPr>
                <w:color w:val="FF0000"/>
              </w:rPr>
            </w:pPr>
            <w:r w:rsidRPr="00406A3A">
              <w:rPr>
                <w:b/>
                <w:lang w:eastAsia="zh-CN"/>
              </w:rPr>
              <w:t>Раздел 3</w:t>
            </w:r>
            <w:r w:rsidRPr="00406A3A">
              <w:rPr>
                <w:b/>
              </w:rPr>
              <w:t xml:space="preserve">      Материалы по обоснованию проекта межевания территории. </w:t>
            </w:r>
            <w:r w:rsidR="00406A3A" w:rsidRPr="00406A3A">
              <w:rPr>
                <w:b/>
              </w:rPr>
              <w:t>Графическая</w:t>
            </w:r>
            <w:r w:rsidRPr="00406A3A">
              <w:rPr>
                <w:b/>
              </w:rPr>
              <w:t xml:space="preserve"> часть</w:t>
            </w:r>
          </w:p>
        </w:tc>
        <w:tc>
          <w:tcPr>
            <w:tcW w:w="958" w:type="dxa"/>
            <w:vAlign w:val="center"/>
          </w:tcPr>
          <w:p w:rsidR="00ED46EA" w:rsidRDefault="00ED46EA" w:rsidP="004D0597">
            <w:pPr>
              <w:jc w:val="center"/>
            </w:pPr>
          </w:p>
        </w:tc>
      </w:tr>
      <w:tr w:rsidR="00ED46EA" w:rsidRPr="00271D6E" w:rsidTr="00CE3A44">
        <w:tc>
          <w:tcPr>
            <w:tcW w:w="959" w:type="dxa"/>
            <w:vAlign w:val="center"/>
          </w:tcPr>
          <w:p w:rsidR="00ED46EA" w:rsidRPr="00271D6E" w:rsidRDefault="00ED46EA" w:rsidP="006B0F4C">
            <w:pPr>
              <w:jc w:val="center"/>
              <w:rPr>
                <w:b/>
              </w:rPr>
            </w:pPr>
          </w:p>
        </w:tc>
        <w:tc>
          <w:tcPr>
            <w:tcW w:w="7654" w:type="dxa"/>
            <w:vAlign w:val="center"/>
          </w:tcPr>
          <w:p w:rsidR="00ED46EA" w:rsidRPr="00093A75" w:rsidRDefault="00406A3A" w:rsidP="00C13EB6">
            <w:pPr>
              <w:rPr>
                <w:color w:val="FF0000"/>
              </w:rPr>
            </w:pPr>
            <w:r>
              <w:t>Чертеж материалов по обоснованию проекта межевания</w:t>
            </w:r>
          </w:p>
        </w:tc>
        <w:tc>
          <w:tcPr>
            <w:tcW w:w="958" w:type="dxa"/>
            <w:vAlign w:val="center"/>
          </w:tcPr>
          <w:p w:rsidR="00ED46EA" w:rsidRDefault="00ED46EA" w:rsidP="004D0597">
            <w:pPr>
              <w:jc w:val="center"/>
            </w:pPr>
          </w:p>
        </w:tc>
      </w:tr>
      <w:tr w:rsidR="00ED46EA" w:rsidRPr="00271D6E" w:rsidTr="00CE3A44">
        <w:tc>
          <w:tcPr>
            <w:tcW w:w="959" w:type="dxa"/>
            <w:vAlign w:val="center"/>
          </w:tcPr>
          <w:p w:rsidR="00ED46EA" w:rsidRPr="00271D6E" w:rsidRDefault="00741F8A" w:rsidP="006B0F4C">
            <w:pPr>
              <w:jc w:val="center"/>
              <w:rPr>
                <w:b/>
              </w:rPr>
            </w:pPr>
            <w:r>
              <w:rPr>
                <w:b/>
              </w:rPr>
              <w:t>4</w:t>
            </w:r>
          </w:p>
        </w:tc>
        <w:tc>
          <w:tcPr>
            <w:tcW w:w="7654" w:type="dxa"/>
            <w:vAlign w:val="center"/>
          </w:tcPr>
          <w:p w:rsidR="00ED46EA" w:rsidRPr="00093A75" w:rsidRDefault="00ED46EA" w:rsidP="00ED46EA">
            <w:pPr>
              <w:rPr>
                <w:color w:val="FF0000"/>
              </w:rPr>
            </w:pPr>
            <w:r w:rsidRPr="00C42B9C">
              <w:rPr>
                <w:b/>
                <w:lang w:eastAsia="zh-CN"/>
              </w:rPr>
              <w:t>Раздел 4</w:t>
            </w:r>
            <w:r w:rsidRPr="00C42B9C">
              <w:rPr>
                <w:b/>
              </w:rPr>
              <w:t xml:space="preserve">      Материалы по обоснованию проекта межевания территории. Пояснительная записка</w:t>
            </w:r>
          </w:p>
        </w:tc>
        <w:tc>
          <w:tcPr>
            <w:tcW w:w="958" w:type="dxa"/>
            <w:vAlign w:val="center"/>
          </w:tcPr>
          <w:p w:rsidR="00ED46EA" w:rsidRDefault="00ED46EA" w:rsidP="004D0597">
            <w:pPr>
              <w:jc w:val="center"/>
            </w:pPr>
          </w:p>
        </w:tc>
      </w:tr>
      <w:tr w:rsidR="00741F8A" w:rsidRPr="00271D6E" w:rsidTr="00CE3A44">
        <w:tc>
          <w:tcPr>
            <w:tcW w:w="959" w:type="dxa"/>
            <w:vAlign w:val="center"/>
          </w:tcPr>
          <w:p w:rsidR="00741F8A" w:rsidRPr="00271D6E" w:rsidRDefault="00741F8A" w:rsidP="006B0F4C">
            <w:pPr>
              <w:jc w:val="center"/>
              <w:rPr>
                <w:b/>
              </w:rPr>
            </w:pPr>
          </w:p>
        </w:tc>
        <w:tc>
          <w:tcPr>
            <w:tcW w:w="7654" w:type="dxa"/>
            <w:vAlign w:val="center"/>
          </w:tcPr>
          <w:p w:rsidR="00741F8A" w:rsidRPr="00093A75" w:rsidRDefault="00C42B9C" w:rsidP="00ED46EA">
            <w:pPr>
              <w:rPr>
                <w:b/>
                <w:color w:val="FF0000"/>
                <w:lang w:eastAsia="zh-CN"/>
              </w:rPr>
            </w:pPr>
            <w:r w:rsidRPr="00FB3E66">
              <w:t>Пояснительная записка</w:t>
            </w:r>
          </w:p>
        </w:tc>
        <w:tc>
          <w:tcPr>
            <w:tcW w:w="958" w:type="dxa"/>
            <w:vAlign w:val="center"/>
          </w:tcPr>
          <w:p w:rsidR="00741F8A" w:rsidRDefault="00741F8A" w:rsidP="004D0597">
            <w:pPr>
              <w:jc w:val="center"/>
            </w:pPr>
          </w:p>
        </w:tc>
      </w:tr>
      <w:tr w:rsidR="00741F8A" w:rsidRPr="00271D6E" w:rsidTr="00CE3A44">
        <w:tc>
          <w:tcPr>
            <w:tcW w:w="959" w:type="dxa"/>
            <w:vAlign w:val="center"/>
          </w:tcPr>
          <w:p w:rsidR="00741F8A" w:rsidRPr="00271D6E" w:rsidRDefault="00741F8A" w:rsidP="006B0F4C">
            <w:pPr>
              <w:jc w:val="center"/>
              <w:rPr>
                <w:b/>
              </w:rPr>
            </w:pPr>
          </w:p>
        </w:tc>
        <w:tc>
          <w:tcPr>
            <w:tcW w:w="7654" w:type="dxa"/>
            <w:vAlign w:val="center"/>
          </w:tcPr>
          <w:p w:rsidR="00741F8A" w:rsidRPr="00093A75" w:rsidRDefault="00741F8A" w:rsidP="00ED46EA">
            <w:pPr>
              <w:rPr>
                <w:b/>
                <w:color w:val="FF0000"/>
                <w:lang w:eastAsia="zh-CN"/>
              </w:rPr>
            </w:pPr>
          </w:p>
        </w:tc>
        <w:tc>
          <w:tcPr>
            <w:tcW w:w="958" w:type="dxa"/>
            <w:vAlign w:val="center"/>
          </w:tcPr>
          <w:p w:rsidR="00741F8A" w:rsidRDefault="00741F8A" w:rsidP="004D0597">
            <w:pPr>
              <w:jc w:val="center"/>
            </w:pPr>
          </w:p>
        </w:tc>
      </w:tr>
      <w:tr w:rsidR="00741F8A" w:rsidRPr="00271D6E" w:rsidTr="00CE3A44">
        <w:tc>
          <w:tcPr>
            <w:tcW w:w="959" w:type="dxa"/>
            <w:vAlign w:val="center"/>
          </w:tcPr>
          <w:p w:rsidR="00741F8A" w:rsidRPr="00271D6E" w:rsidRDefault="00741F8A" w:rsidP="006B0F4C">
            <w:pPr>
              <w:jc w:val="center"/>
              <w:rPr>
                <w:b/>
              </w:rPr>
            </w:pPr>
          </w:p>
        </w:tc>
        <w:tc>
          <w:tcPr>
            <w:tcW w:w="7654" w:type="dxa"/>
            <w:vAlign w:val="center"/>
          </w:tcPr>
          <w:p w:rsidR="00741F8A" w:rsidRPr="00093A75" w:rsidRDefault="00741F8A" w:rsidP="00ED46EA">
            <w:pPr>
              <w:rPr>
                <w:b/>
                <w:color w:val="FF0000"/>
                <w:lang w:eastAsia="zh-CN"/>
              </w:rPr>
            </w:pPr>
          </w:p>
        </w:tc>
        <w:tc>
          <w:tcPr>
            <w:tcW w:w="958" w:type="dxa"/>
            <w:vAlign w:val="center"/>
          </w:tcPr>
          <w:p w:rsidR="00741F8A" w:rsidRDefault="00741F8A" w:rsidP="004D0597">
            <w:pPr>
              <w:jc w:val="cente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r>
        <w:rPr>
          <w:b/>
        </w:rPr>
        <w:t>Р</w:t>
      </w:r>
      <w:r w:rsidRPr="004D61C0">
        <w:rPr>
          <w:b/>
        </w:rPr>
        <w:t xml:space="preserve">аздел 1 "Проект </w:t>
      </w:r>
      <w:r w:rsidR="007A7AF1">
        <w:rPr>
          <w:b/>
        </w:rPr>
        <w:t>межевания</w:t>
      </w:r>
      <w:r w:rsidRPr="004D61C0">
        <w:rPr>
          <w:b/>
        </w:rPr>
        <w:t xml:space="preserve"> территории. Графическая часть"</w:t>
      </w:r>
    </w:p>
    <w:p w:rsidR="00C01220" w:rsidRDefault="00C01220">
      <w:pPr>
        <w:suppressAutoHyphens w:val="0"/>
        <w:rPr>
          <w:b/>
          <w:sz w:val="26"/>
          <w:szCs w:val="26"/>
        </w:rPr>
      </w:pPr>
      <w:r>
        <w:rPr>
          <w:b/>
          <w:sz w:val="26"/>
          <w:szCs w:val="26"/>
        </w:rPr>
        <w:br w:type="page"/>
      </w: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7A7AF1" w:rsidRDefault="007A7AF1" w:rsidP="007A7AF1">
      <w:pPr>
        <w:tabs>
          <w:tab w:val="right" w:leader="dot" w:pos="9072"/>
        </w:tabs>
        <w:spacing w:line="360" w:lineRule="auto"/>
        <w:jc w:val="center"/>
        <w:rPr>
          <w:b/>
        </w:rPr>
      </w:pPr>
      <w:r>
        <w:rPr>
          <w:b/>
        </w:rPr>
        <w:t>Р</w:t>
      </w:r>
      <w:r w:rsidRPr="004D61C0">
        <w:rPr>
          <w:b/>
        </w:rPr>
        <w:t xml:space="preserve">аздел </w:t>
      </w:r>
      <w:r>
        <w:rPr>
          <w:b/>
        </w:rPr>
        <w:t>2</w:t>
      </w:r>
      <w:r w:rsidRPr="004D61C0">
        <w:rPr>
          <w:b/>
        </w:rPr>
        <w:t xml:space="preserve"> "Проект </w:t>
      </w:r>
      <w:r>
        <w:rPr>
          <w:b/>
        </w:rPr>
        <w:t>межевания</w:t>
      </w:r>
      <w:r w:rsidRPr="004D61C0">
        <w:rPr>
          <w:b/>
        </w:rPr>
        <w:t xml:space="preserve"> территории. </w:t>
      </w:r>
      <w:r>
        <w:rPr>
          <w:b/>
        </w:rPr>
        <w:t>Текстовая</w:t>
      </w:r>
      <w:r w:rsidRPr="004D61C0">
        <w:rPr>
          <w:b/>
        </w:rPr>
        <w:t xml:space="preserve"> часть"</w:t>
      </w:r>
    </w:p>
    <w:p w:rsidR="007A7AF1" w:rsidRDefault="007A7AF1">
      <w:pPr>
        <w:suppressAutoHyphens w:val="0"/>
        <w:rPr>
          <w:b/>
          <w:sz w:val="26"/>
          <w:szCs w:val="26"/>
        </w:rPr>
      </w:pPr>
    </w:p>
    <w:p w:rsidR="005D585C" w:rsidRDefault="005D585C">
      <w:pPr>
        <w:suppressAutoHyphens w:val="0"/>
        <w:rPr>
          <w:b/>
          <w:sz w:val="26"/>
          <w:szCs w:val="26"/>
        </w:rPr>
      </w:pPr>
      <w:r>
        <w:rPr>
          <w:b/>
          <w:sz w:val="26"/>
          <w:szCs w:val="26"/>
        </w:rPr>
        <w:br w:type="page"/>
      </w:r>
    </w:p>
    <w:p w:rsidR="000507AA" w:rsidRPr="00AC7FA3" w:rsidRDefault="000507AA" w:rsidP="00AC7FA3">
      <w:pPr>
        <w:pStyle w:val="1"/>
        <w:rPr>
          <w:sz w:val="26"/>
          <w:szCs w:val="26"/>
        </w:rPr>
      </w:pPr>
      <w:r w:rsidRPr="00AC7FA3">
        <w:rPr>
          <w:sz w:val="26"/>
          <w:szCs w:val="26"/>
        </w:rPr>
        <w:lastRenderedPageBreak/>
        <w:t>Исходно-разрешительная документация.</w:t>
      </w:r>
    </w:p>
    <w:p w:rsidR="003E52DB" w:rsidRPr="00AC7FA3" w:rsidRDefault="003E52DB" w:rsidP="00A72763">
      <w:pPr>
        <w:spacing w:line="320" w:lineRule="exact"/>
        <w:ind w:firstLine="709"/>
        <w:jc w:val="both"/>
        <w:rPr>
          <w:sz w:val="26"/>
          <w:szCs w:val="26"/>
        </w:rPr>
      </w:pPr>
      <w:r w:rsidRPr="00AC7FA3">
        <w:rPr>
          <w:sz w:val="26"/>
          <w:szCs w:val="26"/>
        </w:rPr>
        <w:t>Основанием для разработки проекта межевания территории служит:</w:t>
      </w:r>
    </w:p>
    <w:p w:rsidR="003E52DB" w:rsidRPr="00AC7FA3" w:rsidRDefault="003E52DB" w:rsidP="00A72763">
      <w:pPr>
        <w:spacing w:line="320" w:lineRule="exact"/>
        <w:jc w:val="both"/>
        <w:rPr>
          <w:sz w:val="26"/>
          <w:szCs w:val="26"/>
        </w:rPr>
      </w:pPr>
      <w:r w:rsidRPr="00AC7FA3">
        <w:rPr>
          <w:sz w:val="26"/>
          <w:szCs w:val="26"/>
        </w:rPr>
        <w:t>1. Договор на выполнение работ с ООО «</w:t>
      </w:r>
      <w:proofErr w:type="spellStart"/>
      <w:r w:rsidRPr="00AC7FA3">
        <w:rPr>
          <w:sz w:val="26"/>
          <w:szCs w:val="26"/>
        </w:rPr>
        <w:t>СамараНИПИнефть</w:t>
      </w:r>
      <w:proofErr w:type="spellEnd"/>
      <w:r w:rsidRPr="00AC7FA3">
        <w:rPr>
          <w:sz w:val="26"/>
          <w:szCs w:val="26"/>
        </w:rPr>
        <w:t>».</w:t>
      </w:r>
    </w:p>
    <w:p w:rsidR="003E52DB" w:rsidRPr="00AC7FA3" w:rsidRDefault="003E52DB" w:rsidP="00A72763">
      <w:pPr>
        <w:spacing w:line="320" w:lineRule="exact"/>
        <w:jc w:val="both"/>
        <w:rPr>
          <w:sz w:val="26"/>
          <w:szCs w:val="26"/>
        </w:rPr>
      </w:pPr>
      <w:r w:rsidRPr="00AC7FA3">
        <w:rPr>
          <w:sz w:val="26"/>
          <w:szCs w:val="26"/>
        </w:rPr>
        <w:t>2. Материалы инженерных изысканий.</w:t>
      </w:r>
    </w:p>
    <w:p w:rsidR="003E52DB" w:rsidRPr="00212471" w:rsidRDefault="003E52DB" w:rsidP="00A72763">
      <w:pPr>
        <w:suppressAutoHyphens w:val="0"/>
        <w:autoSpaceDE w:val="0"/>
        <w:autoSpaceDN w:val="0"/>
        <w:adjustRightInd w:val="0"/>
        <w:spacing w:line="320" w:lineRule="exact"/>
        <w:rPr>
          <w:sz w:val="26"/>
          <w:szCs w:val="26"/>
        </w:rPr>
      </w:pPr>
      <w:r w:rsidRPr="00AC7FA3">
        <w:rPr>
          <w:sz w:val="26"/>
          <w:szCs w:val="26"/>
        </w:rPr>
        <w:t>3. «Градостроительный кодекс РФ» №190-ФЗ от 29.12.2004 г. (</w:t>
      </w:r>
      <w:r w:rsidR="00212471" w:rsidRPr="00212471">
        <w:rPr>
          <w:sz w:val="26"/>
          <w:szCs w:val="26"/>
        </w:rPr>
        <w:t>ред. от 28.05.2022</w:t>
      </w:r>
      <w:r w:rsidRPr="00AC7FA3">
        <w:rPr>
          <w:sz w:val="26"/>
          <w:szCs w:val="26"/>
        </w:rPr>
        <w:t>).</w:t>
      </w:r>
    </w:p>
    <w:p w:rsidR="003E52DB" w:rsidRPr="00212471" w:rsidRDefault="003B28CC" w:rsidP="00A72763">
      <w:pPr>
        <w:suppressAutoHyphens w:val="0"/>
        <w:autoSpaceDE w:val="0"/>
        <w:autoSpaceDN w:val="0"/>
        <w:adjustRightInd w:val="0"/>
        <w:spacing w:line="320" w:lineRule="exact"/>
        <w:rPr>
          <w:sz w:val="26"/>
          <w:szCs w:val="26"/>
        </w:rPr>
      </w:pPr>
      <w:r>
        <w:rPr>
          <w:sz w:val="26"/>
          <w:szCs w:val="26"/>
        </w:rPr>
        <w:t>4</w:t>
      </w:r>
      <w:r w:rsidR="003E52DB" w:rsidRPr="00AC7FA3">
        <w:rPr>
          <w:sz w:val="26"/>
          <w:szCs w:val="26"/>
        </w:rPr>
        <w:t>. «Земельный кодекс РФ» №136-ФЗ от 25.10.2001 г. (</w:t>
      </w:r>
      <w:r w:rsidR="00212471" w:rsidRPr="00212471">
        <w:rPr>
          <w:sz w:val="26"/>
          <w:szCs w:val="26"/>
        </w:rPr>
        <w:t>ред. от 28.05.2022</w:t>
      </w:r>
      <w:r w:rsidR="003E52DB" w:rsidRPr="00AC7FA3">
        <w:rPr>
          <w:sz w:val="26"/>
          <w:szCs w:val="26"/>
        </w:rPr>
        <w:t>).</w:t>
      </w:r>
    </w:p>
    <w:p w:rsidR="009013A3" w:rsidRPr="00AC7FA3" w:rsidRDefault="009013A3" w:rsidP="00A72763">
      <w:pPr>
        <w:spacing w:line="320" w:lineRule="exact"/>
        <w:jc w:val="both"/>
        <w:rPr>
          <w:sz w:val="26"/>
          <w:szCs w:val="26"/>
        </w:rPr>
      </w:pPr>
      <w:r>
        <w:rPr>
          <w:sz w:val="26"/>
          <w:szCs w:val="26"/>
        </w:rPr>
        <w:t>5. Постановление Правительства РФ от 12.05.2017 №564</w:t>
      </w:r>
      <w:r w:rsidR="001829AD">
        <w:rPr>
          <w:sz w:val="26"/>
          <w:szCs w:val="26"/>
        </w:rPr>
        <w:t xml:space="preserve"> (</w:t>
      </w:r>
      <w:r w:rsidR="00CA360A">
        <w:rPr>
          <w:sz w:val="26"/>
          <w:szCs w:val="26"/>
        </w:rPr>
        <w:t>ред. от 02.04.2022г</w:t>
      </w:r>
      <w:r w:rsidR="001829AD">
        <w:rPr>
          <w:sz w:val="26"/>
          <w:szCs w:val="26"/>
        </w:rPr>
        <w:t>)</w:t>
      </w:r>
    </w:p>
    <w:p w:rsidR="003E52DB" w:rsidRPr="00AC7FA3" w:rsidRDefault="009013A3" w:rsidP="00A72763">
      <w:pPr>
        <w:spacing w:line="320" w:lineRule="exact"/>
        <w:jc w:val="both"/>
        <w:rPr>
          <w:sz w:val="26"/>
          <w:szCs w:val="26"/>
        </w:rPr>
      </w:pPr>
      <w:r>
        <w:rPr>
          <w:sz w:val="26"/>
          <w:szCs w:val="26"/>
        </w:rPr>
        <w:t>6</w:t>
      </w:r>
      <w:r w:rsidR="003E52DB" w:rsidRPr="00AC7FA3">
        <w:rPr>
          <w:sz w:val="26"/>
          <w:szCs w:val="26"/>
        </w:rPr>
        <w:t>. Сведения государственного кадастрового учета.</w:t>
      </w:r>
    </w:p>
    <w:p w:rsidR="003E52DB" w:rsidRPr="00AC7FA3" w:rsidRDefault="009013A3" w:rsidP="00A72763">
      <w:pPr>
        <w:spacing w:line="320" w:lineRule="exact"/>
        <w:jc w:val="both"/>
        <w:rPr>
          <w:sz w:val="26"/>
          <w:szCs w:val="26"/>
        </w:rPr>
      </w:pPr>
      <w:r>
        <w:rPr>
          <w:sz w:val="26"/>
          <w:szCs w:val="26"/>
        </w:rPr>
        <w:t>7</w:t>
      </w:r>
      <w:r w:rsidR="003E52DB" w:rsidRPr="00AC7FA3">
        <w:rPr>
          <w:sz w:val="26"/>
          <w:szCs w:val="26"/>
        </w:rPr>
        <w:t>. Топографическая съемка территории.</w:t>
      </w:r>
    </w:p>
    <w:p w:rsidR="003E52DB" w:rsidRDefault="009013A3" w:rsidP="00A72763">
      <w:pPr>
        <w:spacing w:line="320" w:lineRule="exact"/>
        <w:jc w:val="both"/>
        <w:rPr>
          <w:sz w:val="26"/>
          <w:szCs w:val="26"/>
        </w:rPr>
      </w:pPr>
      <w:r>
        <w:rPr>
          <w:sz w:val="26"/>
          <w:szCs w:val="26"/>
        </w:rPr>
        <w:t>8</w:t>
      </w:r>
      <w:r w:rsidR="003E52DB" w:rsidRPr="00AC7FA3">
        <w:rPr>
          <w:sz w:val="26"/>
          <w:szCs w:val="26"/>
        </w:rPr>
        <w:t>. Правила землепользования и застройки сельск</w:t>
      </w:r>
      <w:r w:rsidR="000A4624">
        <w:rPr>
          <w:sz w:val="26"/>
          <w:szCs w:val="26"/>
        </w:rPr>
        <w:t>ого</w:t>
      </w:r>
      <w:r w:rsidR="003E52DB" w:rsidRPr="00AC7FA3">
        <w:rPr>
          <w:sz w:val="26"/>
          <w:szCs w:val="26"/>
        </w:rPr>
        <w:t xml:space="preserve"> поселени</w:t>
      </w:r>
      <w:r w:rsidR="000A4624">
        <w:rPr>
          <w:sz w:val="26"/>
          <w:szCs w:val="26"/>
        </w:rPr>
        <w:t>я</w:t>
      </w:r>
      <w:r w:rsidR="003E52DB" w:rsidRPr="00AC7FA3">
        <w:rPr>
          <w:sz w:val="26"/>
          <w:szCs w:val="26"/>
        </w:rPr>
        <w:t xml:space="preserve"> </w:t>
      </w:r>
      <w:r w:rsidR="000A4624">
        <w:rPr>
          <w:sz w:val="26"/>
          <w:szCs w:val="26"/>
        </w:rPr>
        <w:t>Воротнее</w:t>
      </w:r>
      <w:r w:rsidR="003C7FCB">
        <w:rPr>
          <w:sz w:val="26"/>
          <w:szCs w:val="26"/>
        </w:rPr>
        <w:t xml:space="preserve"> </w:t>
      </w:r>
      <w:r w:rsidR="000A4624">
        <w:rPr>
          <w:sz w:val="26"/>
          <w:szCs w:val="26"/>
        </w:rPr>
        <w:t>Сергиевского</w:t>
      </w:r>
      <w:r w:rsidR="003E52DB" w:rsidRPr="00AC7FA3">
        <w:rPr>
          <w:sz w:val="26"/>
          <w:szCs w:val="26"/>
        </w:rPr>
        <w:t xml:space="preserve"> района Самарской области.</w:t>
      </w:r>
    </w:p>
    <w:p w:rsidR="003E52DB" w:rsidRPr="00AC7FA3" w:rsidRDefault="003E52DB" w:rsidP="00AC7FA3">
      <w:pPr>
        <w:shd w:val="clear" w:color="auto" w:fill="FFFFFF"/>
        <w:tabs>
          <w:tab w:val="left" w:pos="10464"/>
        </w:tabs>
        <w:ind w:firstLine="539"/>
        <w:jc w:val="center"/>
        <w:rPr>
          <w:b/>
          <w:bCs/>
          <w:sz w:val="26"/>
          <w:szCs w:val="26"/>
        </w:rPr>
      </w:pPr>
    </w:p>
    <w:p w:rsidR="003E52DB" w:rsidRPr="00AC7FA3" w:rsidRDefault="003E52DB" w:rsidP="00AC7FA3">
      <w:pPr>
        <w:pStyle w:val="1"/>
        <w:rPr>
          <w:sz w:val="26"/>
          <w:szCs w:val="26"/>
        </w:rPr>
      </w:pPr>
      <w:r w:rsidRPr="00AC7FA3">
        <w:rPr>
          <w:sz w:val="26"/>
          <w:szCs w:val="26"/>
        </w:rPr>
        <w:t>Основание для выполнения проекта межевания.</w:t>
      </w:r>
    </w:p>
    <w:p w:rsidR="003E52DB" w:rsidRPr="00AC7FA3" w:rsidRDefault="003E52DB" w:rsidP="00AC7FA3">
      <w:pPr>
        <w:pStyle w:val="1c"/>
        <w:tabs>
          <w:tab w:val="num" w:pos="1288"/>
          <w:tab w:val="left" w:pos="1560"/>
        </w:tabs>
        <w:ind w:left="0" w:firstLine="709"/>
        <w:jc w:val="both"/>
        <w:rPr>
          <w:sz w:val="26"/>
          <w:szCs w:val="26"/>
          <w:lang w:eastAsia="ar-SA"/>
        </w:rPr>
      </w:pPr>
      <w:r w:rsidRPr="00AC7FA3">
        <w:rPr>
          <w:sz w:val="26"/>
          <w:szCs w:val="26"/>
          <w:lang w:eastAsia="ar-SA"/>
        </w:rPr>
        <w:t xml:space="preserve">Проект межевания территории разрабатывается в соответствии с проектом планировки территории в целях </w:t>
      </w:r>
      <w:r w:rsidR="00CA72F7">
        <w:rPr>
          <w:sz w:val="26"/>
          <w:szCs w:val="26"/>
          <w:lang w:eastAsia="ar-SA"/>
        </w:rPr>
        <w:t>определения местоположения</w:t>
      </w:r>
      <w:r w:rsidR="00CA72F7" w:rsidRPr="00AC7FA3">
        <w:rPr>
          <w:sz w:val="26"/>
          <w:szCs w:val="26"/>
          <w:lang w:eastAsia="ar-SA"/>
        </w:rPr>
        <w:t xml:space="preserve"> границ </w:t>
      </w:r>
      <w:r w:rsidR="00CA72F7">
        <w:rPr>
          <w:sz w:val="26"/>
          <w:szCs w:val="26"/>
          <w:lang w:eastAsia="ar-SA"/>
        </w:rPr>
        <w:t xml:space="preserve">образуемых </w:t>
      </w:r>
      <w:r w:rsidRPr="00AC7FA3">
        <w:rPr>
          <w:sz w:val="26"/>
          <w:szCs w:val="26"/>
          <w:lang w:eastAsia="ar-SA"/>
        </w:rPr>
        <w:t>земельных участков, предназначенных для строительства и размещения объекта АО "</w:t>
      </w:r>
      <w:proofErr w:type="spellStart"/>
      <w:r w:rsidRPr="00AC7FA3">
        <w:rPr>
          <w:sz w:val="26"/>
          <w:szCs w:val="26"/>
          <w:lang w:eastAsia="ar-SA"/>
        </w:rPr>
        <w:t>Самаранефтегаз</w:t>
      </w:r>
      <w:proofErr w:type="spellEnd"/>
      <w:r w:rsidRPr="00AC7FA3">
        <w:rPr>
          <w:sz w:val="26"/>
          <w:szCs w:val="26"/>
          <w:lang w:eastAsia="ar-SA"/>
        </w:rPr>
        <w:t xml:space="preserve">": </w:t>
      </w:r>
      <w:r w:rsidR="000A4624" w:rsidRPr="000A4624">
        <w:rPr>
          <w:sz w:val="26"/>
          <w:szCs w:val="26"/>
          <w:lang w:eastAsia="ar-SA"/>
        </w:rPr>
        <w:t>8657</w:t>
      </w:r>
      <w:r w:rsidRPr="000A4624">
        <w:rPr>
          <w:sz w:val="26"/>
          <w:szCs w:val="26"/>
          <w:lang w:eastAsia="ar-SA"/>
        </w:rPr>
        <w:t>П «</w:t>
      </w:r>
      <w:r w:rsidR="000A4624" w:rsidRPr="000A4624">
        <w:rPr>
          <w:sz w:val="26"/>
          <w:szCs w:val="26"/>
          <w:lang w:eastAsia="ar-SA"/>
        </w:rPr>
        <w:t xml:space="preserve">Система поглощения скважины № 202 </w:t>
      </w:r>
      <w:proofErr w:type="spellStart"/>
      <w:r w:rsidR="000A4624" w:rsidRPr="000A4624">
        <w:rPr>
          <w:sz w:val="26"/>
          <w:szCs w:val="26"/>
          <w:lang w:eastAsia="ar-SA"/>
        </w:rPr>
        <w:t>Екатериновского</w:t>
      </w:r>
      <w:proofErr w:type="spellEnd"/>
      <w:r w:rsidR="000A4624" w:rsidRPr="000A4624">
        <w:rPr>
          <w:sz w:val="26"/>
          <w:szCs w:val="26"/>
          <w:lang w:eastAsia="ar-SA"/>
        </w:rPr>
        <w:t xml:space="preserve"> месторождения</w:t>
      </w:r>
      <w:r w:rsidR="005D585C" w:rsidRPr="000A4624">
        <w:rPr>
          <w:sz w:val="26"/>
          <w:szCs w:val="26"/>
          <w:lang w:eastAsia="ar-SA"/>
        </w:rPr>
        <w:t>»</w:t>
      </w:r>
      <w:r w:rsidRPr="00AC7FA3">
        <w:rPr>
          <w:sz w:val="26"/>
          <w:szCs w:val="26"/>
          <w:lang w:eastAsia="ar-SA"/>
        </w:rPr>
        <w:t xml:space="preserve"> согласно:</w:t>
      </w:r>
    </w:p>
    <w:p w:rsidR="003E52DB" w:rsidRPr="00AC7FA3" w:rsidRDefault="003E52DB" w:rsidP="00AC7FA3">
      <w:pPr>
        <w:ind w:firstLine="709"/>
        <w:jc w:val="both"/>
        <w:rPr>
          <w:sz w:val="26"/>
          <w:szCs w:val="26"/>
        </w:rPr>
      </w:pPr>
      <w:r w:rsidRPr="00AC7FA3">
        <w:rPr>
          <w:sz w:val="26"/>
          <w:szCs w:val="26"/>
        </w:rPr>
        <w:t>- Технического задания на выполнение проекта планировки территории и проекта межевания территории объекта</w:t>
      </w:r>
      <w:r w:rsidR="003A7652">
        <w:rPr>
          <w:sz w:val="26"/>
          <w:szCs w:val="26"/>
        </w:rPr>
        <w:t xml:space="preserve"> </w:t>
      </w:r>
      <w:r w:rsidR="000A4624" w:rsidRPr="000A4624">
        <w:rPr>
          <w:sz w:val="26"/>
          <w:szCs w:val="26"/>
        </w:rPr>
        <w:t xml:space="preserve">8657П «Система поглощения скважины № 202 </w:t>
      </w:r>
      <w:proofErr w:type="spellStart"/>
      <w:r w:rsidR="000A4624" w:rsidRPr="000A4624">
        <w:rPr>
          <w:sz w:val="26"/>
          <w:szCs w:val="26"/>
        </w:rPr>
        <w:t>Екатериновского</w:t>
      </w:r>
      <w:proofErr w:type="spellEnd"/>
      <w:r w:rsidR="000A4624" w:rsidRPr="000A4624">
        <w:rPr>
          <w:sz w:val="26"/>
          <w:szCs w:val="26"/>
        </w:rPr>
        <w:t xml:space="preserve"> месторождения»</w:t>
      </w:r>
      <w:r w:rsidR="00A3222C" w:rsidRPr="00AC7FA3">
        <w:rPr>
          <w:sz w:val="26"/>
          <w:szCs w:val="26"/>
        </w:rPr>
        <w:t xml:space="preserve"> </w:t>
      </w:r>
      <w:r w:rsidRPr="00AC7FA3">
        <w:rPr>
          <w:sz w:val="26"/>
          <w:szCs w:val="26"/>
        </w:rPr>
        <w:t xml:space="preserve">муниципального района </w:t>
      </w:r>
      <w:r w:rsidR="00F65B47">
        <w:rPr>
          <w:sz w:val="26"/>
          <w:szCs w:val="26"/>
        </w:rPr>
        <w:t>Сергиевский</w:t>
      </w:r>
      <w:r w:rsidRPr="00AC7FA3">
        <w:rPr>
          <w:sz w:val="26"/>
          <w:szCs w:val="26"/>
        </w:rPr>
        <w:t xml:space="preserve"> Самарской области.  (Приложение №1).</w:t>
      </w:r>
    </w:p>
    <w:p w:rsidR="003E52DB" w:rsidRPr="00AC7FA3" w:rsidRDefault="003E52DB" w:rsidP="00AC7FA3">
      <w:pPr>
        <w:ind w:firstLine="709"/>
        <w:jc w:val="both"/>
        <w:rPr>
          <w:sz w:val="26"/>
          <w:szCs w:val="26"/>
        </w:rPr>
      </w:pPr>
    </w:p>
    <w:p w:rsidR="003E52DB" w:rsidRPr="00AC7FA3" w:rsidRDefault="003E52DB" w:rsidP="00AC7FA3">
      <w:pPr>
        <w:pStyle w:val="1"/>
        <w:rPr>
          <w:sz w:val="26"/>
          <w:szCs w:val="26"/>
        </w:rPr>
      </w:pPr>
      <w:r w:rsidRPr="00AC7FA3">
        <w:rPr>
          <w:sz w:val="26"/>
          <w:szCs w:val="26"/>
        </w:rPr>
        <w:t>Цели и задачи выполнения проекта межевания территории</w:t>
      </w:r>
    </w:p>
    <w:p w:rsidR="00225A8C" w:rsidRDefault="008B35FD" w:rsidP="00AC7FA3">
      <w:pPr>
        <w:ind w:firstLine="708"/>
        <w:jc w:val="both"/>
        <w:rPr>
          <w:rFonts w:ascii="Arial" w:hAnsi="Arial" w:cs="Arial"/>
          <w:color w:val="333333"/>
          <w:lang w:eastAsia="ru-RU"/>
        </w:rPr>
      </w:pPr>
      <w:r w:rsidRPr="00AC7FA3">
        <w:rPr>
          <w:sz w:val="26"/>
          <w:szCs w:val="26"/>
        </w:rPr>
        <w:t xml:space="preserve">Подготовка проекта межевания территории линейного объекта </w:t>
      </w:r>
      <w:r w:rsidR="000A4624" w:rsidRPr="000A4624">
        <w:rPr>
          <w:sz w:val="26"/>
          <w:szCs w:val="26"/>
        </w:rPr>
        <w:t xml:space="preserve">8657П «Система поглощения скважины № 202 </w:t>
      </w:r>
      <w:proofErr w:type="spellStart"/>
      <w:r w:rsidR="000A4624" w:rsidRPr="000A4624">
        <w:rPr>
          <w:sz w:val="26"/>
          <w:szCs w:val="26"/>
        </w:rPr>
        <w:t>Екатериновского</w:t>
      </w:r>
      <w:proofErr w:type="spellEnd"/>
      <w:r w:rsidR="000A4624" w:rsidRPr="000A4624">
        <w:rPr>
          <w:sz w:val="26"/>
          <w:szCs w:val="26"/>
        </w:rPr>
        <w:t xml:space="preserve"> месторождения»</w:t>
      </w:r>
      <w:r w:rsidR="00DB62D4">
        <w:rPr>
          <w:sz w:val="26"/>
          <w:szCs w:val="26"/>
        </w:rPr>
        <w:t xml:space="preserve"> </w:t>
      </w:r>
      <w:r w:rsidRPr="00D809F9">
        <w:rPr>
          <w:sz w:val="26"/>
          <w:szCs w:val="26"/>
        </w:rPr>
        <w:t xml:space="preserve">осуществляется в целях </w:t>
      </w:r>
      <w:r w:rsidR="00225A8C" w:rsidRPr="00D809F9">
        <w:rPr>
          <w:color w:val="333333"/>
          <w:sz w:val="26"/>
          <w:szCs w:val="26"/>
          <w:lang w:eastAsia="ru-RU"/>
        </w:rPr>
        <w:t>определения местоположения границ образуемых и изменяемых земельных участков.</w:t>
      </w:r>
    </w:p>
    <w:p w:rsidR="008B35FD" w:rsidRPr="00AC7FA3" w:rsidRDefault="008B35FD" w:rsidP="00AC7FA3">
      <w:pPr>
        <w:ind w:firstLine="708"/>
        <w:jc w:val="both"/>
        <w:rPr>
          <w:sz w:val="26"/>
          <w:szCs w:val="26"/>
        </w:rPr>
      </w:pPr>
      <w:r w:rsidRPr="00AC7FA3">
        <w:rPr>
          <w:sz w:val="26"/>
          <w:szCs w:val="26"/>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w:t>
      </w:r>
      <w:r w:rsidR="0081292A">
        <w:rPr>
          <w:sz w:val="26"/>
          <w:szCs w:val="26"/>
        </w:rPr>
        <w:t xml:space="preserve"> </w:t>
      </w:r>
      <w:r w:rsidR="00BC6A6D">
        <w:rPr>
          <w:sz w:val="26"/>
          <w:szCs w:val="26"/>
        </w:rPr>
        <w:t>Постановлением Правительства Р.Ф. от 12.05.2017 №564</w:t>
      </w:r>
      <w:r w:rsidRPr="00AC7FA3">
        <w:rPr>
          <w:sz w:val="26"/>
          <w:szCs w:val="26"/>
        </w:rPr>
        <w:t xml:space="preserve"> является: </w:t>
      </w:r>
    </w:p>
    <w:p w:rsidR="008B35FD" w:rsidRPr="00AC7FA3" w:rsidRDefault="008B35FD" w:rsidP="00AC7FA3">
      <w:pPr>
        <w:ind w:firstLine="708"/>
        <w:jc w:val="both"/>
        <w:rPr>
          <w:sz w:val="26"/>
          <w:szCs w:val="26"/>
        </w:rPr>
      </w:pPr>
      <w:r w:rsidRPr="00AC7FA3">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AC7FA3" w:rsidRDefault="008B35FD" w:rsidP="00AC7FA3">
      <w:pPr>
        <w:ind w:firstLine="708"/>
        <w:jc w:val="both"/>
        <w:rPr>
          <w:sz w:val="26"/>
          <w:szCs w:val="26"/>
        </w:rPr>
      </w:pPr>
      <w:r w:rsidRPr="00AC7FA3">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AC7FA3" w:rsidRDefault="003E52DB" w:rsidP="00AC7FA3">
      <w:pPr>
        <w:ind w:firstLine="708"/>
        <w:jc w:val="both"/>
        <w:rPr>
          <w:sz w:val="26"/>
          <w:szCs w:val="26"/>
        </w:rPr>
      </w:pPr>
      <w:r w:rsidRPr="00AC7FA3">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AC7FA3" w:rsidRDefault="003E52DB" w:rsidP="00AC7FA3">
      <w:pPr>
        <w:ind w:firstLine="708"/>
        <w:jc w:val="both"/>
        <w:rPr>
          <w:sz w:val="26"/>
          <w:szCs w:val="26"/>
        </w:rPr>
      </w:pPr>
      <w:r w:rsidRPr="00AC7FA3">
        <w:rPr>
          <w:sz w:val="26"/>
          <w:szCs w:val="26"/>
        </w:rPr>
        <w:t>Сформированные земельные участки должны обеспечить:</w:t>
      </w:r>
    </w:p>
    <w:p w:rsidR="003E52DB" w:rsidRPr="00AC7FA3" w:rsidRDefault="003E52DB" w:rsidP="00AC7FA3">
      <w:pPr>
        <w:ind w:firstLine="708"/>
        <w:jc w:val="both"/>
        <w:rPr>
          <w:sz w:val="26"/>
          <w:szCs w:val="26"/>
        </w:rPr>
      </w:pPr>
      <w:r w:rsidRPr="00AC7FA3">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AC7FA3" w:rsidRDefault="003E52DB" w:rsidP="00AC7FA3">
      <w:pPr>
        <w:ind w:firstLine="708"/>
        <w:jc w:val="both"/>
        <w:rPr>
          <w:sz w:val="26"/>
          <w:szCs w:val="26"/>
        </w:rPr>
      </w:pPr>
      <w:r w:rsidRPr="00AC7FA3">
        <w:rPr>
          <w:sz w:val="26"/>
          <w:szCs w:val="26"/>
        </w:rPr>
        <w:lastRenderedPageBreak/>
        <w:t>- возможность долгосрочного использования земельного участка.</w:t>
      </w:r>
    </w:p>
    <w:p w:rsidR="003E52DB" w:rsidRPr="00AC7FA3" w:rsidRDefault="003E52DB" w:rsidP="00AC7FA3">
      <w:pPr>
        <w:ind w:firstLine="708"/>
        <w:jc w:val="both"/>
        <w:rPr>
          <w:sz w:val="26"/>
          <w:szCs w:val="26"/>
        </w:rPr>
      </w:pPr>
      <w:r w:rsidRPr="00AC7FA3">
        <w:rPr>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71202D" w:rsidRPr="00AC7FA3" w:rsidRDefault="0071202D" w:rsidP="00AC7FA3">
      <w:pPr>
        <w:pStyle w:val="1"/>
        <w:rPr>
          <w:sz w:val="26"/>
          <w:szCs w:val="26"/>
        </w:rPr>
      </w:pPr>
    </w:p>
    <w:p w:rsidR="0071202D" w:rsidRPr="00AC7FA3" w:rsidRDefault="00AC7FA3" w:rsidP="00AC7FA3">
      <w:pPr>
        <w:pStyle w:val="1"/>
        <w:rPr>
          <w:color w:val="333333"/>
          <w:sz w:val="26"/>
          <w:szCs w:val="26"/>
          <w:shd w:val="clear" w:color="auto" w:fill="FFFFFF"/>
        </w:rPr>
      </w:pPr>
      <w:r>
        <w:rPr>
          <w:color w:val="333333"/>
          <w:sz w:val="26"/>
          <w:szCs w:val="26"/>
          <w:shd w:val="clear" w:color="auto" w:fill="FFFFFF"/>
        </w:rPr>
        <w:t>П</w:t>
      </w:r>
      <w:r w:rsidR="0071202D" w:rsidRPr="00AC7FA3">
        <w:rPr>
          <w:color w:val="333333"/>
          <w:sz w:val="26"/>
          <w:szCs w:val="26"/>
          <w:shd w:val="clear" w:color="auto" w:fill="FFFFFF"/>
        </w:rPr>
        <w:t>еречень и сведения о площади образуемых земельных участков, в том числе возможные способы их образования</w:t>
      </w:r>
    </w:p>
    <w:p w:rsidR="00BC67E4" w:rsidRPr="00AC7FA3" w:rsidRDefault="00BC67E4" w:rsidP="00AC7FA3">
      <w:pPr>
        <w:ind w:firstLine="708"/>
        <w:jc w:val="both"/>
        <w:rPr>
          <w:sz w:val="26"/>
          <w:szCs w:val="26"/>
        </w:rPr>
      </w:pPr>
      <w:r w:rsidRPr="00AC7FA3">
        <w:rPr>
          <w:sz w:val="26"/>
          <w:szCs w:val="26"/>
        </w:rPr>
        <w:t xml:space="preserve">Размещение линейного </w:t>
      </w:r>
      <w:r w:rsidRPr="00D809F9">
        <w:rPr>
          <w:sz w:val="26"/>
          <w:szCs w:val="26"/>
        </w:rPr>
        <w:t xml:space="preserve">объекта </w:t>
      </w:r>
      <w:r w:rsidR="000A4624" w:rsidRPr="000A4624">
        <w:rPr>
          <w:sz w:val="26"/>
          <w:szCs w:val="26"/>
        </w:rPr>
        <w:t xml:space="preserve">8657П «Система поглощения скважины № 202 </w:t>
      </w:r>
      <w:proofErr w:type="spellStart"/>
      <w:r w:rsidR="000A4624" w:rsidRPr="000A4624">
        <w:rPr>
          <w:sz w:val="26"/>
          <w:szCs w:val="26"/>
        </w:rPr>
        <w:t>Екатериновского</w:t>
      </w:r>
      <w:proofErr w:type="spellEnd"/>
      <w:r w:rsidR="000A4624" w:rsidRPr="000A4624">
        <w:rPr>
          <w:sz w:val="26"/>
          <w:szCs w:val="26"/>
        </w:rPr>
        <w:t xml:space="preserve"> месторождения»</w:t>
      </w:r>
      <w:r w:rsidR="00624B69" w:rsidRPr="00AC7FA3">
        <w:rPr>
          <w:sz w:val="26"/>
          <w:szCs w:val="26"/>
        </w:rPr>
        <w:t xml:space="preserve"> </w:t>
      </w:r>
      <w:r w:rsidRPr="00AC7FA3">
        <w:rPr>
          <w:sz w:val="26"/>
          <w:szCs w:val="26"/>
        </w:rPr>
        <w:t xml:space="preserve">муниципального района </w:t>
      </w:r>
      <w:r w:rsidR="00F65B47">
        <w:rPr>
          <w:sz w:val="26"/>
          <w:szCs w:val="26"/>
        </w:rPr>
        <w:t>Сергиевский</w:t>
      </w:r>
      <w:r w:rsidRPr="00AC7FA3">
        <w:rPr>
          <w:sz w:val="26"/>
          <w:szCs w:val="26"/>
        </w:rPr>
        <w:t xml:space="preserve"> Самарской области планируется на землях категории - земли сельскохозяйственного назначения, земли промышленности.</w:t>
      </w:r>
    </w:p>
    <w:p w:rsidR="00BC67E4" w:rsidRPr="00AC7FA3" w:rsidRDefault="00BC67E4" w:rsidP="00AC7FA3">
      <w:pPr>
        <w:ind w:firstLine="708"/>
        <w:jc w:val="both"/>
        <w:rPr>
          <w:sz w:val="26"/>
          <w:szCs w:val="26"/>
        </w:rPr>
      </w:pPr>
      <w:r w:rsidRPr="00AC7FA3">
        <w:rPr>
          <w:sz w:val="26"/>
          <w:szCs w:val="26"/>
        </w:rPr>
        <w:t>Проектируемы</w:t>
      </w:r>
      <w:r w:rsidR="00F65B47">
        <w:rPr>
          <w:sz w:val="26"/>
          <w:szCs w:val="26"/>
        </w:rPr>
        <w:t>й объект расположен в кадастровом</w:t>
      </w:r>
      <w:r w:rsidRPr="00AC7FA3">
        <w:rPr>
          <w:sz w:val="26"/>
          <w:szCs w:val="26"/>
        </w:rPr>
        <w:t xml:space="preserve"> квартал</w:t>
      </w:r>
      <w:r w:rsidR="00F65B47">
        <w:rPr>
          <w:sz w:val="26"/>
          <w:szCs w:val="26"/>
        </w:rPr>
        <w:t>е</w:t>
      </w:r>
      <w:r w:rsidRPr="00AC7FA3">
        <w:rPr>
          <w:sz w:val="26"/>
          <w:szCs w:val="26"/>
        </w:rPr>
        <w:t xml:space="preserve"> - </w:t>
      </w:r>
      <w:r w:rsidR="00F65B47" w:rsidRPr="00F65B47">
        <w:rPr>
          <w:sz w:val="26"/>
          <w:szCs w:val="26"/>
        </w:rPr>
        <w:t>63:31:1701005</w:t>
      </w:r>
      <w:r w:rsidR="003B6F6E" w:rsidRPr="00D809F9">
        <w:rPr>
          <w:sz w:val="26"/>
          <w:szCs w:val="26"/>
        </w:rPr>
        <w:t>.</w:t>
      </w:r>
    </w:p>
    <w:p w:rsidR="00BC67E4" w:rsidRPr="00AC7FA3" w:rsidRDefault="00BC67E4" w:rsidP="00AC7FA3">
      <w:pPr>
        <w:ind w:firstLine="708"/>
        <w:jc w:val="both"/>
        <w:rPr>
          <w:sz w:val="26"/>
          <w:szCs w:val="26"/>
        </w:rPr>
      </w:pPr>
      <w:r w:rsidRPr="00AC7FA3">
        <w:rPr>
          <w:sz w:val="26"/>
          <w:szCs w:val="26"/>
        </w:rPr>
        <w:t>Проектом межевания определяются площадь и границы образуемых земельных участков.</w:t>
      </w:r>
      <w:r w:rsidR="00511AA2" w:rsidRPr="00511AA2">
        <w:rPr>
          <w:sz w:val="26"/>
          <w:szCs w:val="26"/>
        </w:rPr>
        <w:t xml:space="preserve"> </w:t>
      </w:r>
      <w:r w:rsidR="00511AA2">
        <w:rPr>
          <w:sz w:val="26"/>
          <w:szCs w:val="26"/>
        </w:rPr>
        <w:t xml:space="preserve">Площадь земельного участка, определенная с учетом установленных в соответствии с Федеральным  законом требований, может </w:t>
      </w:r>
      <w:proofErr w:type="gramStart"/>
      <w:r w:rsidR="00511AA2">
        <w:rPr>
          <w:sz w:val="26"/>
          <w:szCs w:val="26"/>
        </w:rPr>
        <w:t>отличатся</w:t>
      </w:r>
      <w:proofErr w:type="gramEnd"/>
      <w:r w:rsidR="00511AA2">
        <w:rPr>
          <w:sz w:val="26"/>
          <w:szCs w:val="26"/>
        </w:rPr>
        <w:t xml:space="preserve"> от площади земельного участка, указанной в соответствующем утвержденном проекте межевания не более чем на 10%.</w:t>
      </w:r>
    </w:p>
    <w:p w:rsidR="00BC67E4" w:rsidRPr="00AC7FA3" w:rsidRDefault="00BC67E4" w:rsidP="00AC7FA3">
      <w:pPr>
        <w:ind w:firstLine="708"/>
        <w:jc w:val="both"/>
        <w:rPr>
          <w:sz w:val="26"/>
          <w:szCs w:val="26"/>
        </w:rPr>
      </w:pPr>
      <w:r w:rsidRPr="00AC7FA3">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E913FF" w:rsidRDefault="00BC67E4" w:rsidP="00AC7FA3">
      <w:pPr>
        <w:ind w:firstLine="708"/>
        <w:jc w:val="both"/>
        <w:rPr>
          <w:sz w:val="26"/>
          <w:szCs w:val="26"/>
        </w:rPr>
      </w:pPr>
      <w:r w:rsidRPr="00AC7FA3">
        <w:rPr>
          <w:sz w:val="26"/>
          <w:szCs w:val="26"/>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AA255B">
        <w:rPr>
          <w:sz w:val="26"/>
          <w:szCs w:val="26"/>
        </w:rPr>
        <w:t xml:space="preserve"> ископаемых</w:t>
      </w:r>
      <w:r w:rsidRPr="00AC7FA3">
        <w:rPr>
          <w:sz w:val="26"/>
          <w:szCs w:val="26"/>
        </w:rPr>
        <w:t>. Согласно статье 3</w:t>
      </w:r>
      <w:r w:rsidR="0018787B">
        <w:rPr>
          <w:sz w:val="26"/>
          <w:szCs w:val="26"/>
        </w:rPr>
        <w:t>9.6</w:t>
      </w:r>
      <w:r w:rsidRPr="00AC7FA3">
        <w:rPr>
          <w:sz w:val="26"/>
          <w:szCs w:val="26"/>
        </w:rPr>
        <w:t xml:space="preserve"> </w:t>
      </w:r>
      <w:r w:rsidR="00E13046">
        <w:rPr>
          <w:sz w:val="26"/>
          <w:szCs w:val="26"/>
        </w:rPr>
        <w:t xml:space="preserve">п.2 </w:t>
      </w:r>
      <w:r w:rsidRPr="00AC7FA3">
        <w:rPr>
          <w:sz w:val="26"/>
          <w:szCs w:val="26"/>
        </w:rPr>
        <w:t xml:space="preserve">Земельного кодекса РФ от 25.10.2001 № 136-ФЗ </w:t>
      </w:r>
      <w:r w:rsidR="00A54873">
        <w:rPr>
          <w:sz w:val="26"/>
          <w:szCs w:val="26"/>
        </w:rPr>
        <w:t xml:space="preserve">договор аренды земельного участка, находящегося в государственной или муниципальной собственности, заключается без проведения </w:t>
      </w:r>
      <w:r w:rsidR="009D067F">
        <w:rPr>
          <w:sz w:val="26"/>
          <w:szCs w:val="26"/>
        </w:rPr>
        <w:t>торгов в случае предоставления земельного участка, необходимого для проведения работ, связа</w:t>
      </w:r>
      <w:r w:rsidR="00E913FF">
        <w:rPr>
          <w:sz w:val="26"/>
          <w:szCs w:val="26"/>
        </w:rPr>
        <w:t xml:space="preserve">нных с пользованием недрами, </w:t>
      </w:r>
      <w:proofErr w:type="spellStart"/>
      <w:r w:rsidR="00E913FF">
        <w:rPr>
          <w:sz w:val="26"/>
          <w:szCs w:val="26"/>
        </w:rPr>
        <w:t>недропользователю</w:t>
      </w:r>
      <w:proofErr w:type="spellEnd"/>
      <w:r w:rsidR="00E913FF">
        <w:rPr>
          <w:sz w:val="26"/>
          <w:szCs w:val="26"/>
        </w:rPr>
        <w:t>.</w:t>
      </w:r>
      <w:r w:rsidRPr="00AC7FA3">
        <w:rPr>
          <w:sz w:val="26"/>
          <w:szCs w:val="26"/>
        </w:rPr>
        <w:t xml:space="preserve"> </w:t>
      </w:r>
    </w:p>
    <w:p w:rsidR="00BC67E4" w:rsidRPr="00AC7FA3" w:rsidRDefault="00BC67E4" w:rsidP="00AC7FA3">
      <w:pPr>
        <w:ind w:firstLine="708"/>
        <w:jc w:val="both"/>
        <w:rPr>
          <w:sz w:val="26"/>
          <w:szCs w:val="26"/>
        </w:rPr>
      </w:pPr>
      <w:r w:rsidRPr="00AC7FA3">
        <w:rPr>
          <w:sz w:val="26"/>
          <w:szCs w:val="26"/>
        </w:rPr>
        <w:t>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C67E4" w:rsidRPr="00AC7FA3" w:rsidRDefault="00BC67E4" w:rsidP="00AC7FA3">
      <w:pPr>
        <w:ind w:firstLine="708"/>
        <w:jc w:val="both"/>
        <w:rPr>
          <w:sz w:val="26"/>
          <w:szCs w:val="26"/>
        </w:rPr>
      </w:pPr>
      <w:r w:rsidRPr="00AC7FA3">
        <w:rPr>
          <w:sz w:val="26"/>
          <w:szCs w:val="26"/>
        </w:rPr>
        <w:t xml:space="preserve">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w:t>
      </w:r>
      <w:r w:rsidR="00ED424D">
        <w:rPr>
          <w:sz w:val="26"/>
          <w:szCs w:val="26"/>
        </w:rPr>
        <w:t>границы зоны планируемого размещения линейного объекта</w:t>
      </w:r>
      <w:r w:rsidRPr="00AC7FA3">
        <w:rPr>
          <w:sz w:val="26"/>
          <w:szCs w:val="26"/>
        </w:rPr>
        <w:t>.</w:t>
      </w:r>
    </w:p>
    <w:p w:rsidR="00BC67E4" w:rsidRPr="00AC7FA3" w:rsidRDefault="00BC67E4" w:rsidP="00AC7FA3">
      <w:pPr>
        <w:ind w:firstLine="708"/>
        <w:jc w:val="both"/>
        <w:rPr>
          <w:sz w:val="26"/>
          <w:szCs w:val="26"/>
        </w:rPr>
      </w:pPr>
      <w:r w:rsidRPr="00AC7FA3">
        <w:rPr>
          <w:sz w:val="26"/>
          <w:szCs w:val="26"/>
        </w:rPr>
        <w:t xml:space="preserve">Настоящим проектом выполнено: </w:t>
      </w:r>
    </w:p>
    <w:p w:rsidR="00BC67E4" w:rsidRPr="00AC7FA3" w:rsidRDefault="00BC67E4" w:rsidP="00AC7FA3">
      <w:pPr>
        <w:ind w:firstLine="708"/>
        <w:jc w:val="both"/>
        <w:rPr>
          <w:sz w:val="26"/>
          <w:szCs w:val="26"/>
        </w:rPr>
      </w:pPr>
      <w:r w:rsidRPr="00AC7FA3">
        <w:rPr>
          <w:sz w:val="26"/>
          <w:szCs w:val="26"/>
        </w:rPr>
        <w:t>- Формирование границ образуемых земельных участков и их частей.</w:t>
      </w:r>
    </w:p>
    <w:p w:rsidR="00BC67E4" w:rsidRPr="00AC7FA3" w:rsidRDefault="00BC67E4" w:rsidP="00AC7FA3">
      <w:pPr>
        <w:ind w:firstLine="708"/>
        <w:jc w:val="both"/>
        <w:rPr>
          <w:sz w:val="26"/>
          <w:szCs w:val="26"/>
        </w:rPr>
      </w:pPr>
      <w:r w:rsidRPr="00AC7FA3">
        <w:rPr>
          <w:sz w:val="26"/>
          <w:szCs w:val="26"/>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w:t>
      </w:r>
      <w:r w:rsidRPr="00AC7FA3">
        <w:rPr>
          <w:sz w:val="26"/>
          <w:szCs w:val="26"/>
        </w:rPr>
        <w:lastRenderedPageBreak/>
        <w:t>обеспечить необходимые условия для строительства и размещения объекта АО "</w:t>
      </w:r>
      <w:proofErr w:type="spellStart"/>
      <w:r w:rsidRPr="00AC7FA3">
        <w:rPr>
          <w:sz w:val="26"/>
          <w:szCs w:val="26"/>
        </w:rPr>
        <w:t>Самаранефтегаз</w:t>
      </w:r>
      <w:proofErr w:type="spellEnd"/>
      <w:r w:rsidRPr="00D809F9">
        <w:rPr>
          <w:sz w:val="26"/>
          <w:szCs w:val="26"/>
        </w:rPr>
        <w:t xml:space="preserve">":  </w:t>
      </w:r>
      <w:r w:rsidR="000A4624" w:rsidRPr="000A4624">
        <w:rPr>
          <w:sz w:val="26"/>
          <w:szCs w:val="26"/>
        </w:rPr>
        <w:t xml:space="preserve">8657П «Система поглощения скважины № 202 </w:t>
      </w:r>
      <w:proofErr w:type="spellStart"/>
      <w:r w:rsidR="000A4624" w:rsidRPr="000A4624">
        <w:rPr>
          <w:sz w:val="26"/>
          <w:szCs w:val="26"/>
        </w:rPr>
        <w:t>Екатериновского</w:t>
      </w:r>
      <w:proofErr w:type="spellEnd"/>
      <w:r w:rsidR="000A4624" w:rsidRPr="000A4624">
        <w:rPr>
          <w:sz w:val="26"/>
          <w:szCs w:val="26"/>
        </w:rPr>
        <w:t xml:space="preserve"> месторождения»</w:t>
      </w:r>
      <w:r w:rsidR="003C0C40">
        <w:rPr>
          <w:sz w:val="26"/>
          <w:szCs w:val="26"/>
        </w:rPr>
        <w:t xml:space="preserve"> </w:t>
      </w:r>
      <w:r w:rsidRPr="00AC7FA3">
        <w:rPr>
          <w:sz w:val="26"/>
          <w:szCs w:val="26"/>
        </w:rPr>
        <w:t xml:space="preserve">общей площадью – </w:t>
      </w:r>
      <w:r w:rsidR="00F65B47">
        <w:rPr>
          <w:sz w:val="26"/>
          <w:szCs w:val="26"/>
        </w:rPr>
        <w:t>2430</w:t>
      </w:r>
      <w:r w:rsidRPr="00AC7FA3">
        <w:rPr>
          <w:sz w:val="26"/>
          <w:szCs w:val="26"/>
        </w:rPr>
        <w:t xml:space="preserve"> </w:t>
      </w:r>
      <w:proofErr w:type="spellStart"/>
      <w:r w:rsidRPr="00AC7FA3">
        <w:rPr>
          <w:sz w:val="26"/>
          <w:szCs w:val="26"/>
        </w:rPr>
        <w:t>кв.м</w:t>
      </w:r>
      <w:proofErr w:type="spellEnd"/>
      <w:r w:rsidRPr="00AC7FA3">
        <w:rPr>
          <w:sz w:val="26"/>
          <w:szCs w:val="26"/>
        </w:rPr>
        <w:t xml:space="preserve">. (на землях сельскохозяйственного назначения – </w:t>
      </w:r>
      <w:r w:rsidR="00F65B47">
        <w:rPr>
          <w:sz w:val="26"/>
          <w:szCs w:val="26"/>
        </w:rPr>
        <w:t>22153</w:t>
      </w:r>
      <w:r w:rsidRPr="00AC7FA3">
        <w:rPr>
          <w:sz w:val="26"/>
          <w:szCs w:val="26"/>
        </w:rPr>
        <w:t xml:space="preserve"> </w:t>
      </w:r>
      <w:proofErr w:type="spellStart"/>
      <w:r w:rsidRPr="00AC7FA3">
        <w:rPr>
          <w:sz w:val="26"/>
          <w:szCs w:val="26"/>
        </w:rPr>
        <w:t>кв.м</w:t>
      </w:r>
      <w:proofErr w:type="spellEnd"/>
      <w:r w:rsidRPr="00AC7FA3">
        <w:rPr>
          <w:sz w:val="26"/>
          <w:szCs w:val="26"/>
        </w:rPr>
        <w:t xml:space="preserve">., на землях промышленности </w:t>
      </w:r>
      <w:r w:rsidRPr="00F65B47">
        <w:rPr>
          <w:sz w:val="26"/>
          <w:szCs w:val="26"/>
        </w:rPr>
        <w:t>1</w:t>
      </w:r>
      <w:r w:rsidR="00F65B47" w:rsidRPr="00F65B47">
        <w:rPr>
          <w:sz w:val="26"/>
          <w:szCs w:val="26"/>
        </w:rPr>
        <w:t>27</w:t>
      </w:r>
      <w:r w:rsidR="00F65B47">
        <w:rPr>
          <w:sz w:val="26"/>
          <w:szCs w:val="26"/>
        </w:rPr>
        <w:t>7</w:t>
      </w:r>
      <w:r w:rsidRPr="00AC7FA3">
        <w:rPr>
          <w:sz w:val="26"/>
          <w:szCs w:val="26"/>
        </w:rPr>
        <w:t xml:space="preserve"> </w:t>
      </w:r>
      <w:proofErr w:type="spellStart"/>
      <w:r w:rsidRPr="00AC7FA3">
        <w:rPr>
          <w:sz w:val="26"/>
          <w:szCs w:val="26"/>
        </w:rPr>
        <w:t>кв.м</w:t>
      </w:r>
      <w:proofErr w:type="spellEnd"/>
      <w:r w:rsidR="00663852">
        <w:rPr>
          <w:sz w:val="26"/>
          <w:szCs w:val="26"/>
        </w:rPr>
        <w:t>.</w:t>
      </w:r>
      <w:r w:rsidRPr="00AC7FA3">
        <w:rPr>
          <w:sz w:val="26"/>
          <w:szCs w:val="26"/>
        </w:rPr>
        <w:t>)</w:t>
      </w:r>
    </w:p>
    <w:p w:rsidR="00BC67E4" w:rsidRDefault="00BC67E4" w:rsidP="00AC7FA3">
      <w:pPr>
        <w:ind w:firstLine="708"/>
        <w:jc w:val="both"/>
        <w:rPr>
          <w:sz w:val="26"/>
          <w:szCs w:val="26"/>
        </w:rPr>
      </w:pPr>
      <w:r w:rsidRPr="00AC7FA3">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D934D4" w:rsidRDefault="00D934D4" w:rsidP="00AC7FA3">
      <w:pPr>
        <w:tabs>
          <w:tab w:val="left" w:pos="1195"/>
        </w:tabs>
        <w:jc w:val="center"/>
        <w:rPr>
          <w:sz w:val="26"/>
          <w:szCs w:val="26"/>
          <w:lang w:eastAsia="ru-RU"/>
        </w:rPr>
      </w:pPr>
    </w:p>
    <w:p w:rsidR="00C06637" w:rsidRPr="00AC7FA3" w:rsidRDefault="00ED209F" w:rsidP="00AC7FA3">
      <w:pPr>
        <w:tabs>
          <w:tab w:val="left" w:pos="1195"/>
        </w:tabs>
        <w:jc w:val="center"/>
        <w:rPr>
          <w:sz w:val="26"/>
          <w:szCs w:val="26"/>
          <w:lang w:eastAsia="ru-RU"/>
        </w:rPr>
      </w:pPr>
      <w:r>
        <w:rPr>
          <w:sz w:val="26"/>
          <w:szCs w:val="26"/>
          <w:lang w:eastAsia="ru-RU"/>
        </w:rPr>
        <w:t>Перечень и с</w:t>
      </w:r>
      <w:r w:rsidR="00C06637" w:rsidRPr="00AC7FA3">
        <w:rPr>
          <w:sz w:val="26"/>
          <w:szCs w:val="26"/>
          <w:lang w:eastAsia="ru-RU"/>
        </w:rPr>
        <w:t xml:space="preserve">ведения о земельных участках, подлежащих постановке </w:t>
      </w:r>
      <w:proofErr w:type="gramStart"/>
      <w:r w:rsidR="00C06637" w:rsidRPr="00AC7FA3">
        <w:rPr>
          <w:sz w:val="26"/>
          <w:szCs w:val="26"/>
          <w:lang w:eastAsia="ru-RU"/>
        </w:rPr>
        <w:t>на</w:t>
      </w:r>
      <w:proofErr w:type="gramEnd"/>
    </w:p>
    <w:p w:rsidR="00C06637" w:rsidRPr="00AC7FA3" w:rsidRDefault="00C06637"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609"/>
        <w:gridCol w:w="947"/>
        <w:gridCol w:w="1569"/>
        <w:gridCol w:w="1301"/>
        <w:gridCol w:w="1438"/>
        <w:gridCol w:w="1445"/>
        <w:gridCol w:w="887"/>
      </w:tblGrid>
      <w:tr w:rsidR="0091757A" w:rsidRPr="00E4633E" w:rsidTr="007E1904">
        <w:trPr>
          <w:jc w:val="center"/>
        </w:trPr>
        <w:tc>
          <w:tcPr>
            <w:tcW w:w="375" w:type="dxa"/>
          </w:tcPr>
          <w:p w:rsidR="00CB114B" w:rsidRPr="00E4633E" w:rsidRDefault="00CB114B" w:rsidP="007E1904">
            <w:pPr>
              <w:jc w:val="both"/>
              <w:rPr>
                <w:sz w:val="16"/>
                <w:szCs w:val="16"/>
              </w:rPr>
            </w:pPr>
            <w:r w:rsidRPr="00E4633E">
              <w:rPr>
                <w:sz w:val="16"/>
                <w:szCs w:val="16"/>
              </w:rPr>
              <w:t>№</w:t>
            </w:r>
          </w:p>
        </w:tc>
        <w:tc>
          <w:tcPr>
            <w:tcW w:w="1609" w:type="dxa"/>
          </w:tcPr>
          <w:p w:rsidR="00CB114B" w:rsidRPr="00E4633E" w:rsidRDefault="00CB114B" w:rsidP="007E1904">
            <w:pPr>
              <w:jc w:val="center"/>
              <w:rPr>
                <w:sz w:val="16"/>
                <w:szCs w:val="16"/>
              </w:rPr>
            </w:pPr>
            <w:r w:rsidRPr="00E4633E">
              <w:rPr>
                <w:sz w:val="16"/>
                <w:szCs w:val="16"/>
              </w:rPr>
              <w:t>Условный номер ЗУ</w:t>
            </w:r>
          </w:p>
        </w:tc>
        <w:tc>
          <w:tcPr>
            <w:tcW w:w="947" w:type="dxa"/>
          </w:tcPr>
          <w:p w:rsidR="00E23DCB" w:rsidRPr="00E4633E" w:rsidRDefault="00CB114B" w:rsidP="007E1904">
            <w:pPr>
              <w:jc w:val="center"/>
              <w:rPr>
                <w:sz w:val="16"/>
                <w:szCs w:val="16"/>
              </w:rPr>
            </w:pPr>
            <w:proofErr w:type="spellStart"/>
            <w:r w:rsidRPr="00E4633E">
              <w:rPr>
                <w:sz w:val="16"/>
                <w:szCs w:val="16"/>
              </w:rPr>
              <w:t>Обозначе</w:t>
            </w:r>
            <w:proofErr w:type="spellEnd"/>
            <w:r w:rsidR="009C4056" w:rsidRPr="00E4633E">
              <w:rPr>
                <w:sz w:val="16"/>
                <w:szCs w:val="16"/>
              </w:rPr>
              <w:t>-</w:t>
            </w:r>
          </w:p>
          <w:p w:rsidR="00CB114B" w:rsidRPr="00E4633E" w:rsidRDefault="00CB114B" w:rsidP="007E1904">
            <w:pPr>
              <w:jc w:val="center"/>
              <w:rPr>
                <w:sz w:val="16"/>
                <w:szCs w:val="16"/>
              </w:rPr>
            </w:pPr>
            <w:proofErr w:type="spellStart"/>
            <w:r w:rsidRPr="00E4633E">
              <w:rPr>
                <w:sz w:val="16"/>
                <w:szCs w:val="16"/>
              </w:rPr>
              <w:t>ние</w:t>
            </w:r>
            <w:proofErr w:type="spellEnd"/>
          </w:p>
        </w:tc>
        <w:tc>
          <w:tcPr>
            <w:tcW w:w="1569" w:type="dxa"/>
          </w:tcPr>
          <w:p w:rsidR="00E23DCB" w:rsidRPr="00E4633E" w:rsidRDefault="00CB114B" w:rsidP="007E1904">
            <w:pPr>
              <w:jc w:val="center"/>
              <w:rPr>
                <w:sz w:val="16"/>
                <w:szCs w:val="16"/>
              </w:rPr>
            </w:pPr>
            <w:r w:rsidRPr="00E4633E">
              <w:rPr>
                <w:sz w:val="16"/>
                <w:szCs w:val="16"/>
              </w:rPr>
              <w:t>Категория</w:t>
            </w:r>
          </w:p>
          <w:p w:rsidR="00CB114B" w:rsidRPr="00E4633E" w:rsidRDefault="00CB114B" w:rsidP="007E1904">
            <w:pPr>
              <w:jc w:val="center"/>
              <w:rPr>
                <w:sz w:val="16"/>
                <w:szCs w:val="16"/>
              </w:rPr>
            </w:pPr>
            <w:r w:rsidRPr="00E4633E">
              <w:rPr>
                <w:sz w:val="16"/>
                <w:szCs w:val="16"/>
              </w:rPr>
              <w:t>земель</w:t>
            </w:r>
          </w:p>
        </w:tc>
        <w:tc>
          <w:tcPr>
            <w:tcW w:w="1301" w:type="dxa"/>
          </w:tcPr>
          <w:p w:rsidR="008748B4" w:rsidRPr="00E4633E" w:rsidRDefault="008748B4" w:rsidP="007E1904">
            <w:pPr>
              <w:jc w:val="center"/>
              <w:rPr>
                <w:sz w:val="16"/>
                <w:szCs w:val="16"/>
              </w:rPr>
            </w:pPr>
            <w:r w:rsidRPr="00E4633E">
              <w:rPr>
                <w:sz w:val="16"/>
                <w:szCs w:val="16"/>
              </w:rPr>
              <w:t>Вид</w:t>
            </w:r>
          </w:p>
          <w:p w:rsidR="00CB114B" w:rsidRPr="00E4633E" w:rsidRDefault="008748B4" w:rsidP="007E1904">
            <w:pPr>
              <w:jc w:val="center"/>
              <w:rPr>
                <w:sz w:val="16"/>
                <w:szCs w:val="16"/>
              </w:rPr>
            </w:pPr>
            <w:r w:rsidRPr="00E4633E">
              <w:rPr>
                <w:sz w:val="16"/>
                <w:szCs w:val="16"/>
              </w:rPr>
              <w:t>р</w:t>
            </w:r>
            <w:r w:rsidR="00CB114B" w:rsidRPr="00E4633E">
              <w:rPr>
                <w:sz w:val="16"/>
                <w:szCs w:val="16"/>
              </w:rPr>
              <w:t>азрешенно</w:t>
            </w:r>
            <w:r w:rsidRPr="00E4633E">
              <w:rPr>
                <w:sz w:val="16"/>
                <w:szCs w:val="16"/>
              </w:rPr>
              <w:t>го использования</w:t>
            </w:r>
          </w:p>
        </w:tc>
        <w:tc>
          <w:tcPr>
            <w:tcW w:w="1438" w:type="dxa"/>
          </w:tcPr>
          <w:p w:rsidR="00CB114B" w:rsidRPr="00E4633E" w:rsidRDefault="00CB114B" w:rsidP="007E1904">
            <w:pPr>
              <w:jc w:val="center"/>
              <w:rPr>
                <w:sz w:val="16"/>
                <w:szCs w:val="16"/>
              </w:rPr>
            </w:pPr>
            <w:proofErr w:type="spellStart"/>
            <w:proofErr w:type="gramStart"/>
            <w:r w:rsidRPr="00E4633E">
              <w:rPr>
                <w:sz w:val="16"/>
                <w:szCs w:val="16"/>
              </w:rPr>
              <w:t>Правообла</w:t>
            </w:r>
            <w:r w:rsidR="009C4056" w:rsidRPr="00E4633E">
              <w:rPr>
                <w:sz w:val="16"/>
                <w:szCs w:val="16"/>
              </w:rPr>
              <w:t>-</w:t>
            </w:r>
            <w:r w:rsidRPr="00E4633E">
              <w:rPr>
                <w:sz w:val="16"/>
                <w:szCs w:val="16"/>
              </w:rPr>
              <w:t>датель</w:t>
            </w:r>
            <w:proofErr w:type="spellEnd"/>
            <w:proofErr w:type="gramEnd"/>
          </w:p>
        </w:tc>
        <w:tc>
          <w:tcPr>
            <w:tcW w:w="1445" w:type="dxa"/>
          </w:tcPr>
          <w:p w:rsidR="00CB114B" w:rsidRPr="00E4633E" w:rsidRDefault="0045029F" w:rsidP="007E1904">
            <w:pPr>
              <w:jc w:val="center"/>
              <w:rPr>
                <w:sz w:val="16"/>
                <w:szCs w:val="16"/>
              </w:rPr>
            </w:pPr>
            <w:r w:rsidRPr="00E4633E">
              <w:rPr>
                <w:sz w:val="16"/>
                <w:szCs w:val="16"/>
              </w:rPr>
              <w:t>Местоположение</w:t>
            </w:r>
          </w:p>
        </w:tc>
        <w:tc>
          <w:tcPr>
            <w:tcW w:w="887" w:type="dxa"/>
          </w:tcPr>
          <w:p w:rsidR="00CB114B" w:rsidRPr="00E4633E" w:rsidRDefault="00CB114B" w:rsidP="007E1904">
            <w:pPr>
              <w:jc w:val="center"/>
              <w:rPr>
                <w:sz w:val="16"/>
                <w:szCs w:val="16"/>
              </w:rPr>
            </w:pPr>
            <w:r w:rsidRPr="00E4633E">
              <w:rPr>
                <w:sz w:val="16"/>
                <w:szCs w:val="16"/>
              </w:rPr>
              <w:t>Площадь</w:t>
            </w:r>
          </w:p>
        </w:tc>
      </w:tr>
      <w:tr w:rsidR="0091757A" w:rsidRPr="00E4633E" w:rsidTr="007E1904">
        <w:trPr>
          <w:jc w:val="center"/>
        </w:trPr>
        <w:tc>
          <w:tcPr>
            <w:tcW w:w="375" w:type="dxa"/>
          </w:tcPr>
          <w:p w:rsidR="00CB114B" w:rsidRPr="00E4633E" w:rsidRDefault="0045029F" w:rsidP="00AC7FA3">
            <w:pPr>
              <w:jc w:val="both"/>
              <w:rPr>
                <w:sz w:val="16"/>
                <w:szCs w:val="16"/>
              </w:rPr>
            </w:pPr>
            <w:r w:rsidRPr="00E4633E">
              <w:rPr>
                <w:sz w:val="16"/>
                <w:szCs w:val="16"/>
              </w:rPr>
              <w:t>1</w:t>
            </w:r>
          </w:p>
        </w:tc>
        <w:tc>
          <w:tcPr>
            <w:tcW w:w="1609" w:type="dxa"/>
          </w:tcPr>
          <w:p w:rsidR="00CB114B" w:rsidRPr="00E4633E" w:rsidRDefault="00D9152C" w:rsidP="00F6491A">
            <w:pPr>
              <w:jc w:val="center"/>
              <w:rPr>
                <w:sz w:val="16"/>
                <w:szCs w:val="16"/>
              </w:rPr>
            </w:pPr>
            <w:r>
              <w:rPr>
                <w:sz w:val="16"/>
                <w:szCs w:val="16"/>
              </w:rPr>
              <w:t>63:31</w:t>
            </w:r>
            <w:r w:rsidR="0045029F" w:rsidRPr="00E4633E">
              <w:rPr>
                <w:sz w:val="16"/>
                <w:szCs w:val="16"/>
              </w:rPr>
              <w:t>:0</w:t>
            </w:r>
            <w:r w:rsidR="00F6491A">
              <w:rPr>
                <w:sz w:val="16"/>
                <w:szCs w:val="16"/>
              </w:rPr>
              <w:t>0</w:t>
            </w:r>
            <w:r w:rsidR="0045029F" w:rsidRPr="00E4633E">
              <w:rPr>
                <w:sz w:val="16"/>
                <w:szCs w:val="16"/>
              </w:rPr>
              <w:t>0</w:t>
            </w:r>
            <w:r w:rsidR="00F6491A">
              <w:rPr>
                <w:sz w:val="16"/>
                <w:szCs w:val="16"/>
              </w:rPr>
              <w:t>0</w:t>
            </w:r>
            <w:r w:rsidR="0045029F" w:rsidRPr="00E4633E">
              <w:rPr>
                <w:sz w:val="16"/>
                <w:szCs w:val="16"/>
              </w:rPr>
              <w:t>00</w:t>
            </w:r>
            <w:r w:rsidR="00F6491A">
              <w:rPr>
                <w:sz w:val="16"/>
                <w:szCs w:val="16"/>
              </w:rPr>
              <w:t>0</w:t>
            </w:r>
            <w:r w:rsidR="0045029F" w:rsidRPr="00E4633E">
              <w:rPr>
                <w:sz w:val="16"/>
                <w:szCs w:val="16"/>
              </w:rPr>
              <w:t>:ЗУ</w:t>
            </w:r>
            <w:proofErr w:type="gramStart"/>
            <w:r w:rsidR="0045029F" w:rsidRPr="00E4633E">
              <w:rPr>
                <w:sz w:val="16"/>
                <w:szCs w:val="16"/>
              </w:rPr>
              <w:t>1</w:t>
            </w:r>
            <w:proofErr w:type="gramEnd"/>
          </w:p>
        </w:tc>
        <w:tc>
          <w:tcPr>
            <w:tcW w:w="947" w:type="dxa"/>
          </w:tcPr>
          <w:p w:rsidR="00CB114B" w:rsidRPr="00E4633E" w:rsidRDefault="0045029F" w:rsidP="00E4633E">
            <w:pPr>
              <w:jc w:val="center"/>
              <w:rPr>
                <w:sz w:val="16"/>
                <w:szCs w:val="16"/>
              </w:rPr>
            </w:pPr>
            <w:r w:rsidRPr="00E4633E">
              <w:rPr>
                <w:sz w:val="16"/>
                <w:szCs w:val="16"/>
              </w:rPr>
              <w:t>:ЗУ</w:t>
            </w:r>
            <w:proofErr w:type="gramStart"/>
            <w:r w:rsidRPr="00E4633E">
              <w:rPr>
                <w:sz w:val="16"/>
                <w:szCs w:val="16"/>
              </w:rPr>
              <w:t>1</w:t>
            </w:r>
            <w:proofErr w:type="gramEnd"/>
          </w:p>
        </w:tc>
        <w:tc>
          <w:tcPr>
            <w:tcW w:w="1569" w:type="dxa"/>
          </w:tcPr>
          <w:p w:rsidR="00E00A20" w:rsidRDefault="0045029F" w:rsidP="00E4633E">
            <w:pPr>
              <w:jc w:val="center"/>
              <w:rPr>
                <w:color w:val="000000"/>
                <w:sz w:val="16"/>
                <w:szCs w:val="16"/>
              </w:rPr>
            </w:pPr>
            <w:r w:rsidRPr="00E4633E">
              <w:rPr>
                <w:color w:val="000000"/>
                <w:sz w:val="16"/>
                <w:szCs w:val="16"/>
              </w:rPr>
              <w:t xml:space="preserve">земли </w:t>
            </w:r>
            <w:proofErr w:type="spellStart"/>
            <w:r w:rsidRPr="00E4633E">
              <w:rPr>
                <w:color w:val="000000"/>
                <w:sz w:val="16"/>
                <w:szCs w:val="16"/>
              </w:rPr>
              <w:t>сельскохо</w:t>
            </w:r>
            <w:proofErr w:type="spellEnd"/>
          </w:p>
          <w:p w:rsidR="0091757A" w:rsidRPr="00E4633E" w:rsidRDefault="0045029F" w:rsidP="00E00A20">
            <w:pPr>
              <w:jc w:val="center"/>
              <w:rPr>
                <w:color w:val="000000"/>
                <w:sz w:val="16"/>
                <w:szCs w:val="16"/>
              </w:rPr>
            </w:pPr>
            <w:proofErr w:type="spellStart"/>
            <w:r w:rsidRPr="00E4633E">
              <w:rPr>
                <w:color w:val="000000"/>
                <w:sz w:val="16"/>
                <w:szCs w:val="16"/>
              </w:rPr>
              <w:t>зяйствен</w:t>
            </w:r>
            <w:proofErr w:type="spellEnd"/>
          </w:p>
          <w:p w:rsidR="0045029F" w:rsidRPr="00E4633E" w:rsidRDefault="0045029F" w:rsidP="00E4633E">
            <w:pPr>
              <w:jc w:val="center"/>
              <w:rPr>
                <w:color w:val="000000"/>
                <w:sz w:val="16"/>
                <w:szCs w:val="16"/>
              </w:rPr>
            </w:pPr>
            <w:proofErr w:type="spellStart"/>
            <w:r w:rsidRPr="00E4633E">
              <w:rPr>
                <w:color w:val="000000"/>
                <w:sz w:val="16"/>
                <w:szCs w:val="16"/>
              </w:rPr>
              <w:t>ного</w:t>
            </w:r>
            <w:proofErr w:type="spellEnd"/>
            <w:r w:rsidRPr="00E4633E">
              <w:rPr>
                <w:color w:val="000000"/>
                <w:sz w:val="16"/>
                <w:szCs w:val="16"/>
              </w:rPr>
              <w:t xml:space="preserve"> назначения</w:t>
            </w:r>
          </w:p>
          <w:p w:rsidR="00CB114B" w:rsidRPr="00E4633E" w:rsidRDefault="00CB114B" w:rsidP="00E4633E">
            <w:pPr>
              <w:jc w:val="center"/>
              <w:rPr>
                <w:sz w:val="16"/>
                <w:szCs w:val="16"/>
              </w:rPr>
            </w:pPr>
          </w:p>
        </w:tc>
        <w:tc>
          <w:tcPr>
            <w:tcW w:w="1301" w:type="dxa"/>
          </w:tcPr>
          <w:p w:rsidR="00F6491A" w:rsidRPr="00E4633E" w:rsidRDefault="00F6491A" w:rsidP="00F6491A">
            <w:pPr>
              <w:jc w:val="center"/>
              <w:rPr>
                <w:color w:val="000000"/>
                <w:sz w:val="16"/>
                <w:szCs w:val="16"/>
              </w:rPr>
            </w:pPr>
            <w:proofErr w:type="spellStart"/>
            <w:r w:rsidRPr="00E4633E">
              <w:rPr>
                <w:color w:val="000000"/>
                <w:sz w:val="16"/>
                <w:szCs w:val="16"/>
              </w:rPr>
              <w:t>Трубопрово</w:t>
            </w:r>
            <w:proofErr w:type="spellEnd"/>
          </w:p>
          <w:p w:rsidR="00F6491A" w:rsidRPr="00E4633E" w:rsidRDefault="00F6491A" w:rsidP="00F6491A">
            <w:pPr>
              <w:jc w:val="center"/>
              <w:rPr>
                <w:color w:val="000000"/>
                <w:sz w:val="16"/>
                <w:szCs w:val="16"/>
              </w:rPr>
            </w:pPr>
            <w:proofErr w:type="spellStart"/>
            <w:r w:rsidRPr="00E4633E">
              <w:rPr>
                <w:color w:val="000000"/>
                <w:sz w:val="16"/>
                <w:szCs w:val="16"/>
              </w:rPr>
              <w:t>дный</w:t>
            </w:r>
            <w:proofErr w:type="spellEnd"/>
            <w:r w:rsidRPr="00E4633E">
              <w:rPr>
                <w:color w:val="000000"/>
                <w:sz w:val="16"/>
                <w:szCs w:val="16"/>
              </w:rPr>
              <w:t xml:space="preserve"> транспорт</w:t>
            </w:r>
          </w:p>
          <w:p w:rsidR="00CB114B" w:rsidRPr="00E4633E" w:rsidRDefault="00CB114B" w:rsidP="00E4633E">
            <w:pPr>
              <w:jc w:val="center"/>
              <w:rPr>
                <w:sz w:val="16"/>
                <w:szCs w:val="16"/>
              </w:rPr>
            </w:pPr>
          </w:p>
        </w:tc>
        <w:tc>
          <w:tcPr>
            <w:tcW w:w="1438" w:type="dxa"/>
          </w:tcPr>
          <w:p w:rsidR="0091757A" w:rsidRPr="00E4633E" w:rsidRDefault="0045029F" w:rsidP="00E4633E">
            <w:pPr>
              <w:jc w:val="center"/>
              <w:rPr>
                <w:color w:val="000000"/>
                <w:sz w:val="16"/>
                <w:szCs w:val="16"/>
              </w:rPr>
            </w:pPr>
            <w:r w:rsidRPr="00E4633E">
              <w:rPr>
                <w:color w:val="000000"/>
                <w:sz w:val="16"/>
                <w:szCs w:val="16"/>
              </w:rPr>
              <w:t xml:space="preserve">Администрация </w:t>
            </w:r>
            <w:proofErr w:type="spellStart"/>
            <w:r w:rsidRPr="00E4633E">
              <w:rPr>
                <w:color w:val="000000"/>
                <w:sz w:val="16"/>
                <w:szCs w:val="16"/>
              </w:rPr>
              <w:t>муниципаль</w:t>
            </w:r>
            <w:proofErr w:type="spellEnd"/>
          </w:p>
          <w:p w:rsidR="0045029F" w:rsidRPr="00E4633E" w:rsidRDefault="0045029F" w:rsidP="00E4633E">
            <w:pPr>
              <w:jc w:val="center"/>
              <w:rPr>
                <w:color w:val="000000"/>
                <w:sz w:val="16"/>
                <w:szCs w:val="16"/>
              </w:rPr>
            </w:pPr>
            <w:proofErr w:type="spellStart"/>
            <w:r w:rsidRPr="00E4633E">
              <w:rPr>
                <w:color w:val="000000"/>
                <w:sz w:val="16"/>
                <w:szCs w:val="16"/>
              </w:rPr>
              <w:t>ного</w:t>
            </w:r>
            <w:proofErr w:type="spellEnd"/>
            <w:r w:rsidRPr="00E4633E">
              <w:rPr>
                <w:color w:val="000000"/>
                <w:sz w:val="16"/>
                <w:szCs w:val="16"/>
              </w:rPr>
              <w:t xml:space="preserve"> района </w:t>
            </w:r>
            <w:r w:rsidR="00D9152C">
              <w:rPr>
                <w:color w:val="000000"/>
                <w:sz w:val="16"/>
                <w:szCs w:val="16"/>
              </w:rPr>
              <w:t>Сергиевский</w:t>
            </w:r>
          </w:p>
          <w:p w:rsidR="00CB114B" w:rsidRPr="00E4633E" w:rsidRDefault="00CB114B" w:rsidP="00E4633E">
            <w:pPr>
              <w:jc w:val="center"/>
              <w:rPr>
                <w:sz w:val="16"/>
                <w:szCs w:val="16"/>
              </w:rPr>
            </w:pPr>
          </w:p>
        </w:tc>
        <w:tc>
          <w:tcPr>
            <w:tcW w:w="1445" w:type="dxa"/>
          </w:tcPr>
          <w:p w:rsidR="00127D53" w:rsidRPr="00127D53" w:rsidRDefault="00127D53" w:rsidP="00127D53">
            <w:pPr>
              <w:jc w:val="center"/>
              <w:rPr>
                <w:color w:val="000000"/>
                <w:sz w:val="16"/>
                <w:szCs w:val="16"/>
              </w:rPr>
            </w:pPr>
            <w:r w:rsidRPr="00127D53">
              <w:rPr>
                <w:color w:val="000000"/>
                <w:sz w:val="16"/>
                <w:szCs w:val="16"/>
              </w:rPr>
              <w:t xml:space="preserve">Самарская область, </w:t>
            </w:r>
            <w:r w:rsidR="00D9152C">
              <w:rPr>
                <w:color w:val="000000"/>
                <w:sz w:val="16"/>
                <w:szCs w:val="16"/>
              </w:rPr>
              <w:t>Сергиевский</w:t>
            </w:r>
            <w:r w:rsidRPr="00127D53">
              <w:rPr>
                <w:color w:val="000000"/>
                <w:sz w:val="16"/>
                <w:szCs w:val="16"/>
              </w:rPr>
              <w:t xml:space="preserve"> район, с/</w:t>
            </w:r>
            <w:proofErr w:type="gramStart"/>
            <w:r w:rsidRPr="00127D53">
              <w:rPr>
                <w:color w:val="000000"/>
                <w:sz w:val="16"/>
                <w:szCs w:val="16"/>
              </w:rPr>
              <w:t>п</w:t>
            </w:r>
            <w:proofErr w:type="gramEnd"/>
            <w:r w:rsidRPr="00127D53">
              <w:rPr>
                <w:color w:val="000000"/>
                <w:sz w:val="16"/>
                <w:szCs w:val="16"/>
              </w:rPr>
              <w:t xml:space="preserve"> </w:t>
            </w:r>
            <w:r w:rsidR="00D9152C">
              <w:rPr>
                <w:color w:val="000000"/>
                <w:sz w:val="16"/>
                <w:szCs w:val="16"/>
              </w:rPr>
              <w:t>Воротнее</w:t>
            </w:r>
          </w:p>
          <w:p w:rsidR="00CB114B" w:rsidRPr="00E4633E" w:rsidRDefault="00CB114B" w:rsidP="00E4633E">
            <w:pPr>
              <w:jc w:val="center"/>
              <w:rPr>
                <w:sz w:val="16"/>
                <w:szCs w:val="16"/>
              </w:rPr>
            </w:pPr>
          </w:p>
        </w:tc>
        <w:tc>
          <w:tcPr>
            <w:tcW w:w="887" w:type="dxa"/>
          </w:tcPr>
          <w:p w:rsidR="00CB114B" w:rsidRPr="00E4633E" w:rsidRDefault="00D9152C" w:rsidP="00E4633E">
            <w:pPr>
              <w:jc w:val="center"/>
              <w:rPr>
                <w:sz w:val="16"/>
                <w:szCs w:val="16"/>
              </w:rPr>
            </w:pPr>
            <w:r>
              <w:rPr>
                <w:sz w:val="16"/>
                <w:szCs w:val="16"/>
              </w:rPr>
              <w:t>1765</w:t>
            </w:r>
          </w:p>
        </w:tc>
      </w:tr>
    </w:tbl>
    <w:p w:rsidR="005845CC" w:rsidRDefault="00647A9B" w:rsidP="00AC7FA3">
      <w:pPr>
        <w:ind w:firstLine="708"/>
        <w:jc w:val="both"/>
        <w:rPr>
          <w:sz w:val="26"/>
          <w:szCs w:val="26"/>
        </w:rPr>
      </w:pPr>
      <w:r>
        <w:rPr>
          <w:sz w:val="26"/>
          <w:szCs w:val="26"/>
        </w:rPr>
        <w:t xml:space="preserve">Общая площадь образуемых земельных участков – </w:t>
      </w:r>
      <w:r w:rsidR="00D9152C">
        <w:rPr>
          <w:sz w:val="26"/>
          <w:szCs w:val="26"/>
        </w:rPr>
        <w:t>1765</w:t>
      </w:r>
      <w:r>
        <w:rPr>
          <w:sz w:val="26"/>
          <w:szCs w:val="26"/>
        </w:rPr>
        <w:t xml:space="preserve"> </w:t>
      </w:r>
      <w:proofErr w:type="spellStart"/>
      <w:r>
        <w:rPr>
          <w:sz w:val="26"/>
          <w:szCs w:val="26"/>
        </w:rPr>
        <w:t>кв.м</w:t>
      </w:r>
      <w:proofErr w:type="spellEnd"/>
      <w:r>
        <w:rPr>
          <w:sz w:val="26"/>
          <w:szCs w:val="26"/>
        </w:rPr>
        <w:t>.</w:t>
      </w:r>
    </w:p>
    <w:p w:rsidR="002247BE" w:rsidRPr="00AC7FA3" w:rsidRDefault="002247BE" w:rsidP="00AC7FA3">
      <w:pPr>
        <w:ind w:firstLine="708"/>
        <w:jc w:val="both"/>
        <w:rPr>
          <w:sz w:val="26"/>
          <w:szCs w:val="26"/>
        </w:rPr>
      </w:pPr>
    </w:p>
    <w:p w:rsidR="009359BC" w:rsidRDefault="009359BC">
      <w:pPr>
        <w:suppressAutoHyphens w:val="0"/>
        <w:rPr>
          <w:sz w:val="26"/>
          <w:szCs w:val="26"/>
          <w:lang w:eastAsia="ru-RU"/>
        </w:rPr>
      </w:pPr>
      <w:r>
        <w:rPr>
          <w:sz w:val="26"/>
          <w:szCs w:val="26"/>
          <w:lang w:eastAsia="ru-RU"/>
        </w:rPr>
        <w:br w:type="page"/>
      </w:r>
    </w:p>
    <w:p w:rsidR="003B3CC5" w:rsidRPr="00AC7FA3" w:rsidRDefault="00ED209F" w:rsidP="00AC7FA3">
      <w:pPr>
        <w:tabs>
          <w:tab w:val="left" w:pos="1195"/>
        </w:tabs>
        <w:jc w:val="center"/>
        <w:rPr>
          <w:sz w:val="26"/>
          <w:szCs w:val="26"/>
          <w:lang w:eastAsia="ru-RU"/>
        </w:rPr>
      </w:pPr>
      <w:r>
        <w:rPr>
          <w:sz w:val="26"/>
          <w:szCs w:val="26"/>
          <w:lang w:eastAsia="ru-RU"/>
        </w:rPr>
        <w:lastRenderedPageBreak/>
        <w:t>Перечень и с</w:t>
      </w:r>
      <w:r w:rsidR="003B3CC5" w:rsidRPr="00AC7FA3">
        <w:rPr>
          <w:sz w:val="26"/>
          <w:szCs w:val="26"/>
          <w:lang w:eastAsia="ru-RU"/>
        </w:rPr>
        <w:t xml:space="preserve">ведения о земельных участках, поставленных </w:t>
      </w:r>
      <w:proofErr w:type="gramStart"/>
      <w:r w:rsidR="003B3CC5" w:rsidRPr="00AC7FA3">
        <w:rPr>
          <w:sz w:val="26"/>
          <w:szCs w:val="26"/>
          <w:lang w:eastAsia="ru-RU"/>
        </w:rPr>
        <w:t>на</w:t>
      </w:r>
      <w:proofErr w:type="gramEnd"/>
    </w:p>
    <w:p w:rsidR="003B3CC5" w:rsidRPr="00AC7FA3" w:rsidRDefault="003B3CC5"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10033" w:type="dxa"/>
        <w:tblInd w:w="93" w:type="dxa"/>
        <w:tblLayout w:type="fixed"/>
        <w:tblLook w:val="04A0" w:firstRow="1" w:lastRow="0" w:firstColumn="1" w:lastColumn="0" w:noHBand="0" w:noVBand="1"/>
      </w:tblPr>
      <w:tblGrid>
        <w:gridCol w:w="724"/>
        <w:gridCol w:w="898"/>
        <w:gridCol w:w="803"/>
        <w:gridCol w:w="851"/>
        <w:gridCol w:w="1937"/>
        <w:gridCol w:w="1134"/>
        <w:gridCol w:w="992"/>
        <w:gridCol w:w="1134"/>
        <w:gridCol w:w="851"/>
        <w:gridCol w:w="709"/>
      </w:tblGrid>
      <w:tr w:rsidR="008D17EA" w:rsidRPr="000A0A64" w:rsidTr="004E1D6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Кадастровый</w:t>
            </w:r>
          </w:p>
          <w:p w:rsidR="008D17EA" w:rsidRPr="000A0A64" w:rsidRDefault="008D17EA" w:rsidP="004E1D64">
            <w:pPr>
              <w:rPr>
                <w:color w:val="000000"/>
                <w:sz w:val="16"/>
                <w:szCs w:val="16"/>
                <w:lang w:eastAsia="ru-RU"/>
              </w:rPr>
            </w:pPr>
            <w:r w:rsidRPr="000A0A64">
              <w:rPr>
                <w:color w:val="000000"/>
                <w:sz w:val="16"/>
                <w:szCs w:val="16"/>
                <w:lang w:eastAsia="ru-RU"/>
              </w:rPr>
              <w:t>квартал</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Кадастровый</w:t>
            </w:r>
          </w:p>
          <w:p w:rsidR="008D17EA" w:rsidRDefault="008D17EA" w:rsidP="004E1D64">
            <w:pPr>
              <w:rPr>
                <w:color w:val="000000"/>
                <w:sz w:val="16"/>
                <w:szCs w:val="16"/>
                <w:lang w:eastAsia="ru-RU"/>
              </w:rPr>
            </w:pPr>
            <w:r w:rsidRPr="000A0A64">
              <w:rPr>
                <w:color w:val="000000"/>
                <w:sz w:val="16"/>
                <w:szCs w:val="16"/>
                <w:lang w:eastAsia="ru-RU"/>
              </w:rPr>
              <w:t>Номер</w:t>
            </w:r>
          </w:p>
          <w:p w:rsidR="008D17EA" w:rsidRPr="000A0A64" w:rsidRDefault="008D17EA" w:rsidP="004E1D64">
            <w:pPr>
              <w:rPr>
                <w:color w:val="000000"/>
                <w:sz w:val="16"/>
                <w:szCs w:val="16"/>
                <w:lang w:eastAsia="ru-RU"/>
              </w:rPr>
            </w:pPr>
            <w:r w:rsidRPr="000A0A64">
              <w:rPr>
                <w:color w:val="000000"/>
                <w:sz w:val="16"/>
                <w:szCs w:val="16"/>
                <w:lang w:eastAsia="ru-RU"/>
              </w:rPr>
              <w:t>ЗУ</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Образуемый</w:t>
            </w:r>
          </w:p>
          <w:p w:rsidR="008D17EA" w:rsidRPr="000A0A64" w:rsidRDefault="008D17EA" w:rsidP="004E1D64">
            <w:pPr>
              <w:rPr>
                <w:color w:val="000000"/>
                <w:sz w:val="16"/>
                <w:szCs w:val="16"/>
                <w:lang w:eastAsia="ru-RU"/>
              </w:rPr>
            </w:pPr>
            <w:r w:rsidRPr="000A0A64">
              <w:rPr>
                <w:color w:val="000000"/>
                <w:sz w:val="16"/>
                <w:szCs w:val="16"/>
                <w:lang w:eastAsia="ru-RU"/>
              </w:rPr>
              <w:t>ЗУ</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Наименование</w:t>
            </w:r>
          </w:p>
          <w:p w:rsidR="008D17EA" w:rsidRPr="000A0A64" w:rsidRDefault="008D17EA" w:rsidP="004E1D64">
            <w:pPr>
              <w:rPr>
                <w:color w:val="000000"/>
                <w:sz w:val="16"/>
                <w:szCs w:val="16"/>
                <w:lang w:eastAsia="ru-RU"/>
              </w:rPr>
            </w:pPr>
            <w:r w:rsidRPr="000A0A64">
              <w:rPr>
                <w:color w:val="000000"/>
                <w:sz w:val="16"/>
                <w:szCs w:val="16"/>
                <w:lang w:eastAsia="ru-RU"/>
              </w:rPr>
              <w:t>сооружения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Категория</w:t>
            </w:r>
          </w:p>
          <w:p w:rsidR="008D17EA" w:rsidRPr="000A0A64" w:rsidRDefault="008D17EA" w:rsidP="004E1D64">
            <w:pPr>
              <w:rPr>
                <w:color w:val="000000"/>
                <w:sz w:val="16"/>
                <w:szCs w:val="16"/>
                <w:lang w:eastAsia="ru-RU"/>
              </w:rPr>
            </w:pPr>
            <w:r w:rsidRPr="000A0A64">
              <w:rPr>
                <w:color w:val="000000"/>
                <w:sz w:val="16"/>
                <w:szCs w:val="16"/>
                <w:lang w:eastAsia="ru-RU"/>
              </w:rPr>
              <w:t>земель</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Вид</w:t>
            </w:r>
          </w:p>
          <w:p w:rsidR="008D17EA" w:rsidRPr="000A0A64" w:rsidRDefault="008D17EA" w:rsidP="004E1D64">
            <w:pPr>
              <w:rPr>
                <w:color w:val="000000"/>
                <w:sz w:val="16"/>
                <w:szCs w:val="16"/>
                <w:lang w:eastAsia="ru-RU"/>
              </w:rPr>
            </w:pPr>
            <w:r w:rsidRPr="000A0A64">
              <w:rPr>
                <w:color w:val="000000"/>
                <w:sz w:val="16"/>
                <w:szCs w:val="16"/>
                <w:lang w:eastAsia="ru-RU"/>
              </w:rPr>
              <w:t>Разрешенного</w:t>
            </w:r>
          </w:p>
          <w:p w:rsidR="008D17EA" w:rsidRPr="000A0A64" w:rsidRDefault="008D17EA" w:rsidP="004E1D64">
            <w:pPr>
              <w:rPr>
                <w:color w:val="000000"/>
                <w:sz w:val="16"/>
                <w:szCs w:val="16"/>
                <w:lang w:eastAsia="ru-RU"/>
              </w:rPr>
            </w:pPr>
            <w:r w:rsidRPr="000A0A64">
              <w:rPr>
                <w:color w:val="000000"/>
                <w:sz w:val="16"/>
                <w:szCs w:val="16"/>
                <w:lang w:eastAsia="ru-RU"/>
              </w:rPr>
              <w:t>использования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Правообладатель</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Местоположение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 xml:space="preserve">Площадь </w:t>
            </w:r>
            <w:proofErr w:type="spellStart"/>
            <w:r w:rsidRPr="000A0A64">
              <w:rPr>
                <w:color w:val="000000"/>
                <w:sz w:val="16"/>
                <w:szCs w:val="16"/>
                <w:lang w:eastAsia="ru-RU"/>
              </w:rPr>
              <w:t>кв</w:t>
            </w:r>
            <w:proofErr w:type="gramStart"/>
            <w:r w:rsidRPr="000A0A64">
              <w:rPr>
                <w:color w:val="000000"/>
                <w:sz w:val="16"/>
                <w:szCs w:val="16"/>
                <w:lang w:eastAsia="ru-RU"/>
              </w:rPr>
              <w:t>.м</w:t>
            </w:r>
            <w:proofErr w:type="spellEnd"/>
            <w:proofErr w:type="gramEnd"/>
          </w:p>
        </w:tc>
      </w:tr>
      <w:tr w:rsidR="008D17EA" w:rsidRPr="000A0A64" w:rsidTr="004E1D64">
        <w:trPr>
          <w:trHeight w:val="18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D17EA" w:rsidRPr="000A0A64" w:rsidRDefault="008D17EA" w:rsidP="004E1D64">
            <w:pPr>
              <w:jc w:val="right"/>
              <w:rPr>
                <w:color w:val="000000"/>
                <w:sz w:val="16"/>
                <w:szCs w:val="16"/>
                <w:lang w:eastAsia="ru-RU"/>
              </w:rPr>
            </w:pPr>
            <w:r w:rsidRPr="000A0A64">
              <w:rPr>
                <w:color w:val="000000"/>
                <w:sz w:val="16"/>
                <w:szCs w:val="16"/>
                <w:lang w:eastAsia="ru-RU"/>
              </w:rPr>
              <w:t>1</w:t>
            </w:r>
          </w:p>
        </w:tc>
        <w:tc>
          <w:tcPr>
            <w:tcW w:w="898"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sz w:val="16"/>
                <w:szCs w:val="16"/>
                <w:lang w:eastAsia="ru-RU"/>
              </w:rPr>
            </w:pPr>
            <w:r w:rsidRPr="000A0A64">
              <w:rPr>
                <w:sz w:val="16"/>
                <w:szCs w:val="16"/>
                <w:lang w:eastAsia="ru-RU"/>
              </w:rPr>
              <w:t>63:31:1701005</w:t>
            </w:r>
          </w:p>
        </w:tc>
        <w:tc>
          <w:tcPr>
            <w:tcW w:w="803" w:type="dxa"/>
            <w:tcBorders>
              <w:top w:val="nil"/>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63:31:0000000:4698</w:t>
            </w:r>
          </w:p>
        </w:tc>
        <w:tc>
          <w:tcPr>
            <w:tcW w:w="851"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:4698/чзу</w:t>
            </w:r>
            <w:proofErr w:type="gramStart"/>
            <w:r w:rsidRPr="000A0A64">
              <w:rPr>
                <w:color w:val="000000"/>
                <w:sz w:val="16"/>
                <w:szCs w:val="16"/>
                <w:lang w:eastAsia="ru-RU"/>
              </w:rPr>
              <w:t>1</w:t>
            </w:r>
            <w:proofErr w:type="gramEnd"/>
          </w:p>
        </w:tc>
        <w:tc>
          <w:tcPr>
            <w:tcW w:w="1937"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sz w:val="16"/>
                <w:szCs w:val="16"/>
                <w:lang w:eastAsia="ru-RU"/>
              </w:rPr>
            </w:pPr>
            <w:r w:rsidRPr="000A0A64">
              <w:rPr>
                <w:sz w:val="16"/>
                <w:szCs w:val="16"/>
                <w:lang w:eastAsia="ru-RU"/>
              </w:rPr>
              <w:t xml:space="preserve">площадка под обустройство </w:t>
            </w:r>
            <w:proofErr w:type="spellStart"/>
            <w:r w:rsidRPr="000A0A64">
              <w:rPr>
                <w:sz w:val="16"/>
                <w:szCs w:val="16"/>
                <w:lang w:eastAsia="ru-RU"/>
              </w:rPr>
              <w:t>скв</w:t>
            </w:r>
            <w:proofErr w:type="spellEnd"/>
            <w:r w:rsidRPr="000A0A64">
              <w:rPr>
                <w:sz w:val="16"/>
                <w:szCs w:val="16"/>
                <w:lang w:eastAsia="ru-RU"/>
              </w:rPr>
              <w:t xml:space="preserve">. №202, трасса кабель ГАЗ, трасса водовода от гребенки №1В до КНС </w:t>
            </w:r>
            <w:proofErr w:type="spellStart"/>
            <w:r w:rsidRPr="000A0A64">
              <w:rPr>
                <w:sz w:val="16"/>
                <w:szCs w:val="16"/>
                <w:lang w:eastAsia="ru-RU"/>
              </w:rPr>
              <w:t>скв</w:t>
            </w:r>
            <w:proofErr w:type="spellEnd"/>
            <w:r w:rsidRPr="000A0A64">
              <w:rPr>
                <w:sz w:val="16"/>
                <w:szCs w:val="16"/>
                <w:lang w:eastAsia="ru-RU"/>
              </w:rPr>
              <w:t xml:space="preserve">. №202,трасса кабель ГАЗ, трасса </w:t>
            </w:r>
            <w:proofErr w:type="gramStart"/>
            <w:r w:rsidRPr="000A0A64">
              <w:rPr>
                <w:sz w:val="16"/>
                <w:szCs w:val="16"/>
                <w:lang w:eastAsia="ru-RU"/>
              </w:rPr>
              <w:t>ВЛ</w:t>
            </w:r>
            <w:proofErr w:type="gramEnd"/>
            <w:r w:rsidRPr="000A0A64">
              <w:rPr>
                <w:sz w:val="16"/>
                <w:szCs w:val="16"/>
                <w:lang w:eastAsia="ru-RU"/>
              </w:rPr>
              <w:t xml:space="preserve"> 6кВ,трасса водовода от гребенки №1В до КНС </w:t>
            </w:r>
            <w:proofErr w:type="spellStart"/>
            <w:r w:rsidRPr="000A0A64">
              <w:rPr>
                <w:sz w:val="16"/>
                <w:szCs w:val="16"/>
                <w:lang w:eastAsia="ru-RU"/>
              </w:rPr>
              <w:t>скв</w:t>
            </w:r>
            <w:proofErr w:type="spellEnd"/>
            <w:r w:rsidRPr="000A0A64">
              <w:rPr>
                <w:sz w:val="16"/>
                <w:szCs w:val="16"/>
                <w:lang w:eastAsia="ru-RU"/>
              </w:rPr>
              <w:t xml:space="preserve">. №202,технологический проезд к сооружениям </w:t>
            </w:r>
            <w:proofErr w:type="spellStart"/>
            <w:r w:rsidRPr="000A0A64">
              <w:rPr>
                <w:sz w:val="16"/>
                <w:szCs w:val="16"/>
                <w:lang w:eastAsia="ru-RU"/>
              </w:rPr>
              <w:t>скв</w:t>
            </w:r>
            <w:proofErr w:type="spellEnd"/>
            <w:r w:rsidRPr="000A0A64">
              <w:rPr>
                <w:sz w:val="16"/>
                <w:szCs w:val="16"/>
                <w:lang w:eastAsia="ru-RU"/>
              </w:rPr>
              <w:t>. 202</w:t>
            </w:r>
          </w:p>
        </w:tc>
        <w:tc>
          <w:tcPr>
            <w:tcW w:w="1134"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земли с/х назначения</w:t>
            </w:r>
          </w:p>
        </w:tc>
        <w:tc>
          <w:tcPr>
            <w:tcW w:w="992"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для с/х производства</w:t>
            </w:r>
          </w:p>
        </w:tc>
        <w:tc>
          <w:tcPr>
            <w:tcW w:w="1134"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Администрация Сергиевского района аренд</w:t>
            </w:r>
            <w:proofErr w:type="gramStart"/>
            <w:r w:rsidRPr="000A0A64">
              <w:rPr>
                <w:color w:val="000000"/>
                <w:sz w:val="16"/>
                <w:szCs w:val="16"/>
                <w:lang w:eastAsia="ru-RU"/>
              </w:rPr>
              <w:t>а ООО А</w:t>
            </w:r>
            <w:proofErr w:type="gramEnd"/>
            <w:r w:rsidRPr="000A0A64">
              <w:rPr>
                <w:color w:val="000000"/>
                <w:sz w:val="16"/>
                <w:szCs w:val="16"/>
                <w:lang w:eastAsia="ru-RU"/>
              </w:rPr>
              <w:t>грокомплекс "Конезавод Самарский", Воропаев С.П.</w:t>
            </w:r>
          </w:p>
        </w:tc>
        <w:tc>
          <w:tcPr>
            <w:tcW w:w="851"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Самарская область, Сергиевский район, в границах земель СПК "</w:t>
            </w:r>
            <w:proofErr w:type="spellStart"/>
            <w:r w:rsidRPr="000A0A64">
              <w:rPr>
                <w:color w:val="000000"/>
                <w:sz w:val="16"/>
                <w:szCs w:val="16"/>
                <w:lang w:eastAsia="ru-RU"/>
              </w:rPr>
              <w:t>Серноводский</w:t>
            </w:r>
            <w:proofErr w:type="spellEnd"/>
            <w:r w:rsidRPr="000A0A64">
              <w:rPr>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jc w:val="right"/>
              <w:rPr>
                <w:color w:val="000000"/>
                <w:sz w:val="16"/>
                <w:szCs w:val="16"/>
                <w:lang w:eastAsia="ru-RU"/>
              </w:rPr>
            </w:pPr>
            <w:r w:rsidRPr="000A0A64">
              <w:rPr>
                <w:color w:val="000000"/>
                <w:sz w:val="16"/>
                <w:szCs w:val="16"/>
                <w:lang w:eastAsia="ru-RU"/>
              </w:rPr>
              <w:t>14033</w:t>
            </w:r>
          </w:p>
        </w:tc>
      </w:tr>
      <w:tr w:rsidR="008D17EA" w:rsidRPr="000A0A64" w:rsidTr="004E1D64">
        <w:trPr>
          <w:trHeight w:val="18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D17EA" w:rsidRPr="000A0A64" w:rsidRDefault="008D17EA" w:rsidP="004E1D64">
            <w:pPr>
              <w:jc w:val="right"/>
              <w:rPr>
                <w:color w:val="000000"/>
                <w:sz w:val="16"/>
                <w:szCs w:val="16"/>
                <w:lang w:eastAsia="ru-RU"/>
              </w:rPr>
            </w:pPr>
            <w:r w:rsidRPr="000A0A64">
              <w:rPr>
                <w:color w:val="000000"/>
                <w:sz w:val="16"/>
                <w:szCs w:val="16"/>
                <w:lang w:eastAsia="ru-RU"/>
              </w:rPr>
              <w:t>2</w:t>
            </w:r>
          </w:p>
        </w:tc>
        <w:tc>
          <w:tcPr>
            <w:tcW w:w="898"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sz w:val="16"/>
                <w:szCs w:val="16"/>
                <w:lang w:eastAsia="ru-RU"/>
              </w:rPr>
            </w:pPr>
            <w:r w:rsidRPr="000A0A64">
              <w:rPr>
                <w:sz w:val="16"/>
                <w:szCs w:val="16"/>
                <w:lang w:eastAsia="ru-RU"/>
              </w:rPr>
              <w:t>63:31:1701005</w:t>
            </w:r>
          </w:p>
        </w:tc>
        <w:tc>
          <w:tcPr>
            <w:tcW w:w="803" w:type="dxa"/>
            <w:tcBorders>
              <w:top w:val="nil"/>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63:31:0000000:4698</w:t>
            </w:r>
          </w:p>
        </w:tc>
        <w:tc>
          <w:tcPr>
            <w:tcW w:w="851"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:4698:ЗУ</w:t>
            </w:r>
            <w:proofErr w:type="gramStart"/>
            <w:r w:rsidRPr="000A0A64">
              <w:rPr>
                <w:color w:val="000000"/>
                <w:sz w:val="16"/>
                <w:szCs w:val="16"/>
                <w:lang w:eastAsia="ru-RU"/>
              </w:rPr>
              <w:t>1</w:t>
            </w:r>
            <w:proofErr w:type="gramEnd"/>
          </w:p>
        </w:tc>
        <w:tc>
          <w:tcPr>
            <w:tcW w:w="1937"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sz w:val="16"/>
                <w:szCs w:val="16"/>
                <w:lang w:eastAsia="ru-RU"/>
              </w:rPr>
            </w:pPr>
            <w:r w:rsidRPr="000A0A64">
              <w:rPr>
                <w:sz w:val="16"/>
                <w:szCs w:val="16"/>
                <w:lang w:eastAsia="ru-RU"/>
              </w:rPr>
              <w:t xml:space="preserve">площадка </w:t>
            </w:r>
            <w:proofErr w:type="spellStart"/>
            <w:r w:rsidRPr="000A0A64">
              <w:rPr>
                <w:sz w:val="16"/>
                <w:szCs w:val="16"/>
                <w:lang w:eastAsia="ru-RU"/>
              </w:rPr>
              <w:t>скв</w:t>
            </w:r>
            <w:proofErr w:type="spellEnd"/>
            <w:r w:rsidRPr="000A0A64">
              <w:rPr>
                <w:sz w:val="16"/>
                <w:szCs w:val="16"/>
                <w:lang w:eastAsia="ru-RU"/>
              </w:rPr>
              <w:t xml:space="preserve">. №202, площадка под обустройство </w:t>
            </w:r>
            <w:proofErr w:type="spellStart"/>
            <w:r w:rsidRPr="000A0A64">
              <w:rPr>
                <w:sz w:val="16"/>
                <w:szCs w:val="16"/>
                <w:lang w:eastAsia="ru-RU"/>
              </w:rPr>
              <w:t>скв</w:t>
            </w:r>
            <w:proofErr w:type="spellEnd"/>
            <w:r w:rsidRPr="000A0A64">
              <w:rPr>
                <w:sz w:val="16"/>
                <w:szCs w:val="16"/>
                <w:lang w:eastAsia="ru-RU"/>
              </w:rPr>
              <w:t>. №202,радиомачта</w:t>
            </w:r>
            <w:proofErr w:type="gramStart"/>
            <w:r w:rsidRPr="000A0A64">
              <w:rPr>
                <w:sz w:val="16"/>
                <w:szCs w:val="16"/>
                <w:lang w:eastAsia="ru-RU"/>
              </w:rPr>
              <w:t>,с</w:t>
            </w:r>
            <w:proofErr w:type="gramEnd"/>
            <w:r w:rsidRPr="000A0A64">
              <w:rPr>
                <w:sz w:val="16"/>
                <w:szCs w:val="16"/>
                <w:lang w:eastAsia="ru-RU"/>
              </w:rPr>
              <w:t xml:space="preserve">танция катодной защиты, </w:t>
            </w:r>
            <w:proofErr w:type="spellStart"/>
            <w:r w:rsidRPr="000A0A64">
              <w:rPr>
                <w:sz w:val="16"/>
                <w:szCs w:val="16"/>
                <w:lang w:eastAsia="ru-RU"/>
              </w:rPr>
              <w:t>КТП,площадка</w:t>
            </w:r>
            <w:proofErr w:type="spellEnd"/>
            <w:r w:rsidRPr="000A0A64">
              <w:rPr>
                <w:sz w:val="16"/>
                <w:szCs w:val="16"/>
                <w:lang w:eastAsia="ru-RU"/>
              </w:rPr>
              <w:t xml:space="preserve"> под ТКРС</w:t>
            </w:r>
          </w:p>
        </w:tc>
        <w:tc>
          <w:tcPr>
            <w:tcW w:w="1134"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земли с/х назначения</w:t>
            </w:r>
          </w:p>
        </w:tc>
        <w:tc>
          <w:tcPr>
            <w:tcW w:w="992"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для с/х производства</w:t>
            </w:r>
          </w:p>
        </w:tc>
        <w:tc>
          <w:tcPr>
            <w:tcW w:w="1134"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Администрация Сергиевского района аренд</w:t>
            </w:r>
            <w:proofErr w:type="gramStart"/>
            <w:r w:rsidRPr="000A0A64">
              <w:rPr>
                <w:color w:val="000000"/>
                <w:sz w:val="16"/>
                <w:szCs w:val="16"/>
                <w:lang w:eastAsia="ru-RU"/>
              </w:rPr>
              <w:t>а ООО А</w:t>
            </w:r>
            <w:proofErr w:type="gramEnd"/>
            <w:r w:rsidRPr="000A0A64">
              <w:rPr>
                <w:color w:val="000000"/>
                <w:sz w:val="16"/>
                <w:szCs w:val="16"/>
                <w:lang w:eastAsia="ru-RU"/>
              </w:rPr>
              <w:t>грокомплекс "Конезавод Самарский", Воропаев С.П.</w:t>
            </w:r>
          </w:p>
        </w:tc>
        <w:tc>
          <w:tcPr>
            <w:tcW w:w="851"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Самарская область, Сергиевский район, в границах земель СПК "</w:t>
            </w:r>
            <w:proofErr w:type="spellStart"/>
            <w:r w:rsidRPr="000A0A64">
              <w:rPr>
                <w:color w:val="000000"/>
                <w:sz w:val="16"/>
                <w:szCs w:val="16"/>
                <w:lang w:eastAsia="ru-RU"/>
              </w:rPr>
              <w:t>Серноводский</w:t>
            </w:r>
            <w:proofErr w:type="spellEnd"/>
            <w:r w:rsidRPr="000A0A64">
              <w:rPr>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jc w:val="right"/>
              <w:rPr>
                <w:color w:val="000000"/>
                <w:sz w:val="16"/>
                <w:szCs w:val="16"/>
                <w:lang w:eastAsia="ru-RU"/>
              </w:rPr>
            </w:pPr>
            <w:r w:rsidRPr="000A0A64">
              <w:rPr>
                <w:color w:val="000000"/>
                <w:sz w:val="16"/>
                <w:szCs w:val="16"/>
                <w:lang w:eastAsia="ru-RU"/>
              </w:rPr>
              <w:t>6355</w:t>
            </w:r>
          </w:p>
        </w:tc>
      </w:tr>
      <w:tr w:rsidR="008D17EA" w:rsidRPr="000A0A64" w:rsidTr="004E1D64">
        <w:trPr>
          <w:trHeight w:val="18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D17EA" w:rsidRPr="000A0A64" w:rsidRDefault="008D17EA" w:rsidP="004E1D64">
            <w:pPr>
              <w:jc w:val="right"/>
              <w:rPr>
                <w:color w:val="000000"/>
                <w:sz w:val="16"/>
                <w:szCs w:val="16"/>
                <w:lang w:eastAsia="ru-RU"/>
              </w:rPr>
            </w:pPr>
            <w:r w:rsidRPr="000A0A64">
              <w:rPr>
                <w:color w:val="000000"/>
                <w:sz w:val="16"/>
                <w:szCs w:val="16"/>
                <w:lang w:eastAsia="ru-RU"/>
              </w:rPr>
              <w:t>3</w:t>
            </w:r>
          </w:p>
        </w:tc>
        <w:tc>
          <w:tcPr>
            <w:tcW w:w="898"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sz w:val="16"/>
                <w:szCs w:val="16"/>
                <w:lang w:eastAsia="ru-RU"/>
              </w:rPr>
            </w:pPr>
            <w:r w:rsidRPr="000A0A64">
              <w:rPr>
                <w:sz w:val="16"/>
                <w:szCs w:val="16"/>
                <w:lang w:eastAsia="ru-RU"/>
              </w:rPr>
              <w:t>63:31:1701005</w:t>
            </w:r>
          </w:p>
        </w:tc>
        <w:tc>
          <w:tcPr>
            <w:tcW w:w="803" w:type="dxa"/>
            <w:tcBorders>
              <w:top w:val="nil"/>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63:31:0000000:105</w:t>
            </w:r>
          </w:p>
        </w:tc>
        <w:tc>
          <w:tcPr>
            <w:tcW w:w="851"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:105/чзу</w:t>
            </w:r>
            <w:proofErr w:type="gramStart"/>
            <w:r w:rsidRPr="000A0A64">
              <w:rPr>
                <w:color w:val="000000"/>
                <w:sz w:val="16"/>
                <w:szCs w:val="16"/>
                <w:lang w:eastAsia="ru-RU"/>
              </w:rPr>
              <w:t>1</w:t>
            </w:r>
            <w:proofErr w:type="gramEnd"/>
          </w:p>
        </w:tc>
        <w:tc>
          <w:tcPr>
            <w:tcW w:w="1937"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sz w:val="16"/>
                <w:szCs w:val="16"/>
                <w:lang w:eastAsia="ru-RU"/>
              </w:rPr>
            </w:pPr>
            <w:r w:rsidRPr="000A0A64">
              <w:rPr>
                <w:sz w:val="16"/>
                <w:szCs w:val="16"/>
                <w:lang w:eastAsia="ru-RU"/>
              </w:rPr>
              <w:t xml:space="preserve">площадка под обустройство </w:t>
            </w:r>
            <w:proofErr w:type="spellStart"/>
            <w:r w:rsidRPr="000A0A64">
              <w:rPr>
                <w:sz w:val="16"/>
                <w:szCs w:val="16"/>
                <w:lang w:eastAsia="ru-RU"/>
              </w:rPr>
              <w:t>скв</w:t>
            </w:r>
            <w:proofErr w:type="spellEnd"/>
            <w:r w:rsidRPr="000A0A64">
              <w:rPr>
                <w:sz w:val="16"/>
                <w:szCs w:val="16"/>
                <w:lang w:eastAsia="ru-RU"/>
              </w:rPr>
              <w:t xml:space="preserve">. №202, трасса водовода от гребенки №1В до КНС </w:t>
            </w:r>
            <w:proofErr w:type="spellStart"/>
            <w:r w:rsidRPr="000A0A64">
              <w:rPr>
                <w:sz w:val="16"/>
                <w:szCs w:val="16"/>
                <w:lang w:eastAsia="ru-RU"/>
              </w:rPr>
              <w:t>скв</w:t>
            </w:r>
            <w:proofErr w:type="spellEnd"/>
            <w:r w:rsidRPr="000A0A64">
              <w:rPr>
                <w:sz w:val="16"/>
                <w:szCs w:val="16"/>
                <w:lang w:eastAsia="ru-RU"/>
              </w:rPr>
              <w:t>. №202</w:t>
            </w:r>
          </w:p>
        </w:tc>
        <w:tc>
          <w:tcPr>
            <w:tcW w:w="1134"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земли промышленности</w:t>
            </w:r>
          </w:p>
        </w:tc>
        <w:tc>
          <w:tcPr>
            <w:tcW w:w="992"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для размещения промышленных объектов</w:t>
            </w:r>
          </w:p>
        </w:tc>
        <w:tc>
          <w:tcPr>
            <w:tcW w:w="1134"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Российская Федерация в аренде ООО "</w:t>
            </w:r>
            <w:proofErr w:type="spellStart"/>
            <w:r w:rsidRPr="000A0A64">
              <w:rPr>
                <w:color w:val="000000"/>
                <w:sz w:val="16"/>
                <w:szCs w:val="16"/>
                <w:lang w:eastAsia="ru-RU"/>
              </w:rPr>
              <w:t>Кинельский</w:t>
            </w:r>
            <w:proofErr w:type="spellEnd"/>
            <w:r w:rsidRPr="000A0A64">
              <w:rPr>
                <w:color w:val="000000"/>
                <w:sz w:val="16"/>
                <w:szCs w:val="16"/>
                <w:lang w:eastAsia="ru-RU"/>
              </w:rPr>
              <w:t xml:space="preserve"> склад", АО "</w:t>
            </w:r>
            <w:proofErr w:type="spellStart"/>
            <w:r w:rsidRPr="000A0A64">
              <w:rPr>
                <w:color w:val="000000"/>
                <w:sz w:val="16"/>
                <w:szCs w:val="16"/>
                <w:lang w:eastAsia="ru-RU"/>
              </w:rPr>
              <w:t>Самаранефтегаз</w:t>
            </w:r>
            <w:proofErr w:type="spellEnd"/>
            <w:r w:rsidRPr="000A0A64">
              <w:rPr>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 xml:space="preserve">Самарская область, Сергиевский район, </w:t>
            </w:r>
            <w:proofErr w:type="spellStart"/>
            <w:r w:rsidRPr="000A0A64">
              <w:rPr>
                <w:color w:val="000000"/>
                <w:sz w:val="16"/>
                <w:szCs w:val="16"/>
                <w:lang w:eastAsia="ru-RU"/>
              </w:rPr>
              <w:t>Екатериновское</w:t>
            </w:r>
            <w:proofErr w:type="spellEnd"/>
            <w:r w:rsidRPr="000A0A64">
              <w:rPr>
                <w:color w:val="000000"/>
                <w:sz w:val="16"/>
                <w:szCs w:val="16"/>
                <w:lang w:eastAsia="ru-RU"/>
              </w:rPr>
              <w:t xml:space="preserve"> месторождение нефти</w:t>
            </w:r>
          </w:p>
        </w:tc>
        <w:tc>
          <w:tcPr>
            <w:tcW w:w="709"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jc w:val="right"/>
              <w:rPr>
                <w:color w:val="000000"/>
                <w:sz w:val="16"/>
                <w:szCs w:val="16"/>
                <w:lang w:eastAsia="ru-RU"/>
              </w:rPr>
            </w:pPr>
            <w:r w:rsidRPr="000A0A64">
              <w:rPr>
                <w:color w:val="000000"/>
                <w:sz w:val="16"/>
                <w:szCs w:val="16"/>
                <w:lang w:eastAsia="ru-RU"/>
              </w:rPr>
              <w:t>1253</w:t>
            </w:r>
          </w:p>
        </w:tc>
      </w:tr>
      <w:tr w:rsidR="008D17EA" w:rsidRPr="000A0A64" w:rsidTr="004E1D64">
        <w:trPr>
          <w:trHeight w:val="18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D17EA" w:rsidRPr="000A0A64" w:rsidRDefault="008D17EA" w:rsidP="004E1D64">
            <w:pPr>
              <w:jc w:val="right"/>
              <w:rPr>
                <w:color w:val="000000"/>
                <w:sz w:val="16"/>
                <w:szCs w:val="16"/>
                <w:lang w:eastAsia="ru-RU"/>
              </w:rPr>
            </w:pPr>
            <w:r w:rsidRPr="000A0A64">
              <w:rPr>
                <w:color w:val="000000"/>
                <w:sz w:val="16"/>
                <w:szCs w:val="16"/>
                <w:lang w:eastAsia="ru-RU"/>
              </w:rPr>
              <w:t>4</w:t>
            </w:r>
          </w:p>
        </w:tc>
        <w:tc>
          <w:tcPr>
            <w:tcW w:w="898"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sz w:val="16"/>
                <w:szCs w:val="16"/>
                <w:lang w:eastAsia="ru-RU"/>
              </w:rPr>
            </w:pPr>
            <w:r w:rsidRPr="000A0A64">
              <w:rPr>
                <w:sz w:val="16"/>
                <w:szCs w:val="16"/>
                <w:lang w:eastAsia="ru-RU"/>
              </w:rPr>
              <w:t>63:31:1701005</w:t>
            </w:r>
          </w:p>
        </w:tc>
        <w:tc>
          <w:tcPr>
            <w:tcW w:w="803" w:type="dxa"/>
            <w:tcBorders>
              <w:top w:val="nil"/>
              <w:left w:val="nil"/>
              <w:bottom w:val="single" w:sz="4" w:space="0" w:color="auto"/>
              <w:right w:val="single" w:sz="4" w:space="0" w:color="auto"/>
            </w:tcBorders>
            <w:shd w:val="clear" w:color="auto" w:fill="auto"/>
            <w:noWrap/>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63:31:0000000:106</w:t>
            </w:r>
          </w:p>
        </w:tc>
        <w:tc>
          <w:tcPr>
            <w:tcW w:w="851"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:106/чзу</w:t>
            </w:r>
            <w:proofErr w:type="gramStart"/>
            <w:r w:rsidRPr="000A0A64">
              <w:rPr>
                <w:color w:val="000000"/>
                <w:sz w:val="16"/>
                <w:szCs w:val="16"/>
                <w:lang w:eastAsia="ru-RU"/>
              </w:rPr>
              <w:t>1</w:t>
            </w:r>
            <w:proofErr w:type="gramEnd"/>
          </w:p>
        </w:tc>
        <w:tc>
          <w:tcPr>
            <w:tcW w:w="1937"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sz w:val="16"/>
                <w:szCs w:val="16"/>
                <w:lang w:eastAsia="ru-RU"/>
              </w:rPr>
            </w:pPr>
            <w:r w:rsidRPr="000A0A64">
              <w:rPr>
                <w:sz w:val="16"/>
                <w:szCs w:val="16"/>
                <w:lang w:eastAsia="ru-RU"/>
              </w:rPr>
              <w:t>трасса кабель ГАЗ</w:t>
            </w:r>
          </w:p>
        </w:tc>
        <w:tc>
          <w:tcPr>
            <w:tcW w:w="1134"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земли промышленности</w:t>
            </w:r>
          </w:p>
        </w:tc>
        <w:tc>
          <w:tcPr>
            <w:tcW w:w="992"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для размещения промышленных объектов</w:t>
            </w:r>
          </w:p>
        </w:tc>
        <w:tc>
          <w:tcPr>
            <w:tcW w:w="1134"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Российская Федерация в аренде ООО "</w:t>
            </w:r>
            <w:proofErr w:type="spellStart"/>
            <w:r w:rsidRPr="000A0A64">
              <w:rPr>
                <w:color w:val="000000"/>
                <w:sz w:val="16"/>
                <w:szCs w:val="16"/>
                <w:lang w:eastAsia="ru-RU"/>
              </w:rPr>
              <w:t>Кинельский</w:t>
            </w:r>
            <w:proofErr w:type="spellEnd"/>
            <w:r w:rsidRPr="000A0A64">
              <w:rPr>
                <w:color w:val="000000"/>
                <w:sz w:val="16"/>
                <w:szCs w:val="16"/>
                <w:lang w:eastAsia="ru-RU"/>
              </w:rPr>
              <w:t xml:space="preserve"> склад"</w:t>
            </w:r>
          </w:p>
        </w:tc>
        <w:tc>
          <w:tcPr>
            <w:tcW w:w="851"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 xml:space="preserve">Самарская область, Сергиевский район, </w:t>
            </w:r>
            <w:proofErr w:type="spellStart"/>
            <w:r w:rsidRPr="000A0A64">
              <w:rPr>
                <w:color w:val="000000"/>
                <w:sz w:val="16"/>
                <w:szCs w:val="16"/>
                <w:lang w:eastAsia="ru-RU"/>
              </w:rPr>
              <w:t>Екатериновское</w:t>
            </w:r>
            <w:proofErr w:type="spellEnd"/>
            <w:r w:rsidRPr="000A0A64">
              <w:rPr>
                <w:color w:val="000000"/>
                <w:sz w:val="16"/>
                <w:szCs w:val="16"/>
                <w:lang w:eastAsia="ru-RU"/>
              </w:rPr>
              <w:t xml:space="preserve"> месторождение</w:t>
            </w:r>
          </w:p>
        </w:tc>
        <w:tc>
          <w:tcPr>
            <w:tcW w:w="709"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jc w:val="right"/>
              <w:rPr>
                <w:color w:val="000000"/>
                <w:sz w:val="16"/>
                <w:szCs w:val="16"/>
                <w:lang w:eastAsia="ru-RU"/>
              </w:rPr>
            </w:pPr>
            <w:r w:rsidRPr="000A0A64">
              <w:rPr>
                <w:color w:val="000000"/>
                <w:sz w:val="16"/>
                <w:szCs w:val="16"/>
                <w:lang w:eastAsia="ru-RU"/>
              </w:rPr>
              <w:t>24</w:t>
            </w:r>
          </w:p>
        </w:tc>
      </w:tr>
      <w:tr w:rsidR="008D17EA" w:rsidRPr="000A0A64" w:rsidTr="004E1D64">
        <w:trPr>
          <w:trHeight w:val="18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D17EA" w:rsidRPr="000A0A64" w:rsidRDefault="008D17EA" w:rsidP="004E1D64">
            <w:pPr>
              <w:jc w:val="right"/>
              <w:rPr>
                <w:color w:val="000000"/>
                <w:sz w:val="16"/>
                <w:szCs w:val="16"/>
                <w:lang w:eastAsia="ru-RU"/>
              </w:rPr>
            </w:pPr>
            <w:r w:rsidRPr="000A0A64">
              <w:rPr>
                <w:color w:val="000000"/>
                <w:sz w:val="16"/>
                <w:szCs w:val="16"/>
                <w:lang w:eastAsia="ru-RU"/>
              </w:rPr>
              <w:t>5</w:t>
            </w:r>
          </w:p>
        </w:tc>
        <w:tc>
          <w:tcPr>
            <w:tcW w:w="898"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sz w:val="16"/>
                <w:szCs w:val="16"/>
                <w:lang w:eastAsia="ru-RU"/>
              </w:rPr>
            </w:pPr>
            <w:r w:rsidRPr="000A0A64">
              <w:rPr>
                <w:sz w:val="16"/>
                <w:szCs w:val="16"/>
                <w:lang w:eastAsia="ru-RU"/>
              </w:rPr>
              <w:t>63:31:1701005</w:t>
            </w:r>
          </w:p>
        </w:tc>
        <w:tc>
          <w:tcPr>
            <w:tcW w:w="803"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jc w:val="center"/>
              <w:rPr>
                <w:sz w:val="16"/>
                <w:szCs w:val="16"/>
                <w:lang w:eastAsia="ru-RU"/>
              </w:rPr>
            </w:pPr>
            <w:r w:rsidRPr="000A0A64">
              <w:rPr>
                <w:sz w:val="16"/>
                <w:szCs w:val="16"/>
                <w:lang w:eastAsia="ru-RU"/>
              </w:rPr>
              <w:t>-</w:t>
            </w:r>
          </w:p>
        </w:tc>
        <w:tc>
          <w:tcPr>
            <w:tcW w:w="851"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:ЗУ</w:t>
            </w:r>
            <w:proofErr w:type="gramStart"/>
            <w:r w:rsidRPr="000A0A64">
              <w:rPr>
                <w:color w:val="000000"/>
                <w:sz w:val="16"/>
                <w:szCs w:val="16"/>
                <w:lang w:eastAsia="ru-RU"/>
              </w:rPr>
              <w:t>1</w:t>
            </w:r>
            <w:proofErr w:type="gramEnd"/>
          </w:p>
        </w:tc>
        <w:tc>
          <w:tcPr>
            <w:tcW w:w="1937"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sz w:val="16"/>
                <w:szCs w:val="16"/>
                <w:lang w:eastAsia="ru-RU"/>
              </w:rPr>
            </w:pPr>
            <w:r w:rsidRPr="000A0A64">
              <w:rPr>
                <w:sz w:val="16"/>
                <w:szCs w:val="16"/>
                <w:lang w:eastAsia="ru-RU"/>
              </w:rPr>
              <w:t>площадка под обустройство скважины №202, трасса водовода от гребенки №1В до КНС скважины №202,трасса кабель ГАЗ,</w:t>
            </w:r>
          </w:p>
        </w:tc>
        <w:tc>
          <w:tcPr>
            <w:tcW w:w="1134"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земли с/х назначения</w:t>
            </w:r>
          </w:p>
        </w:tc>
        <w:tc>
          <w:tcPr>
            <w:tcW w:w="992"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трубопроводный транспорт</w:t>
            </w:r>
          </w:p>
        </w:tc>
        <w:tc>
          <w:tcPr>
            <w:tcW w:w="1134"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Администрация Сергиевского района (неразграниченная собственность)</w:t>
            </w:r>
          </w:p>
        </w:tc>
        <w:tc>
          <w:tcPr>
            <w:tcW w:w="851"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rPr>
                <w:color w:val="000000"/>
                <w:sz w:val="16"/>
                <w:szCs w:val="16"/>
                <w:lang w:eastAsia="ru-RU"/>
              </w:rPr>
            </w:pPr>
            <w:r w:rsidRPr="000A0A64">
              <w:rPr>
                <w:color w:val="000000"/>
                <w:sz w:val="16"/>
                <w:szCs w:val="16"/>
                <w:lang w:eastAsia="ru-RU"/>
              </w:rPr>
              <w:t>Самарская область</w:t>
            </w:r>
            <w:proofErr w:type="gramStart"/>
            <w:r w:rsidRPr="000A0A64">
              <w:rPr>
                <w:color w:val="000000"/>
                <w:sz w:val="16"/>
                <w:szCs w:val="16"/>
                <w:lang w:eastAsia="ru-RU"/>
              </w:rPr>
              <w:t xml:space="preserve"> ,</w:t>
            </w:r>
            <w:proofErr w:type="gramEnd"/>
            <w:r w:rsidRPr="000A0A64">
              <w:rPr>
                <w:color w:val="000000"/>
                <w:sz w:val="16"/>
                <w:szCs w:val="16"/>
                <w:lang w:eastAsia="ru-RU"/>
              </w:rPr>
              <w:t xml:space="preserve"> Сергиевский р-н , с/п Воротнее</w:t>
            </w:r>
          </w:p>
        </w:tc>
        <w:tc>
          <w:tcPr>
            <w:tcW w:w="709" w:type="dxa"/>
            <w:tcBorders>
              <w:top w:val="nil"/>
              <w:left w:val="nil"/>
              <w:bottom w:val="single" w:sz="4" w:space="0" w:color="auto"/>
              <w:right w:val="single" w:sz="4" w:space="0" w:color="auto"/>
            </w:tcBorders>
            <w:shd w:val="clear" w:color="auto" w:fill="auto"/>
            <w:vAlign w:val="bottom"/>
            <w:hideMark/>
          </w:tcPr>
          <w:p w:rsidR="008D17EA" w:rsidRPr="000A0A64" w:rsidRDefault="008D17EA" w:rsidP="004E1D64">
            <w:pPr>
              <w:jc w:val="right"/>
              <w:rPr>
                <w:color w:val="000000"/>
                <w:sz w:val="16"/>
                <w:szCs w:val="16"/>
                <w:lang w:eastAsia="ru-RU"/>
              </w:rPr>
            </w:pPr>
            <w:r w:rsidRPr="000A0A64">
              <w:rPr>
                <w:color w:val="000000"/>
                <w:sz w:val="16"/>
                <w:szCs w:val="16"/>
                <w:lang w:eastAsia="ru-RU"/>
              </w:rPr>
              <w:t>1765</w:t>
            </w:r>
          </w:p>
        </w:tc>
      </w:tr>
      <w:tr w:rsidR="008D17EA" w:rsidRPr="000A0A64" w:rsidTr="004E1D64">
        <w:trPr>
          <w:trHeight w:val="300"/>
        </w:trPr>
        <w:tc>
          <w:tcPr>
            <w:tcW w:w="724" w:type="dxa"/>
            <w:tcBorders>
              <w:top w:val="nil"/>
              <w:left w:val="nil"/>
              <w:bottom w:val="nil"/>
              <w:right w:val="nil"/>
            </w:tcBorders>
            <w:shd w:val="clear" w:color="auto" w:fill="auto"/>
            <w:noWrap/>
            <w:vAlign w:val="bottom"/>
            <w:hideMark/>
          </w:tcPr>
          <w:p w:rsidR="008D17EA" w:rsidRPr="000A0A64" w:rsidRDefault="008D17EA" w:rsidP="004E1D64">
            <w:pPr>
              <w:rPr>
                <w:color w:val="000000"/>
                <w:sz w:val="16"/>
                <w:szCs w:val="16"/>
                <w:lang w:eastAsia="ru-RU"/>
              </w:rPr>
            </w:pPr>
          </w:p>
        </w:tc>
        <w:tc>
          <w:tcPr>
            <w:tcW w:w="898" w:type="dxa"/>
            <w:tcBorders>
              <w:top w:val="nil"/>
              <w:left w:val="nil"/>
              <w:bottom w:val="nil"/>
              <w:right w:val="nil"/>
            </w:tcBorders>
            <w:shd w:val="clear" w:color="auto" w:fill="auto"/>
            <w:noWrap/>
            <w:vAlign w:val="bottom"/>
            <w:hideMark/>
          </w:tcPr>
          <w:p w:rsidR="008D17EA" w:rsidRPr="000A0A64" w:rsidRDefault="008D17EA" w:rsidP="004E1D64">
            <w:pPr>
              <w:rPr>
                <w:color w:val="000000"/>
                <w:sz w:val="16"/>
                <w:szCs w:val="16"/>
                <w:lang w:eastAsia="ru-RU"/>
              </w:rPr>
            </w:pPr>
          </w:p>
        </w:tc>
        <w:tc>
          <w:tcPr>
            <w:tcW w:w="803" w:type="dxa"/>
            <w:tcBorders>
              <w:top w:val="nil"/>
              <w:left w:val="nil"/>
              <w:bottom w:val="nil"/>
              <w:right w:val="nil"/>
            </w:tcBorders>
            <w:shd w:val="clear" w:color="auto" w:fill="auto"/>
            <w:noWrap/>
            <w:vAlign w:val="bottom"/>
            <w:hideMark/>
          </w:tcPr>
          <w:p w:rsidR="008D17EA" w:rsidRPr="000A0A64" w:rsidRDefault="008D17EA" w:rsidP="004E1D64">
            <w:pPr>
              <w:rPr>
                <w:color w:val="000000"/>
                <w:sz w:val="16"/>
                <w:szCs w:val="16"/>
                <w:lang w:eastAsia="ru-RU"/>
              </w:rPr>
            </w:pPr>
          </w:p>
        </w:tc>
        <w:tc>
          <w:tcPr>
            <w:tcW w:w="851" w:type="dxa"/>
            <w:tcBorders>
              <w:top w:val="nil"/>
              <w:left w:val="nil"/>
              <w:bottom w:val="nil"/>
              <w:right w:val="nil"/>
            </w:tcBorders>
            <w:shd w:val="clear" w:color="auto" w:fill="auto"/>
            <w:noWrap/>
            <w:vAlign w:val="bottom"/>
            <w:hideMark/>
          </w:tcPr>
          <w:p w:rsidR="008D17EA" w:rsidRPr="000A0A64" w:rsidRDefault="008D17EA" w:rsidP="004E1D64">
            <w:pPr>
              <w:rPr>
                <w:color w:val="000000"/>
                <w:sz w:val="16"/>
                <w:szCs w:val="16"/>
                <w:lang w:eastAsia="ru-RU"/>
              </w:rPr>
            </w:pPr>
          </w:p>
        </w:tc>
        <w:tc>
          <w:tcPr>
            <w:tcW w:w="1937" w:type="dxa"/>
            <w:tcBorders>
              <w:top w:val="nil"/>
              <w:left w:val="nil"/>
              <w:bottom w:val="nil"/>
              <w:right w:val="nil"/>
            </w:tcBorders>
            <w:shd w:val="clear" w:color="auto" w:fill="auto"/>
            <w:noWrap/>
            <w:vAlign w:val="bottom"/>
            <w:hideMark/>
          </w:tcPr>
          <w:p w:rsidR="008D17EA" w:rsidRPr="000A0A64" w:rsidRDefault="008D17EA" w:rsidP="004E1D64">
            <w:pPr>
              <w:rPr>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8D17EA" w:rsidRPr="000A0A64" w:rsidRDefault="008D17EA" w:rsidP="004E1D64">
            <w:pPr>
              <w:rPr>
                <w:color w:val="000000"/>
                <w:sz w:val="16"/>
                <w:szCs w:val="16"/>
                <w:lang w:eastAsia="ru-RU"/>
              </w:rPr>
            </w:pPr>
          </w:p>
        </w:tc>
        <w:tc>
          <w:tcPr>
            <w:tcW w:w="992" w:type="dxa"/>
            <w:tcBorders>
              <w:top w:val="nil"/>
              <w:left w:val="nil"/>
              <w:bottom w:val="nil"/>
              <w:right w:val="nil"/>
            </w:tcBorders>
            <w:shd w:val="clear" w:color="auto" w:fill="auto"/>
            <w:noWrap/>
            <w:vAlign w:val="bottom"/>
            <w:hideMark/>
          </w:tcPr>
          <w:p w:rsidR="008D17EA" w:rsidRPr="000A0A64" w:rsidRDefault="008D17EA" w:rsidP="004E1D64">
            <w:pPr>
              <w:rPr>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8D17EA" w:rsidRPr="000A0A64" w:rsidRDefault="008D17EA" w:rsidP="004E1D64">
            <w:pPr>
              <w:rPr>
                <w:color w:val="000000"/>
                <w:sz w:val="16"/>
                <w:szCs w:val="16"/>
                <w:lang w:eastAsia="ru-RU"/>
              </w:rPr>
            </w:pPr>
          </w:p>
        </w:tc>
        <w:tc>
          <w:tcPr>
            <w:tcW w:w="851" w:type="dxa"/>
            <w:tcBorders>
              <w:top w:val="nil"/>
              <w:left w:val="nil"/>
              <w:bottom w:val="nil"/>
              <w:right w:val="nil"/>
            </w:tcBorders>
            <w:shd w:val="clear" w:color="auto" w:fill="auto"/>
            <w:noWrap/>
            <w:vAlign w:val="bottom"/>
            <w:hideMark/>
          </w:tcPr>
          <w:p w:rsidR="008D17EA" w:rsidRPr="000A0A64" w:rsidRDefault="008D17EA" w:rsidP="004E1D64">
            <w:pPr>
              <w:rPr>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8D17EA" w:rsidRPr="000A0A64" w:rsidRDefault="008D17EA" w:rsidP="004E1D64">
            <w:pPr>
              <w:jc w:val="right"/>
              <w:rPr>
                <w:b/>
                <w:bCs/>
                <w:color w:val="000000"/>
                <w:sz w:val="16"/>
                <w:szCs w:val="16"/>
                <w:lang w:eastAsia="ru-RU"/>
              </w:rPr>
            </w:pPr>
            <w:r w:rsidRPr="000A0A64">
              <w:rPr>
                <w:b/>
                <w:bCs/>
                <w:color w:val="000000"/>
                <w:sz w:val="16"/>
                <w:szCs w:val="16"/>
                <w:lang w:eastAsia="ru-RU"/>
              </w:rPr>
              <w:t>23430</w:t>
            </w:r>
          </w:p>
        </w:tc>
      </w:tr>
    </w:tbl>
    <w:p w:rsidR="006C59AE" w:rsidRDefault="006C59AE" w:rsidP="00CA12CB">
      <w:pPr>
        <w:ind w:firstLine="708"/>
        <w:jc w:val="both"/>
        <w:rPr>
          <w:sz w:val="26"/>
          <w:szCs w:val="26"/>
        </w:rPr>
      </w:pPr>
      <w:r>
        <w:rPr>
          <w:sz w:val="26"/>
          <w:szCs w:val="26"/>
        </w:rPr>
        <w:t>Общая площадь земельных участков, поставленных на кадастровый учет</w:t>
      </w:r>
      <w:r w:rsidR="00647A9B">
        <w:rPr>
          <w:sz w:val="26"/>
          <w:szCs w:val="26"/>
        </w:rPr>
        <w:t xml:space="preserve"> -</w:t>
      </w:r>
      <w:r w:rsidR="008D17EA">
        <w:rPr>
          <w:sz w:val="26"/>
          <w:szCs w:val="26"/>
        </w:rPr>
        <w:t>21665</w:t>
      </w:r>
      <w:r w:rsidR="00647A9B">
        <w:rPr>
          <w:sz w:val="26"/>
          <w:szCs w:val="26"/>
        </w:rPr>
        <w:t>кв.м.</w:t>
      </w:r>
    </w:p>
    <w:p w:rsidR="00F8678C" w:rsidRDefault="001B1634" w:rsidP="00AC7FA3">
      <w:pPr>
        <w:ind w:firstLine="708"/>
        <w:jc w:val="both"/>
        <w:rPr>
          <w:sz w:val="26"/>
          <w:szCs w:val="26"/>
        </w:rPr>
      </w:pPr>
      <w:r>
        <w:rPr>
          <w:sz w:val="26"/>
          <w:szCs w:val="26"/>
        </w:rPr>
        <w:t xml:space="preserve">На данные земельные участки с правообладателями будут заключены договора аренды. </w:t>
      </w:r>
    </w:p>
    <w:p w:rsidR="00F8678C" w:rsidRPr="006F029F" w:rsidRDefault="00F8678C" w:rsidP="00F8678C">
      <w:pPr>
        <w:jc w:val="center"/>
        <w:rPr>
          <w:lang w:eastAsia="ru-RU"/>
        </w:rPr>
      </w:pPr>
      <w:r w:rsidRPr="006F029F">
        <w:rPr>
          <w:lang w:eastAsia="ru-RU"/>
        </w:rPr>
        <w:t>Каталог координат</w:t>
      </w:r>
    </w:p>
    <w:p w:rsidR="00F8678C" w:rsidRPr="006F029F" w:rsidRDefault="00F8678C" w:rsidP="00F8678C">
      <w:pPr>
        <w:jc w:val="center"/>
        <w:rPr>
          <w:lang w:eastAsia="ru-RU"/>
        </w:rPr>
      </w:pPr>
      <w:r w:rsidRPr="006F029F">
        <w:rPr>
          <w:lang w:eastAsia="ru-RU"/>
        </w:rPr>
        <w:t>образуемых и изменяемых земельных участков и их частей</w:t>
      </w:r>
    </w:p>
    <w:p w:rsidR="00F8678C" w:rsidRPr="007225AA" w:rsidRDefault="00F8678C" w:rsidP="00F8678C">
      <w:pPr>
        <w:rPr>
          <w:color w:val="000000"/>
          <w:lang w:eastAsia="ru-RU"/>
        </w:rPr>
      </w:pPr>
      <w:bookmarkStart w:id="0" w:name="Таблица2"/>
      <w:bookmarkEnd w:id="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52"/>
        <w:gridCol w:w="2612"/>
      </w:tblGrid>
      <w:tr w:rsidR="00A2293B" w:rsidTr="004E1D64">
        <w:tc>
          <w:tcPr>
            <w:tcW w:w="0" w:type="auto"/>
            <w:gridSpan w:val="5"/>
            <w:vAlign w:val="center"/>
          </w:tcPr>
          <w:p w:rsidR="00A2293B" w:rsidRDefault="00A2293B" w:rsidP="004E1D64">
            <w:r>
              <w:t>№ 1</w:t>
            </w:r>
          </w:p>
        </w:tc>
      </w:tr>
      <w:tr w:rsidR="00A2293B" w:rsidTr="004E1D64">
        <w:trPr>
          <w:trHeight w:val="28"/>
        </w:trPr>
        <w:tc>
          <w:tcPr>
            <w:tcW w:w="0" w:type="auto"/>
            <w:gridSpan w:val="3"/>
            <w:vAlign w:val="center"/>
          </w:tcPr>
          <w:p w:rsidR="00A2293B" w:rsidRDefault="00A2293B" w:rsidP="004E1D64">
            <w:r>
              <w:lastRenderedPageBreak/>
              <w:t>Кадастровый квартал:</w:t>
            </w:r>
          </w:p>
        </w:tc>
        <w:tc>
          <w:tcPr>
            <w:tcW w:w="0" w:type="auto"/>
            <w:gridSpan w:val="2"/>
            <w:vAlign w:val="center"/>
          </w:tcPr>
          <w:p w:rsidR="00A2293B" w:rsidRDefault="00A2293B" w:rsidP="004E1D64">
            <w:r>
              <w:t>63:31:1701005</w:t>
            </w:r>
          </w:p>
        </w:tc>
      </w:tr>
      <w:tr w:rsidR="00A2293B" w:rsidTr="004E1D64">
        <w:trPr>
          <w:trHeight w:val="28"/>
        </w:trPr>
        <w:tc>
          <w:tcPr>
            <w:tcW w:w="0" w:type="auto"/>
            <w:gridSpan w:val="3"/>
            <w:vAlign w:val="center"/>
          </w:tcPr>
          <w:p w:rsidR="00A2293B" w:rsidRDefault="00A2293B" w:rsidP="004E1D64">
            <w:r>
              <w:t>Кадастровый номер:</w:t>
            </w:r>
          </w:p>
        </w:tc>
        <w:tc>
          <w:tcPr>
            <w:tcW w:w="0" w:type="auto"/>
            <w:gridSpan w:val="2"/>
            <w:vAlign w:val="center"/>
          </w:tcPr>
          <w:p w:rsidR="00A2293B" w:rsidRDefault="00A2293B" w:rsidP="004E1D64">
            <w:r>
              <w:t>63:31:0000000:4698</w:t>
            </w:r>
          </w:p>
        </w:tc>
      </w:tr>
      <w:tr w:rsidR="00A2293B" w:rsidTr="004E1D64">
        <w:trPr>
          <w:trHeight w:val="28"/>
        </w:trPr>
        <w:tc>
          <w:tcPr>
            <w:tcW w:w="0" w:type="auto"/>
            <w:gridSpan w:val="3"/>
            <w:vAlign w:val="center"/>
          </w:tcPr>
          <w:p w:rsidR="00A2293B" w:rsidRDefault="00A2293B" w:rsidP="004E1D64">
            <w:r>
              <w:t>Образуемый ЗУ:</w:t>
            </w:r>
          </w:p>
        </w:tc>
        <w:tc>
          <w:tcPr>
            <w:tcW w:w="0" w:type="auto"/>
            <w:gridSpan w:val="2"/>
            <w:vAlign w:val="center"/>
          </w:tcPr>
          <w:p w:rsidR="00A2293B" w:rsidRDefault="00A2293B" w:rsidP="004E1D64">
            <w:r>
              <w:t>:4698/чзу</w:t>
            </w:r>
            <w:proofErr w:type="gramStart"/>
            <w:r>
              <w:t>1</w:t>
            </w:r>
            <w:proofErr w:type="gramEnd"/>
          </w:p>
        </w:tc>
      </w:tr>
      <w:tr w:rsidR="00A2293B" w:rsidTr="004E1D64">
        <w:trPr>
          <w:trHeight w:val="28"/>
        </w:trPr>
        <w:tc>
          <w:tcPr>
            <w:tcW w:w="0" w:type="auto"/>
            <w:gridSpan w:val="3"/>
            <w:vAlign w:val="center"/>
          </w:tcPr>
          <w:p w:rsidR="00A2293B" w:rsidRDefault="00A2293B" w:rsidP="004E1D64">
            <w:r>
              <w:t xml:space="preserve">Площадь </w:t>
            </w:r>
            <w:proofErr w:type="spellStart"/>
            <w:r>
              <w:t>кв.м</w:t>
            </w:r>
            <w:proofErr w:type="spellEnd"/>
            <w:r>
              <w:t>.:</w:t>
            </w:r>
          </w:p>
        </w:tc>
        <w:tc>
          <w:tcPr>
            <w:tcW w:w="0" w:type="auto"/>
            <w:gridSpan w:val="2"/>
            <w:vAlign w:val="center"/>
          </w:tcPr>
          <w:p w:rsidR="00A2293B" w:rsidRDefault="00A2293B" w:rsidP="004E1D64">
            <w:r>
              <w:t>14033</w:t>
            </w:r>
          </w:p>
        </w:tc>
      </w:tr>
      <w:tr w:rsidR="00A2293B" w:rsidTr="004E1D64">
        <w:trPr>
          <w:trHeight w:val="28"/>
        </w:trPr>
        <w:tc>
          <w:tcPr>
            <w:tcW w:w="0" w:type="auto"/>
            <w:gridSpan w:val="3"/>
            <w:vAlign w:val="center"/>
          </w:tcPr>
          <w:p w:rsidR="00A2293B" w:rsidRDefault="00A2293B" w:rsidP="004E1D64">
            <w:r>
              <w:t>Правообладатель. Вид права:</w:t>
            </w:r>
          </w:p>
        </w:tc>
        <w:tc>
          <w:tcPr>
            <w:tcW w:w="0" w:type="auto"/>
            <w:gridSpan w:val="2"/>
            <w:vAlign w:val="center"/>
          </w:tcPr>
          <w:p w:rsidR="00A2293B" w:rsidRDefault="00A2293B" w:rsidP="004E1D64">
            <w:r>
              <w:t>Администрация Сергиевского района аренд</w:t>
            </w:r>
            <w:proofErr w:type="gramStart"/>
            <w:r>
              <w:t>а ООО А</w:t>
            </w:r>
            <w:proofErr w:type="gramEnd"/>
            <w:r>
              <w:t>грокомплекс "Конезавод Самарский", Воропаев С.П.</w:t>
            </w:r>
          </w:p>
        </w:tc>
      </w:tr>
      <w:tr w:rsidR="00A2293B" w:rsidTr="004E1D64">
        <w:trPr>
          <w:trHeight w:val="28"/>
        </w:trPr>
        <w:tc>
          <w:tcPr>
            <w:tcW w:w="0" w:type="auto"/>
            <w:gridSpan w:val="3"/>
            <w:vAlign w:val="center"/>
          </w:tcPr>
          <w:p w:rsidR="00A2293B" w:rsidRDefault="00A2293B" w:rsidP="004E1D64">
            <w:r>
              <w:t>Разрешенное использование:</w:t>
            </w:r>
          </w:p>
        </w:tc>
        <w:tc>
          <w:tcPr>
            <w:tcW w:w="0" w:type="auto"/>
            <w:gridSpan w:val="2"/>
            <w:vAlign w:val="center"/>
          </w:tcPr>
          <w:p w:rsidR="00A2293B" w:rsidRDefault="00A2293B" w:rsidP="004E1D64">
            <w:r>
              <w:t>для с/х производства</w:t>
            </w:r>
          </w:p>
        </w:tc>
      </w:tr>
      <w:tr w:rsidR="00A2293B" w:rsidTr="004E1D64">
        <w:trPr>
          <w:trHeight w:val="28"/>
        </w:trPr>
        <w:tc>
          <w:tcPr>
            <w:tcW w:w="0" w:type="auto"/>
            <w:gridSpan w:val="3"/>
            <w:vAlign w:val="center"/>
          </w:tcPr>
          <w:p w:rsidR="00A2293B" w:rsidRDefault="00A2293B" w:rsidP="004E1D64">
            <w:r>
              <w:t>Назначение (сооружение):</w:t>
            </w:r>
          </w:p>
        </w:tc>
        <w:tc>
          <w:tcPr>
            <w:tcW w:w="0" w:type="auto"/>
            <w:gridSpan w:val="2"/>
            <w:vAlign w:val="center"/>
          </w:tcPr>
          <w:p w:rsidR="00A2293B" w:rsidRDefault="00A2293B" w:rsidP="004E1D64">
            <w:r>
              <w:t xml:space="preserve">площадка под обустройство </w:t>
            </w:r>
            <w:proofErr w:type="spellStart"/>
            <w:r>
              <w:t>скв</w:t>
            </w:r>
            <w:proofErr w:type="spellEnd"/>
            <w:r>
              <w:t xml:space="preserve">. №202, трасса кабель ГАЗ, трасса водовода от гребенки №1В до КНС </w:t>
            </w:r>
            <w:proofErr w:type="spellStart"/>
            <w:r>
              <w:t>скв</w:t>
            </w:r>
            <w:proofErr w:type="spellEnd"/>
            <w:r>
              <w:t xml:space="preserve">. №202,трасса кабель ГАЗ, трасса </w:t>
            </w:r>
            <w:proofErr w:type="gramStart"/>
            <w:r>
              <w:t>ВЛ</w:t>
            </w:r>
            <w:proofErr w:type="gramEnd"/>
            <w:r>
              <w:t xml:space="preserve"> 6кВ,трасса водовода от гребенки №1В до КНС </w:t>
            </w:r>
            <w:proofErr w:type="spellStart"/>
            <w:r>
              <w:t>скв</w:t>
            </w:r>
            <w:proofErr w:type="spellEnd"/>
            <w:r>
              <w:t xml:space="preserve">. №202,технологический проезд к сооружениям </w:t>
            </w:r>
            <w:proofErr w:type="spellStart"/>
            <w:r>
              <w:t>скв</w:t>
            </w:r>
            <w:proofErr w:type="spellEnd"/>
            <w:r>
              <w:t>. 202</w:t>
            </w:r>
          </w:p>
        </w:tc>
      </w:tr>
      <w:tr w:rsidR="00A2293B" w:rsidTr="004E1D64">
        <w:trPr>
          <w:trHeight w:val="20"/>
        </w:trPr>
        <w:tc>
          <w:tcPr>
            <w:tcW w:w="0" w:type="auto"/>
            <w:vAlign w:val="bottom"/>
          </w:tcPr>
          <w:p w:rsidR="00A2293B" w:rsidRDefault="00A2293B" w:rsidP="004E1D64">
            <w:pPr>
              <w:jc w:val="center"/>
            </w:pPr>
            <w:r>
              <w:t>№ точки</w:t>
            </w:r>
          </w:p>
        </w:tc>
        <w:tc>
          <w:tcPr>
            <w:tcW w:w="0" w:type="auto"/>
            <w:vAlign w:val="bottom"/>
          </w:tcPr>
          <w:p w:rsidR="00A2293B" w:rsidRDefault="00A2293B" w:rsidP="004E1D64">
            <w:pPr>
              <w:jc w:val="center"/>
            </w:pPr>
            <w:r>
              <w:t>Дирекционный</w:t>
            </w:r>
          </w:p>
        </w:tc>
        <w:tc>
          <w:tcPr>
            <w:tcW w:w="0" w:type="auto"/>
            <w:vAlign w:val="bottom"/>
          </w:tcPr>
          <w:p w:rsidR="00A2293B" w:rsidRDefault="00A2293B" w:rsidP="004E1D64">
            <w:pPr>
              <w:jc w:val="center"/>
            </w:pPr>
            <w:r>
              <w:t>Расстояние,</w:t>
            </w:r>
          </w:p>
        </w:tc>
        <w:tc>
          <w:tcPr>
            <w:tcW w:w="0" w:type="auto"/>
            <w:gridSpan w:val="2"/>
            <w:vAlign w:val="center"/>
          </w:tcPr>
          <w:p w:rsidR="00A2293B" w:rsidRDefault="00A2293B" w:rsidP="004E1D64">
            <w:pPr>
              <w:jc w:val="center"/>
            </w:pPr>
            <w:r>
              <w:t>Координаты</w:t>
            </w:r>
          </w:p>
        </w:tc>
      </w:tr>
      <w:tr w:rsidR="00A2293B" w:rsidTr="004E1D64">
        <w:trPr>
          <w:trHeight w:val="20"/>
        </w:trPr>
        <w:tc>
          <w:tcPr>
            <w:tcW w:w="0" w:type="auto"/>
          </w:tcPr>
          <w:p w:rsidR="00A2293B" w:rsidRDefault="00A2293B" w:rsidP="004E1D64">
            <w:pPr>
              <w:jc w:val="center"/>
            </w:pPr>
            <w:r>
              <w:t>(сквозной)</w:t>
            </w:r>
          </w:p>
        </w:tc>
        <w:tc>
          <w:tcPr>
            <w:tcW w:w="0" w:type="auto"/>
          </w:tcPr>
          <w:p w:rsidR="00A2293B" w:rsidRDefault="00A2293B" w:rsidP="004E1D64">
            <w:pPr>
              <w:jc w:val="center"/>
            </w:pPr>
            <w:r>
              <w:t>угол</w:t>
            </w:r>
          </w:p>
        </w:tc>
        <w:tc>
          <w:tcPr>
            <w:tcW w:w="0" w:type="auto"/>
          </w:tcPr>
          <w:p w:rsidR="00A2293B" w:rsidRDefault="00A2293B" w:rsidP="004E1D64">
            <w:pPr>
              <w:jc w:val="center"/>
            </w:pPr>
            <w:r>
              <w:t>м</w:t>
            </w:r>
          </w:p>
        </w:tc>
        <w:tc>
          <w:tcPr>
            <w:tcW w:w="0" w:type="auto"/>
            <w:vAlign w:val="center"/>
          </w:tcPr>
          <w:p w:rsidR="00A2293B" w:rsidRDefault="00A2293B" w:rsidP="004E1D64">
            <w:pPr>
              <w:jc w:val="center"/>
            </w:pPr>
            <w:r>
              <w:t>X</w:t>
            </w:r>
          </w:p>
        </w:tc>
        <w:tc>
          <w:tcPr>
            <w:tcW w:w="0" w:type="auto"/>
            <w:vAlign w:val="center"/>
          </w:tcPr>
          <w:p w:rsidR="00A2293B" w:rsidRDefault="00A2293B" w:rsidP="004E1D64">
            <w:pPr>
              <w:jc w:val="center"/>
            </w:pPr>
            <w:r>
              <w:t>Y</w:t>
            </w:r>
          </w:p>
        </w:tc>
      </w:tr>
      <w:tr w:rsidR="00A2293B" w:rsidTr="004E1D64">
        <w:trPr>
          <w:trHeight w:val="20"/>
        </w:trPr>
        <w:tc>
          <w:tcPr>
            <w:tcW w:w="0" w:type="auto"/>
            <w:vAlign w:val="center"/>
          </w:tcPr>
          <w:p w:rsidR="00A2293B" w:rsidRDefault="00A2293B" w:rsidP="004E1D64">
            <w:pPr>
              <w:jc w:val="center"/>
            </w:pPr>
            <w:r>
              <w:t>1</w:t>
            </w:r>
          </w:p>
        </w:tc>
        <w:tc>
          <w:tcPr>
            <w:tcW w:w="0" w:type="auto"/>
            <w:vAlign w:val="center"/>
          </w:tcPr>
          <w:p w:rsidR="00A2293B" w:rsidRDefault="00A2293B" w:rsidP="004E1D64">
            <w:pPr>
              <w:jc w:val="center"/>
            </w:pPr>
            <w:r>
              <w:t>33°6'18"</w:t>
            </w:r>
          </w:p>
        </w:tc>
        <w:tc>
          <w:tcPr>
            <w:tcW w:w="0" w:type="auto"/>
            <w:vAlign w:val="center"/>
          </w:tcPr>
          <w:p w:rsidR="00A2293B" w:rsidRDefault="00A2293B" w:rsidP="004E1D64">
            <w:pPr>
              <w:jc w:val="center"/>
            </w:pPr>
            <w:r>
              <w:t>22,81</w:t>
            </w:r>
          </w:p>
        </w:tc>
        <w:tc>
          <w:tcPr>
            <w:tcW w:w="0" w:type="auto"/>
            <w:vAlign w:val="center"/>
          </w:tcPr>
          <w:p w:rsidR="00A2293B" w:rsidRDefault="00A2293B" w:rsidP="004E1D64">
            <w:pPr>
              <w:jc w:val="center"/>
            </w:pPr>
            <w:r>
              <w:t>442165,85</w:t>
            </w:r>
          </w:p>
        </w:tc>
        <w:tc>
          <w:tcPr>
            <w:tcW w:w="0" w:type="auto"/>
            <w:vAlign w:val="center"/>
          </w:tcPr>
          <w:p w:rsidR="00A2293B" w:rsidRDefault="00A2293B" w:rsidP="004E1D64">
            <w:pPr>
              <w:jc w:val="center"/>
            </w:pPr>
            <w:r>
              <w:t>2233775,96</w:t>
            </w:r>
          </w:p>
        </w:tc>
      </w:tr>
      <w:tr w:rsidR="00A2293B" w:rsidTr="004E1D64">
        <w:trPr>
          <w:trHeight w:val="20"/>
        </w:trPr>
        <w:tc>
          <w:tcPr>
            <w:tcW w:w="0" w:type="auto"/>
            <w:vAlign w:val="center"/>
          </w:tcPr>
          <w:p w:rsidR="00A2293B" w:rsidRDefault="00A2293B" w:rsidP="004E1D64">
            <w:pPr>
              <w:jc w:val="center"/>
            </w:pPr>
            <w:r>
              <w:t>2</w:t>
            </w:r>
          </w:p>
        </w:tc>
        <w:tc>
          <w:tcPr>
            <w:tcW w:w="0" w:type="auto"/>
            <w:vAlign w:val="center"/>
          </w:tcPr>
          <w:p w:rsidR="00A2293B" w:rsidRDefault="00A2293B" w:rsidP="004E1D64">
            <w:pPr>
              <w:jc w:val="center"/>
            </w:pPr>
            <w:r>
              <w:t>314°37'49"</w:t>
            </w:r>
          </w:p>
        </w:tc>
        <w:tc>
          <w:tcPr>
            <w:tcW w:w="0" w:type="auto"/>
            <w:vAlign w:val="center"/>
          </w:tcPr>
          <w:p w:rsidR="00A2293B" w:rsidRDefault="00A2293B" w:rsidP="004E1D64">
            <w:pPr>
              <w:jc w:val="center"/>
            </w:pPr>
            <w:r>
              <w:t>1,1</w:t>
            </w:r>
          </w:p>
        </w:tc>
        <w:tc>
          <w:tcPr>
            <w:tcW w:w="0" w:type="auto"/>
            <w:vAlign w:val="center"/>
          </w:tcPr>
          <w:p w:rsidR="00A2293B" w:rsidRDefault="00A2293B" w:rsidP="004E1D64">
            <w:pPr>
              <w:jc w:val="center"/>
            </w:pPr>
            <w:r>
              <w:t>442178,31</w:t>
            </w:r>
          </w:p>
        </w:tc>
        <w:tc>
          <w:tcPr>
            <w:tcW w:w="0" w:type="auto"/>
            <w:vAlign w:val="center"/>
          </w:tcPr>
          <w:p w:rsidR="00A2293B" w:rsidRDefault="00A2293B" w:rsidP="004E1D64">
            <w:pPr>
              <w:jc w:val="center"/>
            </w:pPr>
            <w:r>
              <w:t>2233795,07</w:t>
            </w:r>
          </w:p>
        </w:tc>
      </w:tr>
      <w:tr w:rsidR="00A2293B" w:rsidTr="004E1D64">
        <w:trPr>
          <w:trHeight w:val="20"/>
        </w:trPr>
        <w:tc>
          <w:tcPr>
            <w:tcW w:w="0" w:type="auto"/>
            <w:vAlign w:val="center"/>
          </w:tcPr>
          <w:p w:rsidR="00A2293B" w:rsidRDefault="00A2293B" w:rsidP="004E1D64">
            <w:pPr>
              <w:jc w:val="center"/>
            </w:pPr>
            <w:r>
              <w:t>3</w:t>
            </w:r>
          </w:p>
        </w:tc>
        <w:tc>
          <w:tcPr>
            <w:tcW w:w="0" w:type="auto"/>
            <w:vAlign w:val="center"/>
          </w:tcPr>
          <w:p w:rsidR="00A2293B" w:rsidRDefault="00A2293B" w:rsidP="004E1D64">
            <w:pPr>
              <w:jc w:val="center"/>
            </w:pPr>
            <w:r>
              <w:t>44°59'60"</w:t>
            </w:r>
          </w:p>
        </w:tc>
        <w:tc>
          <w:tcPr>
            <w:tcW w:w="0" w:type="auto"/>
            <w:vAlign w:val="center"/>
          </w:tcPr>
          <w:p w:rsidR="00A2293B" w:rsidRDefault="00A2293B" w:rsidP="004E1D64">
            <w:pPr>
              <w:jc w:val="center"/>
            </w:pPr>
            <w:r>
              <w:t>1,97</w:t>
            </w:r>
          </w:p>
        </w:tc>
        <w:tc>
          <w:tcPr>
            <w:tcW w:w="0" w:type="auto"/>
            <w:vAlign w:val="center"/>
          </w:tcPr>
          <w:p w:rsidR="00A2293B" w:rsidRDefault="00A2293B" w:rsidP="004E1D64">
            <w:pPr>
              <w:jc w:val="center"/>
            </w:pPr>
            <w:r>
              <w:t>442177,53</w:t>
            </w:r>
          </w:p>
        </w:tc>
        <w:tc>
          <w:tcPr>
            <w:tcW w:w="0" w:type="auto"/>
            <w:vAlign w:val="center"/>
          </w:tcPr>
          <w:p w:rsidR="00A2293B" w:rsidRDefault="00A2293B" w:rsidP="004E1D64">
            <w:pPr>
              <w:jc w:val="center"/>
            </w:pPr>
            <w:r>
              <w:t>2233795,84</w:t>
            </w:r>
          </w:p>
        </w:tc>
      </w:tr>
      <w:tr w:rsidR="00A2293B" w:rsidTr="004E1D64">
        <w:trPr>
          <w:trHeight w:val="20"/>
        </w:trPr>
        <w:tc>
          <w:tcPr>
            <w:tcW w:w="0" w:type="auto"/>
            <w:vAlign w:val="center"/>
          </w:tcPr>
          <w:p w:rsidR="00A2293B" w:rsidRDefault="00A2293B" w:rsidP="004E1D64">
            <w:pPr>
              <w:jc w:val="center"/>
            </w:pPr>
            <w:r>
              <w:t>4</w:t>
            </w:r>
          </w:p>
        </w:tc>
        <w:tc>
          <w:tcPr>
            <w:tcW w:w="0" w:type="auto"/>
            <w:vAlign w:val="center"/>
          </w:tcPr>
          <w:p w:rsidR="00A2293B" w:rsidRDefault="00A2293B" w:rsidP="004E1D64">
            <w:pPr>
              <w:jc w:val="center"/>
            </w:pPr>
            <w:r>
              <w:t>135°34'43"</w:t>
            </w:r>
          </w:p>
        </w:tc>
        <w:tc>
          <w:tcPr>
            <w:tcW w:w="0" w:type="auto"/>
            <w:vAlign w:val="center"/>
          </w:tcPr>
          <w:p w:rsidR="00A2293B" w:rsidRDefault="00A2293B" w:rsidP="004E1D64">
            <w:pPr>
              <w:jc w:val="center"/>
            </w:pPr>
            <w:r>
              <w:t>0,7</w:t>
            </w:r>
          </w:p>
        </w:tc>
        <w:tc>
          <w:tcPr>
            <w:tcW w:w="0" w:type="auto"/>
            <w:vAlign w:val="center"/>
          </w:tcPr>
          <w:p w:rsidR="00A2293B" w:rsidRDefault="00A2293B" w:rsidP="004E1D64">
            <w:pPr>
              <w:jc w:val="center"/>
            </w:pPr>
            <w:r>
              <w:t>442178,92</w:t>
            </w:r>
          </w:p>
        </w:tc>
        <w:tc>
          <w:tcPr>
            <w:tcW w:w="0" w:type="auto"/>
            <w:vAlign w:val="center"/>
          </w:tcPr>
          <w:p w:rsidR="00A2293B" w:rsidRDefault="00A2293B" w:rsidP="004E1D64">
            <w:pPr>
              <w:jc w:val="center"/>
            </w:pPr>
            <w:r>
              <w:t>2233797,23</w:t>
            </w:r>
          </w:p>
        </w:tc>
      </w:tr>
      <w:tr w:rsidR="00A2293B" w:rsidTr="004E1D64">
        <w:trPr>
          <w:trHeight w:val="20"/>
        </w:trPr>
        <w:tc>
          <w:tcPr>
            <w:tcW w:w="0" w:type="auto"/>
            <w:vAlign w:val="center"/>
          </w:tcPr>
          <w:p w:rsidR="00A2293B" w:rsidRDefault="00A2293B" w:rsidP="004E1D64">
            <w:pPr>
              <w:jc w:val="center"/>
            </w:pPr>
            <w:r>
              <w:t>5</w:t>
            </w:r>
          </w:p>
        </w:tc>
        <w:tc>
          <w:tcPr>
            <w:tcW w:w="0" w:type="auto"/>
            <w:vAlign w:val="center"/>
          </w:tcPr>
          <w:p w:rsidR="00A2293B" w:rsidRDefault="00A2293B" w:rsidP="004E1D64">
            <w:pPr>
              <w:jc w:val="center"/>
            </w:pPr>
            <w:r>
              <w:t>33°7'12"</w:t>
            </w:r>
          </w:p>
        </w:tc>
        <w:tc>
          <w:tcPr>
            <w:tcW w:w="0" w:type="auto"/>
            <w:vAlign w:val="center"/>
          </w:tcPr>
          <w:p w:rsidR="00A2293B" w:rsidRDefault="00A2293B" w:rsidP="004E1D64">
            <w:pPr>
              <w:jc w:val="center"/>
            </w:pPr>
            <w:r>
              <w:t>31,5</w:t>
            </w:r>
          </w:p>
        </w:tc>
        <w:tc>
          <w:tcPr>
            <w:tcW w:w="0" w:type="auto"/>
            <w:vAlign w:val="center"/>
          </w:tcPr>
          <w:p w:rsidR="00A2293B" w:rsidRDefault="00A2293B" w:rsidP="004E1D64">
            <w:pPr>
              <w:jc w:val="center"/>
            </w:pPr>
            <w:r>
              <w:t>442179,41</w:t>
            </w:r>
          </w:p>
        </w:tc>
        <w:tc>
          <w:tcPr>
            <w:tcW w:w="0" w:type="auto"/>
            <w:vAlign w:val="center"/>
          </w:tcPr>
          <w:p w:rsidR="00A2293B" w:rsidRDefault="00A2293B" w:rsidP="004E1D64">
            <w:pPr>
              <w:jc w:val="center"/>
            </w:pPr>
            <w:r>
              <w:t>2233796,73</w:t>
            </w:r>
          </w:p>
        </w:tc>
      </w:tr>
      <w:tr w:rsidR="00A2293B" w:rsidTr="004E1D64">
        <w:trPr>
          <w:trHeight w:val="20"/>
        </w:trPr>
        <w:tc>
          <w:tcPr>
            <w:tcW w:w="0" w:type="auto"/>
            <w:vAlign w:val="center"/>
          </w:tcPr>
          <w:p w:rsidR="00A2293B" w:rsidRDefault="00A2293B" w:rsidP="004E1D64">
            <w:pPr>
              <w:jc w:val="center"/>
            </w:pPr>
            <w:r>
              <w:t>6</w:t>
            </w:r>
          </w:p>
        </w:tc>
        <w:tc>
          <w:tcPr>
            <w:tcW w:w="0" w:type="auto"/>
            <w:vAlign w:val="center"/>
          </w:tcPr>
          <w:p w:rsidR="00A2293B" w:rsidRDefault="00A2293B" w:rsidP="004E1D64">
            <w:pPr>
              <w:jc w:val="center"/>
            </w:pPr>
            <w:r>
              <w:t>219°42'29"</w:t>
            </w:r>
          </w:p>
        </w:tc>
        <w:tc>
          <w:tcPr>
            <w:tcW w:w="0" w:type="auto"/>
            <w:vAlign w:val="center"/>
          </w:tcPr>
          <w:p w:rsidR="00A2293B" w:rsidRDefault="00A2293B" w:rsidP="004E1D64">
            <w:pPr>
              <w:jc w:val="center"/>
            </w:pPr>
            <w:r>
              <w:t>50,45</w:t>
            </w:r>
          </w:p>
        </w:tc>
        <w:tc>
          <w:tcPr>
            <w:tcW w:w="0" w:type="auto"/>
            <w:vAlign w:val="center"/>
          </w:tcPr>
          <w:p w:rsidR="00A2293B" w:rsidRDefault="00A2293B" w:rsidP="004E1D64">
            <w:pPr>
              <w:jc w:val="center"/>
            </w:pPr>
            <w:r>
              <w:t>442196,62</w:t>
            </w:r>
          </w:p>
        </w:tc>
        <w:tc>
          <w:tcPr>
            <w:tcW w:w="0" w:type="auto"/>
            <w:vAlign w:val="center"/>
          </w:tcPr>
          <w:p w:rsidR="00A2293B" w:rsidRDefault="00A2293B" w:rsidP="004E1D64">
            <w:pPr>
              <w:jc w:val="center"/>
            </w:pPr>
            <w:r>
              <w:t>2233823,11</w:t>
            </w:r>
          </w:p>
        </w:tc>
      </w:tr>
      <w:tr w:rsidR="00A2293B" w:rsidTr="004E1D64">
        <w:trPr>
          <w:trHeight w:val="20"/>
        </w:trPr>
        <w:tc>
          <w:tcPr>
            <w:tcW w:w="0" w:type="auto"/>
            <w:vAlign w:val="center"/>
          </w:tcPr>
          <w:p w:rsidR="00A2293B" w:rsidRDefault="00A2293B" w:rsidP="004E1D64">
            <w:pPr>
              <w:jc w:val="center"/>
            </w:pPr>
            <w:r>
              <w:t>7</w:t>
            </w:r>
          </w:p>
        </w:tc>
        <w:tc>
          <w:tcPr>
            <w:tcW w:w="0" w:type="auto"/>
            <w:vAlign w:val="center"/>
          </w:tcPr>
          <w:p w:rsidR="00A2293B" w:rsidRDefault="00A2293B" w:rsidP="004E1D64">
            <w:pPr>
              <w:jc w:val="center"/>
            </w:pPr>
            <w:r>
              <w:t>211°4'35"</w:t>
            </w:r>
          </w:p>
        </w:tc>
        <w:tc>
          <w:tcPr>
            <w:tcW w:w="0" w:type="auto"/>
            <w:vAlign w:val="center"/>
          </w:tcPr>
          <w:p w:rsidR="00A2293B" w:rsidRDefault="00A2293B" w:rsidP="004E1D64">
            <w:pPr>
              <w:jc w:val="center"/>
            </w:pPr>
            <w:r>
              <w:t>5,23</w:t>
            </w:r>
          </w:p>
        </w:tc>
        <w:tc>
          <w:tcPr>
            <w:tcW w:w="0" w:type="auto"/>
            <w:vAlign w:val="center"/>
          </w:tcPr>
          <w:p w:rsidR="00A2293B" w:rsidRDefault="00A2293B" w:rsidP="004E1D64">
            <w:pPr>
              <w:jc w:val="center"/>
            </w:pPr>
            <w:r>
              <w:t>442164,39</w:t>
            </w:r>
          </w:p>
        </w:tc>
        <w:tc>
          <w:tcPr>
            <w:tcW w:w="0" w:type="auto"/>
            <w:vAlign w:val="center"/>
          </w:tcPr>
          <w:p w:rsidR="00A2293B" w:rsidRDefault="00A2293B" w:rsidP="004E1D64">
            <w:pPr>
              <w:jc w:val="center"/>
            </w:pPr>
            <w:r>
              <w:t>2233784,30</w:t>
            </w:r>
          </w:p>
        </w:tc>
      </w:tr>
      <w:tr w:rsidR="00A2293B" w:rsidTr="004E1D64">
        <w:trPr>
          <w:trHeight w:val="20"/>
        </w:trPr>
        <w:tc>
          <w:tcPr>
            <w:tcW w:w="0" w:type="auto"/>
            <w:vAlign w:val="center"/>
          </w:tcPr>
          <w:p w:rsidR="00A2293B" w:rsidRDefault="00A2293B" w:rsidP="004E1D64">
            <w:pPr>
              <w:jc w:val="center"/>
            </w:pPr>
            <w:r>
              <w:t>8</w:t>
            </w:r>
          </w:p>
        </w:tc>
        <w:tc>
          <w:tcPr>
            <w:tcW w:w="0" w:type="auto"/>
            <w:vAlign w:val="center"/>
          </w:tcPr>
          <w:p w:rsidR="00A2293B" w:rsidRDefault="00A2293B" w:rsidP="004E1D64">
            <w:pPr>
              <w:jc w:val="center"/>
            </w:pPr>
            <w:r>
              <w:t>132°51'28"</w:t>
            </w:r>
          </w:p>
        </w:tc>
        <w:tc>
          <w:tcPr>
            <w:tcW w:w="0" w:type="auto"/>
            <w:vAlign w:val="center"/>
          </w:tcPr>
          <w:p w:rsidR="00A2293B" w:rsidRDefault="00A2293B" w:rsidP="004E1D64">
            <w:pPr>
              <w:jc w:val="center"/>
            </w:pPr>
            <w:r>
              <w:t>5,67</w:t>
            </w:r>
          </w:p>
        </w:tc>
        <w:tc>
          <w:tcPr>
            <w:tcW w:w="0" w:type="auto"/>
            <w:vAlign w:val="center"/>
          </w:tcPr>
          <w:p w:rsidR="00A2293B" w:rsidRDefault="00A2293B" w:rsidP="004E1D64">
            <w:pPr>
              <w:jc w:val="center"/>
            </w:pPr>
            <w:r>
              <w:t>442161,69</w:t>
            </w:r>
          </w:p>
        </w:tc>
        <w:tc>
          <w:tcPr>
            <w:tcW w:w="0" w:type="auto"/>
            <w:vAlign w:val="center"/>
          </w:tcPr>
          <w:p w:rsidR="00A2293B" w:rsidRDefault="00A2293B" w:rsidP="004E1D64">
            <w:pPr>
              <w:jc w:val="center"/>
            </w:pPr>
            <w:r>
              <w:t>2233779,82</w:t>
            </w:r>
          </w:p>
        </w:tc>
      </w:tr>
      <w:tr w:rsidR="00A2293B" w:rsidTr="004E1D64">
        <w:trPr>
          <w:trHeight w:val="20"/>
        </w:trPr>
        <w:tc>
          <w:tcPr>
            <w:tcW w:w="0" w:type="auto"/>
            <w:vAlign w:val="center"/>
          </w:tcPr>
          <w:p w:rsidR="00A2293B" w:rsidRDefault="00A2293B" w:rsidP="004E1D64">
            <w:pPr>
              <w:jc w:val="center"/>
            </w:pPr>
            <w:r>
              <w:t>1</w:t>
            </w:r>
          </w:p>
        </w:tc>
        <w:tc>
          <w:tcPr>
            <w:tcW w:w="0" w:type="auto"/>
            <w:vAlign w:val="center"/>
          </w:tcPr>
          <w:p w:rsidR="00A2293B" w:rsidRDefault="00A2293B" w:rsidP="004E1D64">
            <w:pPr>
              <w:jc w:val="center"/>
            </w:pPr>
            <w:r>
              <w:t>33°6'18"</w:t>
            </w:r>
          </w:p>
        </w:tc>
        <w:tc>
          <w:tcPr>
            <w:tcW w:w="0" w:type="auto"/>
            <w:vAlign w:val="center"/>
          </w:tcPr>
          <w:p w:rsidR="00A2293B" w:rsidRDefault="00A2293B" w:rsidP="004E1D64">
            <w:pPr>
              <w:jc w:val="center"/>
            </w:pPr>
            <w:r>
              <w:t>22,81</w:t>
            </w:r>
          </w:p>
        </w:tc>
        <w:tc>
          <w:tcPr>
            <w:tcW w:w="0" w:type="auto"/>
            <w:vAlign w:val="center"/>
          </w:tcPr>
          <w:p w:rsidR="00A2293B" w:rsidRDefault="00A2293B" w:rsidP="004E1D64">
            <w:pPr>
              <w:jc w:val="center"/>
            </w:pPr>
            <w:r>
              <w:t>442165,85</w:t>
            </w:r>
          </w:p>
        </w:tc>
        <w:tc>
          <w:tcPr>
            <w:tcW w:w="0" w:type="auto"/>
            <w:vAlign w:val="center"/>
          </w:tcPr>
          <w:p w:rsidR="00A2293B" w:rsidRDefault="00A2293B" w:rsidP="004E1D64">
            <w:pPr>
              <w:jc w:val="center"/>
            </w:pPr>
            <w:r>
              <w:t>2233775,96</w:t>
            </w:r>
          </w:p>
        </w:tc>
      </w:tr>
      <w:tr w:rsidR="00A2293B" w:rsidTr="004E1D64">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r>
      <w:tr w:rsidR="00A2293B" w:rsidTr="004E1D64">
        <w:trPr>
          <w:trHeight w:val="20"/>
        </w:trPr>
        <w:tc>
          <w:tcPr>
            <w:tcW w:w="0" w:type="auto"/>
            <w:vAlign w:val="center"/>
          </w:tcPr>
          <w:p w:rsidR="00A2293B" w:rsidRDefault="00A2293B" w:rsidP="004E1D64">
            <w:pPr>
              <w:jc w:val="center"/>
            </w:pPr>
            <w:r>
              <w:t>9</w:t>
            </w:r>
          </w:p>
        </w:tc>
        <w:tc>
          <w:tcPr>
            <w:tcW w:w="0" w:type="auto"/>
            <w:vAlign w:val="center"/>
          </w:tcPr>
          <w:p w:rsidR="00A2293B" w:rsidRDefault="00A2293B" w:rsidP="004E1D64">
            <w:pPr>
              <w:jc w:val="center"/>
            </w:pPr>
            <w:r>
              <w:t>30°16'37"</w:t>
            </w:r>
          </w:p>
        </w:tc>
        <w:tc>
          <w:tcPr>
            <w:tcW w:w="0" w:type="auto"/>
            <w:vAlign w:val="center"/>
          </w:tcPr>
          <w:p w:rsidR="00A2293B" w:rsidRDefault="00A2293B" w:rsidP="004E1D64">
            <w:pPr>
              <w:jc w:val="center"/>
            </w:pPr>
            <w:r>
              <w:t>6,01</w:t>
            </w:r>
          </w:p>
        </w:tc>
        <w:tc>
          <w:tcPr>
            <w:tcW w:w="0" w:type="auto"/>
            <w:vAlign w:val="center"/>
          </w:tcPr>
          <w:p w:rsidR="00A2293B" w:rsidRDefault="00A2293B" w:rsidP="004E1D64">
            <w:pPr>
              <w:jc w:val="center"/>
            </w:pPr>
            <w:r>
              <w:t>442073,12</w:t>
            </w:r>
          </w:p>
        </w:tc>
        <w:tc>
          <w:tcPr>
            <w:tcW w:w="0" w:type="auto"/>
            <w:vAlign w:val="center"/>
          </w:tcPr>
          <w:p w:rsidR="00A2293B" w:rsidRDefault="00A2293B" w:rsidP="004E1D64">
            <w:pPr>
              <w:jc w:val="center"/>
            </w:pPr>
            <w:r>
              <w:t>2234040,13</w:t>
            </w:r>
          </w:p>
        </w:tc>
      </w:tr>
      <w:tr w:rsidR="00A2293B" w:rsidTr="004E1D64">
        <w:trPr>
          <w:trHeight w:val="20"/>
        </w:trPr>
        <w:tc>
          <w:tcPr>
            <w:tcW w:w="0" w:type="auto"/>
            <w:vAlign w:val="center"/>
          </w:tcPr>
          <w:p w:rsidR="00A2293B" w:rsidRDefault="00A2293B" w:rsidP="004E1D64">
            <w:pPr>
              <w:jc w:val="center"/>
            </w:pPr>
            <w:r>
              <w:t>10</w:t>
            </w:r>
          </w:p>
        </w:tc>
        <w:tc>
          <w:tcPr>
            <w:tcW w:w="0" w:type="auto"/>
            <w:vAlign w:val="center"/>
          </w:tcPr>
          <w:p w:rsidR="00A2293B" w:rsidRDefault="00A2293B" w:rsidP="004E1D64">
            <w:pPr>
              <w:jc w:val="center"/>
            </w:pPr>
            <w:r>
              <w:t>301°4'54"</w:t>
            </w:r>
          </w:p>
        </w:tc>
        <w:tc>
          <w:tcPr>
            <w:tcW w:w="0" w:type="auto"/>
            <w:vAlign w:val="center"/>
          </w:tcPr>
          <w:p w:rsidR="00A2293B" w:rsidRDefault="00A2293B" w:rsidP="004E1D64">
            <w:pPr>
              <w:jc w:val="center"/>
            </w:pPr>
            <w:r>
              <w:t>49,97</w:t>
            </w:r>
          </w:p>
        </w:tc>
        <w:tc>
          <w:tcPr>
            <w:tcW w:w="0" w:type="auto"/>
            <w:vAlign w:val="center"/>
          </w:tcPr>
          <w:p w:rsidR="00A2293B" w:rsidRDefault="00A2293B" w:rsidP="004E1D64">
            <w:pPr>
              <w:jc w:val="center"/>
            </w:pPr>
            <w:r>
              <w:t>442076,15</w:t>
            </w:r>
          </w:p>
        </w:tc>
        <w:tc>
          <w:tcPr>
            <w:tcW w:w="0" w:type="auto"/>
            <w:vAlign w:val="center"/>
          </w:tcPr>
          <w:p w:rsidR="00A2293B" w:rsidRDefault="00A2293B" w:rsidP="004E1D64">
            <w:pPr>
              <w:jc w:val="center"/>
            </w:pPr>
            <w:r>
              <w:t>2234045,32</w:t>
            </w:r>
          </w:p>
        </w:tc>
      </w:tr>
      <w:tr w:rsidR="00A2293B" w:rsidTr="004E1D64">
        <w:trPr>
          <w:trHeight w:val="20"/>
        </w:trPr>
        <w:tc>
          <w:tcPr>
            <w:tcW w:w="0" w:type="auto"/>
            <w:vAlign w:val="center"/>
          </w:tcPr>
          <w:p w:rsidR="00A2293B" w:rsidRDefault="00A2293B" w:rsidP="004E1D64">
            <w:pPr>
              <w:jc w:val="center"/>
            </w:pPr>
            <w:r>
              <w:t>11</w:t>
            </w:r>
          </w:p>
        </w:tc>
        <w:tc>
          <w:tcPr>
            <w:tcW w:w="0" w:type="auto"/>
            <w:vAlign w:val="center"/>
          </w:tcPr>
          <w:p w:rsidR="00A2293B" w:rsidRDefault="00A2293B" w:rsidP="004E1D64">
            <w:pPr>
              <w:jc w:val="center"/>
            </w:pPr>
            <w:r>
              <w:t>28°23'13"</w:t>
            </w:r>
          </w:p>
        </w:tc>
        <w:tc>
          <w:tcPr>
            <w:tcW w:w="0" w:type="auto"/>
            <w:vAlign w:val="center"/>
          </w:tcPr>
          <w:p w:rsidR="00A2293B" w:rsidRDefault="00A2293B" w:rsidP="004E1D64">
            <w:pPr>
              <w:jc w:val="center"/>
            </w:pPr>
            <w:r>
              <w:t>2,25</w:t>
            </w:r>
          </w:p>
        </w:tc>
        <w:tc>
          <w:tcPr>
            <w:tcW w:w="0" w:type="auto"/>
            <w:vAlign w:val="center"/>
          </w:tcPr>
          <w:p w:rsidR="00A2293B" w:rsidRDefault="00A2293B" w:rsidP="004E1D64">
            <w:pPr>
              <w:jc w:val="center"/>
            </w:pPr>
            <w:r>
              <w:t>442033,35</w:t>
            </w:r>
          </w:p>
        </w:tc>
        <w:tc>
          <w:tcPr>
            <w:tcW w:w="0" w:type="auto"/>
            <w:vAlign w:val="center"/>
          </w:tcPr>
          <w:p w:rsidR="00A2293B" w:rsidRDefault="00A2293B" w:rsidP="004E1D64">
            <w:pPr>
              <w:jc w:val="center"/>
            </w:pPr>
            <w:r>
              <w:t>2234071,12</w:t>
            </w:r>
          </w:p>
        </w:tc>
      </w:tr>
      <w:tr w:rsidR="00A2293B" w:rsidTr="004E1D64">
        <w:trPr>
          <w:trHeight w:val="20"/>
        </w:trPr>
        <w:tc>
          <w:tcPr>
            <w:tcW w:w="0" w:type="auto"/>
            <w:vAlign w:val="center"/>
          </w:tcPr>
          <w:p w:rsidR="00A2293B" w:rsidRDefault="00A2293B" w:rsidP="004E1D64">
            <w:pPr>
              <w:jc w:val="center"/>
            </w:pPr>
            <w:r>
              <w:t>12</w:t>
            </w:r>
          </w:p>
        </w:tc>
        <w:tc>
          <w:tcPr>
            <w:tcW w:w="0" w:type="auto"/>
            <w:vAlign w:val="center"/>
          </w:tcPr>
          <w:p w:rsidR="00A2293B" w:rsidRDefault="00A2293B" w:rsidP="004E1D64">
            <w:pPr>
              <w:jc w:val="center"/>
            </w:pPr>
            <w:r>
              <w:t>298°59'56"</w:t>
            </w:r>
          </w:p>
        </w:tc>
        <w:tc>
          <w:tcPr>
            <w:tcW w:w="0" w:type="auto"/>
            <w:vAlign w:val="center"/>
          </w:tcPr>
          <w:p w:rsidR="00A2293B" w:rsidRDefault="00A2293B" w:rsidP="004E1D64">
            <w:pPr>
              <w:jc w:val="center"/>
            </w:pPr>
            <w:r>
              <w:t>10</w:t>
            </w:r>
          </w:p>
        </w:tc>
        <w:tc>
          <w:tcPr>
            <w:tcW w:w="0" w:type="auto"/>
            <w:vAlign w:val="center"/>
          </w:tcPr>
          <w:p w:rsidR="00A2293B" w:rsidRDefault="00A2293B" w:rsidP="004E1D64">
            <w:pPr>
              <w:jc w:val="center"/>
            </w:pPr>
            <w:r>
              <w:t>442034,42</w:t>
            </w:r>
          </w:p>
        </w:tc>
        <w:tc>
          <w:tcPr>
            <w:tcW w:w="0" w:type="auto"/>
            <w:vAlign w:val="center"/>
          </w:tcPr>
          <w:p w:rsidR="00A2293B" w:rsidRDefault="00A2293B" w:rsidP="004E1D64">
            <w:pPr>
              <w:jc w:val="center"/>
            </w:pPr>
            <w:r>
              <w:t>2234073,10</w:t>
            </w:r>
          </w:p>
        </w:tc>
      </w:tr>
      <w:tr w:rsidR="00A2293B" w:rsidTr="004E1D64">
        <w:trPr>
          <w:trHeight w:val="20"/>
        </w:trPr>
        <w:tc>
          <w:tcPr>
            <w:tcW w:w="0" w:type="auto"/>
            <w:vAlign w:val="center"/>
          </w:tcPr>
          <w:p w:rsidR="00A2293B" w:rsidRDefault="00A2293B" w:rsidP="004E1D64">
            <w:pPr>
              <w:jc w:val="center"/>
            </w:pPr>
            <w:r>
              <w:t>13</w:t>
            </w:r>
          </w:p>
        </w:tc>
        <w:tc>
          <w:tcPr>
            <w:tcW w:w="0" w:type="auto"/>
            <w:vAlign w:val="center"/>
          </w:tcPr>
          <w:p w:rsidR="00A2293B" w:rsidRDefault="00A2293B" w:rsidP="004E1D64">
            <w:pPr>
              <w:jc w:val="center"/>
            </w:pPr>
            <w:r>
              <w:t>208°59'45"</w:t>
            </w:r>
          </w:p>
        </w:tc>
        <w:tc>
          <w:tcPr>
            <w:tcW w:w="0" w:type="auto"/>
            <w:vAlign w:val="center"/>
          </w:tcPr>
          <w:p w:rsidR="00A2293B" w:rsidRDefault="00A2293B" w:rsidP="004E1D64">
            <w:pPr>
              <w:jc w:val="center"/>
            </w:pPr>
            <w:r>
              <w:t>1,9</w:t>
            </w:r>
          </w:p>
        </w:tc>
        <w:tc>
          <w:tcPr>
            <w:tcW w:w="0" w:type="auto"/>
            <w:vAlign w:val="center"/>
          </w:tcPr>
          <w:p w:rsidR="00A2293B" w:rsidRDefault="00A2293B" w:rsidP="004E1D64">
            <w:pPr>
              <w:jc w:val="center"/>
            </w:pPr>
            <w:r>
              <w:t>442025,67</w:t>
            </w:r>
          </w:p>
        </w:tc>
        <w:tc>
          <w:tcPr>
            <w:tcW w:w="0" w:type="auto"/>
            <w:vAlign w:val="center"/>
          </w:tcPr>
          <w:p w:rsidR="00A2293B" w:rsidRDefault="00A2293B" w:rsidP="004E1D64">
            <w:pPr>
              <w:jc w:val="center"/>
            </w:pPr>
            <w:r>
              <w:t>2234077,95</w:t>
            </w:r>
          </w:p>
        </w:tc>
      </w:tr>
      <w:tr w:rsidR="00A2293B" w:rsidTr="004E1D64">
        <w:trPr>
          <w:trHeight w:val="20"/>
        </w:trPr>
        <w:tc>
          <w:tcPr>
            <w:tcW w:w="0" w:type="auto"/>
            <w:vAlign w:val="center"/>
          </w:tcPr>
          <w:p w:rsidR="00A2293B" w:rsidRDefault="00A2293B" w:rsidP="004E1D64">
            <w:pPr>
              <w:jc w:val="center"/>
            </w:pPr>
            <w:r>
              <w:t>14</w:t>
            </w:r>
          </w:p>
        </w:tc>
        <w:tc>
          <w:tcPr>
            <w:tcW w:w="0" w:type="auto"/>
            <w:vAlign w:val="center"/>
          </w:tcPr>
          <w:p w:rsidR="00A2293B" w:rsidRDefault="00A2293B" w:rsidP="004E1D64">
            <w:pPr>
              <w:jc w:val="center"/>
            </w:pPr>
            <w:r>
              <w:t>301°15'49"</w:t>
            </w:r>
          </w:p>
        </w:tc>
        <w:tc>
          <w:tcPr>
            <w:tcW w:w="0" w:type="auto"/>
            <w:vAlign w:val="center"/>
          </w:tcPr>
          <w:p w:rsidR="00A2293B" w:rsidRDefault="00A2293B" w:rsidP="004E1D64">
            <w:pPr>
              <w:jc w:val="center"/>
            </w:pPr>
            <w:r>
              <w:t>12,12</w:t>
            </w:r>
          </w:p>
        </w:tc>
        <w:tc>
          <w:tcPr>
            <w:tcW w:w="0" w:type="auto"/>
            <w:vAlign w:val="center"/>
          </w:tcPr>
          <w:p w:rsidR="00A2293B" w:rsidRDefault="00A2293B" w:rsidP="004E1D64">
            <w:pPr>
              <w:jc w:val="center"/>
            </w:pPr>
            <w:r>
              <w:t>442024,75</w:t>
            </w:r>
          </w:p>
        </w:tc>
        <w:tc>
          <w:tcPr>
            <w:tcW w:w="0" w:type="auto"/>
            <w:vAlign w:val="center"/>
          </w:tcPr>
          <w:p w:rsidR="00A2293B" w:rsidRDefault="00A2293B" w:rsidP="004E1D64">
            <w:pPr>
              <w:jc w:val="center"/>
            </w:pPr>
            <w:r>
              <w:t>2234076,29</w:t>
            </w:r>
          </w:p>
        </w:tc>
      </w:tr>
      <w:tr w:rsidR="00A2293B" w:rsidTr="004E1D64">
        <w:trPr>
          <w:trHeight w:val="20"/>
        </w:trPr>
        <w:tc>
          <w:tcPr>
            <w:tcW w:w="0" w:type="auto"/>
            <w:vAlign w:val="center"/>
          </w:tcPr>
          <w:p w:rsidR="00A2293B" w:rsidRDefault="00A2293B" w:rsidP="004E1D64">
            <w:pPr>
              <w:jc w:val="center"/>
            </w:pPr>
            <w:r>
              <w:t>15</w:t>
            </w:r>
          </w:p>
        </w:tc>
        <w:tc>
          <w:tcPr>
            <w:tcW w:w="0" w:type="auto"/>
            <w:vAlign w:val="center"/>
          </w:tcPr>
          <w:p w:rsidR="00A2293B" w:rsidRDefault="00A2293B" w:rsidP="004E1D64">
            <w:pPr>
              <w:jc w:val="center"/>
            </w:pPr>
            <w:r>
              <w:t>28°34'6"</w:t>
            </w:r>
          </w:p>
        </w:tc>
        <w:tc>
          <w:tcPr>
            <w:tcW w:w="0" w:type="auto"/>
            <w:vAlign w:val="center"/>
          </w:tcPr>
          <w:p w:rsidR="00A2293B" w:rsidRDefault="00A2293B" w:rsidP="004E1D64">
            <w:pPr>
              <w:jc w:val="center"/>
            </w:pPr>
            <w:r>
              <w:t>2,17</w:t>
            </w:r>
          </w:p>
        </w:tc>
        <w:tc>
          <w:tcPr>
            <w:tcW w:w="0" w:type="auto"/>
            <w:vAlign w:val="center"/>
          </w:tcPr>
          <w:p w:rsidR="00A2293B" w:rsidRDefault="00A2293B" w:rsidP="004E1D64">
            <w:pPr>
              <w:jc w:val="center"/>
            </w:pPr>
            <w:r>
              <w:t>442014,39</w:t>
            </w:r>
          </w:p>
        </w:tc>
        <w:tc>
          <w:tcPr>
            <w:tcW w:w="0" w:type="auto"/>
            <w:vAlign w:val="center"/>
          </w:tcPr>
          <w:p w:rsidR="00A2293B" w:rsidRDefault="00A2293B" w:rsidP="004E1D64">
            <w:pPr>
              <w:jc w:val="center"/>
            </w:pPr>
            <w:r>
              <w:t>2234082,58</w:t>
            </w:r>
          </w:p>
        </w:tc>
      </w:tr>
      <w:tr w:rsidR="00A2293B" w:rsidTr="004E1D64">
        <w:trPr>
          <w:trHeight w:val="20"/>
        </w:trPr>
        <w:tc>
          <w:tcPr>
            <w:tcW w:w="0" w:type="auto"/>
            <w:vAlign w:val="center"/>
          </w:tcPr>
          <w:p w:rsidR="00A2293B" w:rsidRDefault="00A2293B" w:rsidP="004E1D64">
            <w:pPr>
              <w:jc w:val="center"/>
            </w:pPr>
            <w:r>
              <w:t>16</w:t>
            </w:r>
          </w:p>
        </w:tc>
        <w:tc>
          <w:tcPr>
            <w:tcW w:w="0" w:type="auto"/>
            <w:vAlign w:val="center"/>
          </w:tcPr>
          <w:p w:rsidR="00A2293B" w:rsidRDefault="00A2293B" w:rsidP="004E1D64">
            <w:pPr>
              <w:jc w:val="center"/>
            </w:pPr>
            <w:r>
              <w:t>299°0'16"</w:t>
            </w:r>
          </w:p>
        </w:tc>
        <w:tc>
          <w:tcPr>
            <w:tcW w:w="0" w:type="auto"/>
            <w:vAlign w:val="center"/>
          </w:tcPr>
          <w:p w:rsidR="00A2293B" w:rsidRDefault="00A2293B" w:rsidP="004E1D64">
            <w:pPr>
              <w:jc w:val="center"/>
            </w:pPr>
            <w:r>
              <w:t>9,98</w:t>
            </w:r>
          </w:p>
        </w:tc>
        <w:tc>
          <w:tcPr>
            <w:tcW w:w="0" w:type="auto"/>
            <w:vAlign w:val="center"/>
          </w:tcPr>
          <w:p w:rsidR="00A2293B" w:rsidRDefault="00A2293B" w:rsidP="004E1D64">
            <w:pPr>
              <w:jc w:val="center"/>
            </w:pPr>
            <w:r>
              <w:t>442015,43</w:t>
            </w:r>
          </w:p>
        </w:tc>
        <w:tc>
          <w:tcPr>
            <w:tcW w:w="0" w:type="auto"/>
            <w:vAlign w:val="center"/>
          </w:tcPr>
          <w:p w:rsidR="00A2293B" w:rsidRDefault="00A2293B" w:rsidP="004E1D64">
            <w:pPr>
              <w:jc w:val="center"/>
            </w:pPr>
            <w:r>
              <w:t>2234084,49</w:t>
            </w:r>
          </w:p>
        </w:tc>
      </w:tr>
      <w:tr w:rsidR="00A2293B" w:rsidTr="004E1D64">
        <w:trPr>
          <w:trHeight w:val="20"/>
        </w:trPr>
        <w:tc>
          <w:tcPr>
            <w:tcW w:w="0" w:type="auto"/>
            <w:vAlign w:val="center"/>
          </w:tcPr>
          <w:p w:rsidR="00A2293B" w:rsidRDefault="00A2293B" w:rsidP="004E1D64">
            <w:pPr>
              <w:jc w:val="center"/>
            </w:pPr>
            <w:r>
              <w:t>17</w:t>
            </w:r>
          </w:p>
        </w:tc>
        <w:tc>
          <w:tcPr>
            <w:tcW w:w="0" w:type="auto"/>
            <w:vAlign w:val="center"/>
          </w:tcPr>
          <w:p w:rsidR="00A2293B" w:rsidRDefault="00A2293B" w:rsidP="004E1D64">
            <w:pPr>
              <w:jc w:val="center"/>
            </w:pPr>
            <w:r>
              <w:t>209°4'37"</w:t>
            </w:r>
          </w:p>
        </w:tc>
        <w:tc>
          <w:tcPr>
            <w:tcW w:w="0" w:type="auto"/>
            <w:vAlign w:val="center"/>
          </w:tcPr>
          <w:p w:rsidR="00A2293B" w:rsidRDefault="00A2293B" w:rsidP="004E1D64">
            <w:pPr>
              <w:jc w:val="center"/>
            </w:pPr>
            <w:r>
              <w:t>10</w:t>
            </w:r>
          </w:p>
        </w:tc>
        <w:tc>
          <w:tcPr>
            <w:tcW w:w="0" w:type="auto"/>
            <w:vAlign w:val="center"/>
          </w:tcPr>
          <w:p w:rsidR="00A2293B" w:rsidRDefault="00A2293B" w:rsidP="004E1D64">
            <w:pPr>
              <w:jc w:val="center"/>
            </w:pPr>
            <w:r>
              <w:t>442006,70</w:t>
            </w:r>
          </w:p>
        </w:tc>
        <w:tc>
          <w:tcPr>
            <w:tcW w:w="0" w:type="auto"/>
            <w:vAlign w:val="center"/>
          </w:tcPr>
          <w:p w:rsidR="00A2293B" w:rsidRDefault="00A2293B" w:rsidP="004E1D64">
            <w:pPr>
              <w:jc w:val="center"/>
            </w:pPr>
            <w:r>
              <w:t>2234089,33</w:t>
            </w:r>
          </w:p>
        </w:tc>
      </w:tr>
      <w:tr w:rsidR="00A2293B" w:rsidTr="004E1D64">
        <w:trPr>
          <w:trHeight w:val="20"/>
        </w:trPr>
        <w:tc>
          <w:tcPr>
            <w:tcW w:w="0" w:type="auto"/>
            <w:vAlign w:val="center"/>
          </w:tcPr>
          <w:p w:rsidR="00A2293B" w:rsidRDefault="00A2293B" w:rsidP="004E1D64">
            <w:pPr>
              <w:jc w:val="center"/>
            </w:pPr>
            <w:r>
              <w:t>18</w:t>
            </w:r>
          </w:p>
        </w:tc>
        <w:tc>
          <w:tcPr>
            <w:tcW w:w="0" w:type="auto"/>
            <w:vAlign w:val="center"/>
          </w:tcPr>
          <w:p w:rsidR="00A2293B" w:rsidRDefault="00A2293B" w:rsidP="004E1D64">
            <w:pPr>
              <w:jc w:val="center"/>
            </w:pPr>
            <w:r>
              <w:t>118°56'56"</w:t>
            </w:r>
          </w:p>
        </w:tc>
        <w:tc>
          <w:tcPr>
            <w:tcW w:w="0" w:type="auto"/>
            <w:vAlign w:val="center"/>
          </w:tcPr>
          <w:p w:rsidR="00A2293B" w:rsidRDefault="00A2293B" w:rsidP="004E1D64">
            <w:pPr>
              <w:jc w:val="center"/>
            </w:pPr>
            <w:r>
              <w:t>10</w:t>
            </w:r>
          </w:p>
        </w:tc>
        <w:tc>
          <w:tcPr>
            <w:tcW w:w="0" w:type="auto"/>
            <w:vAlign w:val="center"/>
          </w:tcPr>
          <w:p w:rsidR="00A2293B" w:rsidRDefault="00A2293B" w:rsidP="004E1D64">
            <w:pPr>
              <w:jc w:val="center"/>
            </w:pPr>
            <w:r>
              <w:t>442001,84</w:t>
            </w:r>
          </w:p>
        </w:tc>
        <w:tc>
          <w:tcPr>
            <w:tcW w:w="0" w:type="auto"/>
            <w:vAlign w:val="center"/>
          </w:tcPr>
          <w:p w:rsidR="00A2293B" w:rsidRDefault="00A2293B" w:rsidP="004E1D64">
            <w:pPr>
              <w:jc w:val="center"/>
            </w:pPr>
            <w:r>
              <w:t>2234080,59</w:t>
            </w:r>
          </w:p>
        </w:tc>
      </w:tr>
      <w:tr w:rsidR="00A2293B" w:rsidTr="004E1D64">
        <w:trPr>
          <w:trHeight w:val="20"/>
        </w:trPr>
        <w:tc>
          <w:tcPr>
            <w:tcW w:w="0" w:type="auto"/>
            <w:vAlign w:val="center"/>
          </w:tcPr>
          <w:p w:rsidR="00A2293B" w:rsidRDefault="00A2293B" w:rsidP="004E1D64">
            <w:pPr>
              <w:jc w:val="center"/>
            </w:pPr>
            <w:r>
              <w:t>19</w:t>
            </w:r>
          </w:p>
        </w:tc>
        <w:tc>
          <w:tcPr>
            <w:tcW w:w="0" w:type="auto"/>
            <w:vAlign w:val="center"/>
          </w:tcPr>
          <w:p w:rsidR="00A2293B" w:rsidRDefault="00A2293B" w:rsidP="004E1D64">
            <w:pPr>
              <w:jc w:val="center"/>
            </w:pPr>
            <w:r>
              <w:t>29°49'24"</w:t>
            </w:r>
          </w:p>
        </w:tc>
        <w:tc>
          <w:tcPr>
            <w:tcW w:w="0" w:type="auto"/>
            <w:vAlign w:val="center"/>
          </w:tcPr>
          <w:p w:rsidR="00A2293B" w:rsidRDefault="00A2293B" w:rsidP="004E1D64">
            <w:pPr>
              <w:jc w:val="center"/>
            </w:pPr>
            <w:r>
              <w:t>1,81</w:t>
            </w:r>
          </w:p>
        </w:tc>
        <w:tc>
          <w:tcPr>
            <w:tcW w:w="0" w:type="auto"/>
            <w:vAlign w:val="center"/>
          </w:tcPr>
          <w:p w:rsidR="00A2293B" w:rsidRDefault="00A2293B" w:rsidP="004E1D64">
            <w:pPr>
              <w:jc w:val="center"/>
            </w:pPr>
            <w:r>
              <w:t>442010,59</w:t>
            </w:r>
          </w:p>
        </w:tc>
        <w:tc>
          <w:tcPr>
            <w:tcW w:w="0" w:type="auto"/>
            <w:vAlign w:val="center"/>
          </w:tcPr>
          <w:p w:rsidR="00A2293B" w:rsidRDefault="00A2293B" w:rsidP="004E1D64">
            <w:pPr>
              <w:jc w:val="center"/>
            </w:pPr>
            <w:r>
              <w:t>2234075,75</w:t>
            </w:r>
          </w:p>
        </w:tc>
      </w:tr>
      <w:tr w:rsidR="00A2293B" w:rsidTr="004E1D64">
        <w:trPr>
          <w:trHeight w:val="20"/>
        </w:trPr>
        <w:tc>
          <w:tcPr>
            <w:tcW w:w="0" w:type="auto"/>
            <w:vAlign w:val="center"/>
          </w:tcPr>
          <w:p w:rsidR="00A2293B" w:rsidRDefault="00A2293B" w:rsidP="004E1D64">
            <w:pPr>
              <w:jc w:val="center"/>
            </w:pPr>
            <w:r>
              <w:t>20</w:t>
            </w:r>
          </w:p>
        </w:tc>
        <w:tc>
          <w:tcPr>
            <w:tcW w:w="0" w:type="auto"/>
            <w:vAlign w:val="center"/>
          </w:tcPr>
          <w:p w:rsidR="00A2293B" w:rsidRDefault="00A2293B" w:rsidP="004E1D64">
            <w:pPr>
              <w:jc w:val="center"/>
            </w:pPr>
            <w:r>
              <w:t>121°10'58"</w:t>
            </w:r>
          </w:p>
        </w:tc>
        <w:tc>
          <w:tcPr>
            <w:tcW w:w="0" w:type="auto"/>
            <w:vAlign w:val="center"/>
          </w:tcPr>
          <w:p w:rsidR="00A2293B" w:rsidRDefault="00A2293B" w:rsidP="004E1D64">
            <w:pPr>
              <w:jc w:val="center"/>
            </w:pPr>
            <w:r>
              <w:t>12,11</w:t>
            </w:r>
          </w:p>
        </w:tc>
        <w:tc>
          <w:tcPr>
            <w:tcW w:w="0" w:type="auto"/>
            <w:vAlign w:val="center"/>
          </w:tcPr>
          <w:p w:rsidR="00A2293B" w:rsidRDefault="00A2293B" w:rsidP="004E1D64">
            <w:pPr>
              <w:jc w:val="center"/>
            </w:pPr>
            <w:r>
              <w:t>442011,49</w:t>
            </w:r>
          </w:p>
        </w:tc>
        <w:tc>
          <w:tcPr>
            <w:tcW w:w="0" w:type="auto"/>
            <w:vAlign w:val="center"/>
          </w:tcPr>
          <w:p w:rsidR="00A2293B" w:rsidRDefault="00A2293B" w:rsidP="004E1D64">
            <w:pPr>
              <w:jc w:val="center"/>
            </w:pPr>
            <w:r>
              <w:t>2234077,32</w:t>
            </w:r>
          </w:p>
        </w:tc>
      </w:tr>
      <w:tr w:rsidR="00A2293B" w:rsidTr="004E1D64">
        <w:trPr>
          <w:trHeight w:val="20"/>
        </w:trPr>
        <w:tc>
          <w:tcPr>
            <w:tcW w:w="0" w:type="auto"/>
            <w:vAlign w:val="center"/>
          </w:tcPr>
          <w:p w:rsidR="00A2293B" w:rsidRDefault="00A2293B" w:rsidP="004E1D64">
            <w:pPr>
              <w:jc w:val="center"/>
            </w:pPr>
            <w:r>
              <w:t>21</w:t>
            </w:r>
          </w:p>
        </w:tc>
        <w:tc>
          <w:tcPr>
            <w:tcW w:w="0" w:type="auto"/>
            <w:vAlign w:val="center"/>
          </w:tcPr>
          <w:p w:rsidR="00A2293B" w:rsidRDefault="00A2293B" w:rsidP="004E1D64">
            <w:pPr>
              <w:jc w:val="center"/>
            </w:pPr>
            <w:r>
              <w:t>209°8'3"</w:t>
            </w:r>
          </w:p>
        </w:tc>
        <w:tc>
          <w:tcPr>
            <w:tcW w:w="0" w:type="auto"/>
            <w:vAlign w:val="center"/>
          </w:tcPr>
          <w:p w:rsidR="00A2293B" w:rsidRDefault="00A2293B" w:rsidP="004E1D64">
            <w:pPr>
              <w:jc w:val="center"/>
            </w:pPr>
            <w:r>
              <w:t>2,1</w:t>
            </w:r>
          </w:p>
        </w:tc>
        <w:tc>
          <w:tcPr>
            <w:tcW w:w="0" w:type="auto"/>
            <w:vAlign w:val="center"/>
          </w:tcPr>
          <w:p w:rsidR="00A2293B" w:rsidRDefault="00A2293B" w:rsidP="004E1D64">
            <w:pPr>
              <w:jc w:val="center"/>
            </w:pPr>
            <w:r>
              <w:t>442021,85</w:t>
            </w:r>
          </w:p>
        </w:tc>
        <w:tc>
          <w:tcPr>
            <w:tcW w:w="0" w:type="auto"/>
            <w:vAlign w:val="center"/>
          </w:tcPr>
          <w:p w:rsidR="00A2293B" w:rsidRDefault="00A2293B" w:rsidP="004E1D64">
            <w:pPr>
              <w:jc w:val="center"/>
            </w:pPr>
            <w:r>
              <w:t>2234071,05</w:t>
            </w:r>
          </w:p>
        </w:tc>
      </w:tr>
      <w:tr w:rsidR="00A2293B" w:rsidTr="004E1D64">
        <w:trPr>
          <w:trHeight w:val="20"/>
        </w:trPr>
        <w:tc>
          <w:tcPr>
            <w:tcW w:w="0" w:type="auto"/>
            <w:vAlign w:val="center"/>
          </w:tcPr>
          <w:p w:rsidR="00A2293B" w:rsidRDefault="00A2293B" w:rsidP="004E1D64">
            <w:pPr>
              <w:jc w:val="center"/>
            </w:pPr>
            <w:r>
              <w:t>22</w:t>
            </w:r>
          </w:p>
        </w:tc>
        <w:tc>
          <w:tcPr>
            <w:tcW w:w="0" w:type="auto"/>
            <w:vAlign w:val="center"/>
          </w:tcPr>
          <w:p w:rsidR="00A2293B" w:rsidRDefault="00A2293B" w:rsidP="004E1D64">
            <w:pPr>
              <w:jc w:val="center"/>
            </w:pPr>
            <w:r>
              <w:t>119°4'37"</w:t>
            </w:r>
          </w:p>
        </w:tc>
        <w:tc>
          <w:tcPr>
            <w:tcW w:w="0" w:type="auto"/>
            <w:vAlign w:val="center"/>
          </w:tcPr>
          <w:p w:rsidR="00A2293B" w:rsidRDefault="00A2293B" w:rsidP="004E1D64">
            <w:pPr>
              <w:jc w:val="center"/>
            </w:pPr>
            <w:r>
              <w:t>10</w:t>
            </w:r>
          </w:p>
        </w:tc>
        <w:tc>
          <w:tcPr>
            <w:tcW w:w="0" w:type="auto"/>
            <w:vAlign w:val="center"/>
          </w:tcPr>
          <w:p w:rsidR="00A2293B" w:rsidRDefault="00A2293B" w:rsidP="004E1D64">
            <w:pPr>
              <w:jc w:val="center"/>
            </w:pPr>
            <w:r>
              <w:t>442020,83</w:t>
            </w:r>
          </w:p>
        </w:tc>
        <w:tc>
          <w:tcPr>
            <w:tcW w:w="0" w:type="auto"/>
            <w:vAlign w:val="center"/>
          </w:tcPr>
          <w:p w:rsidR="00A2293B" w:rsidRDefault="00A2293B" w:rsidP="004E1D64">
            <w:pPr>
              <w:jc w:val="center"/>
            </w:pPr>
            <w:r>
              <w:t>2234069,22</w:t>
            </w:r>
          </w:p>
        </w:tc>
      </w:tr>
      <w:tr w:rsidR="00A2293B" w:rsidTr="004E1D64">
        <w:trPr>
          <w:trHeight w:val="20"/>
        </w:trPr>
        <w:tc>
          <w:tcPr>
            <w:tcW w:w="0" w:type="auto"/>
            <w:vAlign w:val="center"/>
          </w:tcPr>
          <w:p w:rsidR="00A2293B" w:rsidRDefault="00A2293B" w:rsidP="004E1D64">
            <w:pPr>
              <w:jc w:val="center"/>
            </w:pPr>
            <w:r>
              <w:t>23</w:t>
            </w:r>
          </w:p>
        </w:tc>
        <w:tc>
          <w:tcPr>
            <w:tcW w:w="0" w:type="auto"/>
            <w:vAlign w:val="center"/>
          </w:tcPr>
          <w:p w:rsidR="00A2293B" w:rsidRDefault="00A2293B" w:rsidP="004E1D64">
            <w:pPr>
              <w:jc w:val="center"/>
            </w:pPr>
            <w:r>
              <w:t>28°36'38"</w:t>
            </w:r>
          </w:p>
        </w:tc>
        <w:tc>
          <w:tcPr>
            <w:tcW w:w="0" w:type="auto"/>
            <w:vAlign w:val="center"/>
          </w:tcPr>
          <w:p w:rsidR="00A2293B" w:rsidRDefault="00A2293B" w:rsidP="004E1D64">
            <w:pPr>
              <w:jc w:val="center"/>
            </w:pPr>
            <w:r>
              <w:t>1,75</w:t>
            </w:r>
          </w:p>
        </w:tc>
        <w:tc>
          <w:tcPr>
            <w:tcW w:w="0" w:type="auto"/>
            <w:vAlign w:val="center"/>
          </w:tcPr>
          <w:p w:rsidR="00A2293B" w:rsidRDefault="00A2293B" w:rsidP="004E1D64">
            <w:pPr>
              <w:jc w:val="center"/>
            </w:pPr>
            <w:r>
              <w:t>442029,57</w:t>
            </w:r>
          </w:p>
        </w:tc>
        <w:tc>
          <w:tcPr>
            <w:tcW w:w="0" w:type="auto"/>
            <w:vAlign w:val="center"/>
          </w:tcPr>
          <w:p w:rsidR="00A2293B" w:rsidRDefault="00A2293B" w:rsidP="004E1D64">
            <w:pPr>
              <w:jc w:val="center"/>
            </w:pPr>
            <w:r>
              <w:t>2234064,36</w:t>
            </w:r>
          </w:p>
        </w:tc>
      </w:tr>
      <w:tr w:rsidR="00A2293B" w:rsidTr="004E1D64">
        <w:trPr>
          <w:trHeight w:val="20"/>
        </w:trPr>
        <w:tc>
          <w:tcPr>
            <w:tcW w:w="0" w:type="auto"/>
            <w:vAlign w:val="center"/>
          </w:tcPr>
          <w:p w:rsidR="00A2293B" w:rsidRDefault="00A2293B" w:rsidP="004E1D64">
            <w:pPr>
              <w:jc w:val="center"/>
            </w:pPr>
            <w:r>
              <w:t>24</w:t>
            </w:r>
          </w:p>
        </w:tc>
        <w:tc>
          <w:tcPr>
            <w:tcW w:w="0" w:type="auto"/>
            <w:vAlign w:val="center"/>
          </w:tcPr>
          <w:p w:rsidR="00A2293B" w:rsidRDefault="00A2293B" w:rsidP="004E1D64">
            <w:pPr>
              <w:jc w:val="center"/>
            </w:pPr>
            <w:r>
              <w:t>121°6'20"</w:t>
            </w:r>
          </w:p>
        </w:tc>
        <w:tc>
          <w:tcPr>
            <w:tcW w:w="0" w:type="auto"/>
            <w:vAlign w:val="center"/>
          </w:tcPr>
          <w:p w:rsidR="00A2293B" w:rsidRDefault="00A2293B" w:rsidP="004E1D64">
            <w:pPr>
              <w:jc w:val="center"/>
            </w:pPr>
            <w:r>
              <w:t>49,88</w:t>
            </w:r>
          </w:p>
        </w:tc>
        <w:tc>
          <w:tcPr>
            <w:tcW w:w="0" w:type="auto"/>
            <w:vAlign w:val="center"/>
          </w:tcPr>
          <w:p w:rsidR="00A2293B" w:rsidRDefault="00A2293B" w:rsidP="004E1D64">
            <w:pPr>
              <w:jc w:val="center"/>
            </w:pPr>
            <w:r>
              <w:t>442030,41</w:t>
            </w:r>
          </w:p>
        </w:tc>
        <w:tc>
          <w:tcPr>
            <w:tcW w:w="0" w:type="auto"/>
            <w:vAlign w:val="center"/>
          </w:tcPr>
          <w:p w:rsidR="00A2293B" w:rsidRDefault="00A2293B" w:rsidP="004E1D64">
            <w:pPr>
              <w:jc w:val="center"/>
            </w:pPr>
            <w:r>
              <w:t>2234065,90</w:t>
            </w:r>
          </w:p>
        </w:tc>
      </w:tr>
      <w:tr w:rsidR="00A2293B" w:rsidTr="004E1D64">
        <w:trPr>
          <w:trHeight w:val="20"/>
        </w:trPr>
        <w:tc>
          <w:tcPr>
            <w:tcW w:w="0" w:type="auto"/>
            <w:vAlign w:val="center"/>
          </w:tcPr>
          <w:p w:rsidR="00A2293B" w:rsidRDefault="00A2293B" w:rsidP="004E1D64">
            <w:pPr>
              <w:jc w:val="center"/>
            </w:pPr>
            <w:r>
              <w:t>9</w:t>
            </w:r>
          </w:p>
        </w:tc>
        <w:tc>
          <w:tcPr>
            <w:tcW w:w="0" w:type="auto"/>
            <w:vAlign w:val="center"/>
          </w:tcPr>
          <w:p w:rsidR="00A2293B" w:rsidRDefault="00A2293B" w:rsidP="004E1D64">
            <w:pPr>
              <w:jc w:val="center"/>
            </w:pPr>
            <w:r>
              <w:t>30°16'37"</w:t>
            </w:r>
          </w:p>
        </w:tc>
        <w:tc>
          <w:tcPr>
            <w:tcW w:w="0" w:type="auto"/>
            <w:vAlign w:val="center"/>
          </w:tcPr>
          <w:p w:rsidR="00A2293B" w:rsidRDefault="00A2293B" w:rsidP="004E1D64">
            <w:pPr>
              <w:jc w:val="center"/>
            </w:pPr>
            <w:r>
              <w:t>6,01</w:t>
            </w:r>
          </w:p>
        </w:tc>
        <w:tc>
          <w:tcPr>
            <w:tcW w:w="0" w:type="auto"/>
            <w:vAlign w:val="center"/>
          </w:tcPr>
          <w:p w:rsidR="00A2293B" w:rsidRDefault="00A2293B" w:rsidP="004E1D64">
            <w:pPr>
              <w:jc w:val="center"/>
            </w:pPr>
            <w:r>
              <w:t>442073,12</w:t>
            </w:r>
          </w:p>
        </w:tc>
        <w:tc>
          <w:tcPr>
            <w:tcW w:w="0" w:type="auto"/>
            <w:vAlign w:val="center"/>
          </w:tcPr>
          <w:p w:rsidR="00A2293B" w:rsidRDefault="00A2293B" w:rsidP="004E1D64">
            <w:pPr>
              <w:jc w:val="center"/>
            </w:pPr>
            <w:r>
              <w:t>2234040,13</w:t>
            </w:r>
          </w:p>
        </w:tc>
      </w:tr>
      <w:tr w:rsidR="00A2293B" w:rsidTr="004E1D64">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r>
      <w:tr w:rsidR="00A2293B" w:rsidTr="004E1D64">
        <w:trPr>
          <w:trHeight w:val="20"/>
        </w:trPr>
        <w:tc>
          <w:tcPr>
            <w:tcW w:w="0" w:type="auto"/>
            <w:vAlign w:val="center"/>
          </w:tcPr>
          <w:p w:rsidR="00A2293B" w:rsidRDefault="00A2293B" w:rsidP="004E1D64">
            <w:pPr>
              <w:jc w:val="center"/>
            </w:pPr>
            <w:r>
              <w:t>25</w:t>
            </w:r>
          </w:p>
        </w:tc>
        <w:tc>
          <w:tcPr>
            <w:tcW w:w="0" w:type="auto"/>
            <w:vAlign w:val="center"/>
          </w:tcPr>
          <w:p w:rsidR="00A2293B" w:rsidRDefault="00A2293B" w:rsidP="004E1D64">
            <w:pPr>
              <w:jc w:val="center"/>
            </w:pPr>
            <w:r>
              <w:t>36°47'7"</w:t>
            </w:r>
          </w:p>
        </w:tc>
        <w:tc>
          <w:tcPr>
            <w:tcW w:w="0" w:type="auto"/>
            <w:vAlign w:val="center"/>
          </w:tcPr>
          <w:p w:rsidR="00A2293B" w:rsidRDefault="00A2293B" w:rsidP="004E1D64">
            <w:pPr>
              <w:jc w:val="center"/>
            </w:pPr>
            <w:r>
              <w:t>6,78</w:t>
            </w:r>
          </w:p>
        </w:tc>
        <w:tc>
          <w:tcPr>
            <w:tcW w:w="0" w:type="auto"/>
            <w:vAlign w:val="center"/>
          </w:tcPr>
          <w:p w:rsidR="00A2293B" w:rsidRDefault="00A2293B" w:rsidP="004E1D64">
            <w:pPr>
              <w:jc w:val="center"/>
            </w:pPr>
            <w:r>
              <w:t>442176,77</w:t>
            </w:r>
          </w:p>
        </w:tc>
        <w:tc>
          <w:tcPr>
            <w:tcW w:w="0" w:type="auto"/>
            <w:vAlign w:val="center"/>
          </w:tcPr>
          <w:p w:rsidR="00A2293B" w:rsidRDefault="00A2293B" w:rsidP="004E1D64">
            <w:pPr>
              <w:jc w:val="center"/>
            </w:pPr>
            <w:r>
              <w:t>2233808,60</w:t>
            </w:r>
          </w:p>
        </w:tc>
      </w:tr>
      <w:tr w:rsidR="00A2293B" w:rsidTr="004E1D64">
        <w:trPr>
          <w:trHeight w:val="20"/>
        </w:trPr>
        <w:tc>
          <w:tcPr>
            <w:tcW w:w="0" w:type="auto"/>
            <w:vAlign w:val="center"/>
          </w:tcPr>
          <w:p w:rsidR="00A2293B" w:rsidRDefault="00A2293B" w:rsidP="004E1D64">
            <w:pPr>
              <w:jc w:val="center"/>
            </w:pPr>
            <w:r>
              <w:t>26</w:t>
            </w:r>
          </w:p>
        </w:tc>
        <w:tc>
          <w:tcPr>
            <w:tcW w:w="0" w:type="auto"/>
            <w:vAlign w:val="center"/>
          </w:tcPr>
          <w:p w:rsidR="00A2293B" w:rsidRDefault="00A2293B" w:rsidP="004E1D64">
            <w:pPr>
              <w:jc w:val="center"/>
            </w:pPr>
            <w:r>
              <w:t>42°33'44"</w:t>
            </w:r>
          </w:p>
        </w:tc>
        <w:tc>
          <w:tcPr>
            <w:tcW w:w="0" w:type="auto"/>
            <w:vAlign w:val="center"/>
          </w:tcPr>
          <w:p w:rsidR="00A2293B" w:rsidRDefault="00A2293B" w:rsidP="004E1D64">
            <w:pPr>
              <w:jc w:val="center"/>
            </w:pPr>
            <w:r>
              <w:t>6,82</w:t>
            </w:r>
          </w:p>
        </w:tc>
        <w:tc>
          <w:tcPr>
            <w:tcW w:w="0" w:type="auto"/>
            <w:vAlign w:val="center"/>
          </w:tcPr>
          <w:p w:rsidR="00A2293B" w:rsidRDefault="00A2293B" w:rsidP="004E1D64">
            <w:pPr>
              <w:jc w:val="center"/>
            </w:pPr>
            <w:r>
              <w:t>442180,83</w:t>
            </w:r>
          </w:p>
        </w:tc>
        <w:tc>
          <w:tcPr>
            <w:tcW w:w="0" w:type="auto"/>
            <w:vAlign w:val="center"/>
          </w:tcPr>
          <w:p w:rsidR="00A2293B" w:rsidRDefault="00A2293B" w:rsidP="004E1D64">
            <w:pPr>
              <w:jc w:val="center"/>
            </w:pPr>
            <w:r>
              <w:t>2233814,03</w:t>
            </w:r>
          </w:p>
        </w:tc>
      </w:tr>
      <w:tr w:rsidR="00A2293B" w:rsidTr="004E1D64">
        <w:trPr>
          <w:trHeight w:val="20"/>
        </w:trPr>
        <w:tc>
          <w:tcPr>
            <w:tcW w:w="0" w:type="auto"/>
            <w:vAlign w:val="center"/>
          </w:tcPr>
          <w:p w:rsidR="00A2293B" w:rsidRDefault="00A2293B" w:rsidP="004E1D64">
            <w:pPr>
              <w:jc w:val="center"/>
            </w:pPr>
            <w:r>
              <w:t>27</w:t>
            </w:r>
          </w:p>
        </w:tc>
        <w:tc>
          <w:tcPr>
            <w:tcW w:w="0" w:type="auto"/>
            <w:vAlign w:val="center"/>
          </w:tcPr>
          <w:p w:rsidR="00A2293B" w:rsidRDefault="00A2293B" w:rsidP="004E1D64">
            <w:pPr>
              <w:jc w:val="center"/>
            </w:pPr>
            <w:r>
              <w:t>39°44'8"</w:t>
            </w:r>
          </w:p>
        </w:tc>
        <w:tc>
          <w:tcPr>
            <w:tcW w:w="0" w:type="auto"/>
            <w:vAlign w:val="center"/>
          </w:tcPr>
          <w:p w:rsidR="00A2293B" w:rsidRDefault="00A2293B" w:rsidP="004E1D64">
            <w:pPr>
              <w:jc w:val="center"/>
            </w:pPr>
            <w:r>
              <w:t>18,88</w:t>
            </w:r>
          </w:p>
        </w:tc>
        <w:tc>
          <w:tcPr>
            <w:tcW w:w="0" w:type="auto"/>
            <w:vAlign w:val="center"/>
          </w:tcPr>
          <w:p w:rsidR="00A2293B" w:rsidRDefault="00A2293B" w:rsidP="004E1D64">
            <w:pPr>
              <w:jc w:val="center"/>
            </w:pPr>
            <w:r>
              <w:t>442185,44</w:t>
            </w:r>
          </w:p>
        </w:tc>
        <w:tc>
          <w:tcPr>
            <w:tcW w:w="0" w:type="auto"/>
            <w:vAlign w:val="center"/>
          </w:tcPr>
          <w:p w:rsidR="00A2293B" w:rsidRDefault="00A2293B" w:rsidP="004E1D64">
            <w:pPr>
              <w:jc w:val="center"/>
            </w:pPr>
            <w:r>
              <w:t>2233819,05</w:t>
            </w:r>
          </w:p>
        </w:tc>
      </w:tr>
      <w:tr w:rsidR="00A2293B" w:rsidTr="004E1D64">
        <w:trPr>
          <w:trHeight w:val="20"/>
        </w:trPr>
        <w:tc>
          <w:tcPr>
            <w:tcW w:w="0" w:type="auto"/>
            <w:vAlign w:val="center"/>
          </w:tcPr>
          <w:p w:rsidR="00A2293B" w:rsidRDefault="00A2293B" w:rsidP="004E1D64">
            <w:pPr>
              <w:jc w:val="center"/>
            </w:pPr>
            <w:r>
              <w:t>28</w:t>
            </w:r>
          </w:p>
        </w:tc>
        <w:tc>
          <w:tcPr>
            <w:tcW w:w="0" w:type="auto"/>
            <w:vAlign w:val="center"/>
          </w:tcPr>
          <w:p w:rsidR="00A2293B" w:rsidRDefault="00A2293B" w:rsidP="004E1D64">
            <w:pPr>
              <w:jc w:val="center"/>
            </w:pPr>
            <w:r>
              <w:t>38°28'49"</w:t>
            </w:r>
          </w:p>
        </w:tc>
        <w:tc>
          <w:tcPr>
            <w:tcW w:w="0" w:type="auto"/>
            <w:vAlign w:val="center"/>
          </w:tcPr>
          <w:p w:rsidR="00A2293B" w:rsidRDefault="00A2293B" w:rsidP="004E1D64">
            <w:pPr>
              <w:jc w:val="center"/>
            </w:pPr>
            <w:r>
              <w:t>26,9</w:t>
            </w:r>
          </w:p>
        </w:tc>
        <w:tc>
          <w:tcPr>
            <w:tcW w:w="0" w:type="auto"/>
            <w:vAlign w:val="center"/>
          </w:tcPr>
          <w:p w:rsidR="00A2293B" w:rsidRDefault="00A2293B" w:rsidP="004E1D64">
            <w:pPr>
              <w:jc w:val="center"/>
            </w:pPr>
            <w:r>
              <w:t>442197,51</w:t>
            </w:r>
          </w:p>
        </w:tc>
        <w:tc>
          <w:tcPr>
            <w:tcW w:w="0" w:type="auto"/>
            <w:vAlign w:val="center"/>
          </w:tcPr>
          <w:p w:rsidR="00A2293B" w:rsidRDefault="00A2293B" w:rsidP="004E1D64">
            <w:pPr>
              <w:jc w:val="center"/>
            </w:pPr>
            <w:r>
              <w:t>2233833,57</w:t>
            </w:r>
          </w:p>
        </w:tc>
      </w:tr>
      <w:tr w:rsidR="00A2293B" w:rsidTr="004E1D64">
        <w:trPr>
          <w:trHeight w:val="20"/>
        </w:trPr>
        <w:tc>
          <w:tcPr>
            <w:tcW w:w="0" w:type="auto"/>
            <w:vAlign w:val="center"/>
          </w:tcPr>
          <w:p w:rsidR="00A2293B" w:rsidRDefault="00A2293B" w:rsidP="004E1D64">
            <w:pPr>
              <w:jc w:val="center"/>
            </w:pPr>
            <w:r>
              <w:t>29</w:t>
            </w:r>
          </w:p>
        </w:tc>
        <w:tc>
          <w:tcPr>
            <w:tcW w:w="0" w:type="auto"/>
            <w:vAlign w:val="center"/>
          </w:tcPr>
          <w:p w:rsidR="00A2293B" w:rsidRDefault="00A2293B" w:rsidP="004E1D64">
            <w:pPr>
              <w:jc w:val="center"/>
            </w:pPr>
            <w:r>
              <w:t>34°42'32"</w:t>
            </w:r>
          </w:p>
        </w:tc>
        <w:tc>
          <w:tcPr>
            <w:tcW w:w="0" w:type="auto"/>
            <w:vAlign w:val="center"/>
          </w:tcPr>
          <w:p w:rsidR="00A2293B" w:rsidRDefault="00A2293B" w:rsidP="004E1D64">
            <w:pPr>
              <w:jc w:val="center"/>
            </w:pPr>
            <w:r>
              <w:t>23,87</w:t>
            </w:r>
          </w:p>
        </w:tc>
        <w:tc>
          <w:tcPr>
            <w:tcW w:w="0" w:type="auto"/>
            <w:vAlign w:val="center"/>
          </w:tcPr>
          <w:p w:rsidR="00A2293B" w:rsidRDefault="00A2293B" w:rsidP="004E1D64">
            <w:pPr>
              <w:jc w:val="center"/>
            </w:pPr>
            <w:r>
              <w:t>442214,25</w:t>
            </w:r>
          </w:p>
        </w:tc>
        <w:tc>
          <w:tcPr>
            <w:tcW w:w="0" w:type="auto"/>
            <w:vAlign w:val="center"/>
          </w:tcPr>
          <w:p w:rsidR="00A2293B" w:rsidRDefault="00A2293B" w:rsidP="004E1D64">
            <w:pPr>
              <w:jc w:val="center"/>
            </w:pPr>
            <w:r>
              <w:t>2233854,63</w:t>
            </w:r>
          </w:p>
        </w:tc>
      </w:tr>
      <w:tr w:rsidR="00A2293B" w:rsidTr="004E1D64">
        <w:trPr>
          <w:trHeight w:val="20"/>
        </w:trPr>
        <w:tc>
          <w:tcPr>
            <w:tcW w:w="0" w:type="auto"/>
            <w:vAlign w:val="center"/>
          </w:tcPr>
          <w:p w:rsidR="00A2293B" w:rsidRDefault="00A2293B" w:rsidP="004E1D64">
            <w:pPr>
              <w:jc w:val="center"/>
            </w:pPr>
            <w:r>
              <w:t>30</w:t>
            </w:r>
          </w:p>
        </w:tc>
        <w:tc>
          <w:tcPr>
            <w:tcW w:w="0" w:type="auto"/>
            <w:vAlign w:val="center"/>
          </w:tcPr>
          <w:p w:rsidR="00A2293B" w:rsidRDefault="00A2293B" w:rsidP="004E1D64">
            <w:pPr>
              <w:jc w:val="center"/>
            </w:pPr>
            <w:r>
              <w:t>39°24'51"</w:t>
            </w:r>
          </w:p>
        </w:tc>
        <w:tc>
          <w:tcPr>
            <w:tcW w:w="0" w:type="auto"/>
            <w:vAlign w:val="center"/>
          </w:tcPr>
          <w:p w:rsidR="00A2293B" w:rsidRDefault="00A2293B" w:rsidP="004E1D64">
            <w:pPr>
              <w:jc w:val="center"/>
            </w:pPr>
            <w:r>
              <w:t>16,49</w:t>
            </w:r>
          </w:p>
        </w:tc>
        <w:tc>
          <w:tcPr>
            <w:tcW w:w="0" w:type="auto"/>
            <w:vAlign w:val="center"/>
          </w:tcPr>
          <w:p w:rsidR="00A2293B" w:rsidRDefault="00A2293B" w:rsidP="004E1D64">
            <w:pPr>
              <w:jc w:val="center"/>
            </w:pPr>
            <w:r>
              <w:t>442227,84</w:t>
            </w:r>
          </w:p>
        </w:tc>
        <w:tc>
          <w:tcPr>
            <w:tcW w:w="0" w:type="auto"/>
            <w:vAlign w:val="center"/>
          </w:tcPr>
          <w:p w:rsidR="00A2293B" w:rsidRDefault="00A2293B" w:rsidP="004E1D64">
            <w:pPr>
              <w:jc w:val="center"/>
            </w:pPr>
            <w:r>
              <w:t>2233874,25</w:t>
            </w:r>
          </w:p>
        </w:tc>
      </w:tr>
      <w:tr w:rsidR="00A2293B" w:rsidTr="004E1D64">
        <w:trPr>
          <w:trHeight w:val="20"/>
        </w:trPr>
        <w:tc>
          <w:tcPr>
            <w:tcW w:w="0" w:type="auto"/>
            <w:vAlign w:val="center"/>
          </w:tcPr>
          <w:p w:rsidR="00A2293B" w:rsidRDefault="00A2293B" w:rsidP="004E1D64">
            <w:pPr>
              <w:jc w:val="center"/>
            </w:pPr>
            <w:r>
              <w:t>31</w:t>
            </w:r>
          </w:p>
        </w:tc>
        <w:tc>
          <w:tcPr>
            <w:tcW w:w="0" w:type="auto"/>
            <w:vAlign w:val="center"/>
          </w:tcPr>
          <w:p w:rsidR="00A2293B" w:rsidRDefault="00A2293B" w:rsidP="004E1D64">
            <w:pPr>
              <w:jc w:val="center"/>
            </w:pPr>
            <w:r>
              <w:t>33°9'27"</w:t>
            </w:r>
          </w:p>
        </w:tc>
        <w:tc>
          <w:tcPr>
            <w:tcW w:w="0" w:type="auto"/>
            <w:vAlign w:val="center"/>
          </w:tcPr>
          <w:p w:rsidR="00A2293B" w:rsidRDefault="00A2293B" w:rsidP="004E1D64">
            <w:pPr>
              <w:jc w:val="center"/>
            </w:pPr>
            <w:r>
              <w:t>14,92</w:t>
            </w:r>
          </w:p>
        </w:tc>
        <w:tc>
          <w:tcPr>
            <w:tcW w:w="0" w:type="auto"/>
            <w:vAlign w:val="center"/>
          </w:tcPr>
          <w:p w:rsidR="00A2293B" w:rsidRDefault="00A2293B" w:rsidP="004E1D64">
            <w:pPr>
              <w:jc w:val="center"/>
            </w:pPr>
            <w:r>
              <w:t>442238,31</w:t>
            </w:r>
          </w:p>
        </w:tc>
        <w:tc>
          <w:tcPr>
            <w:tcW w:w="0" w:type="auto"/>
            <w:vAlign w:val="center"/>
          </w:tcPr>
          <w:p w:rsidR="00A2293B" w:rsidRDefault="00A2293B" w:rsidP="004E1D64">
            <w:pPr>
              <w:jc w:val="center"/>
            </w:pPr>
            <w:r>
              <w:t>2233886,99</w:t>
            </w:r>
          </w:p>
        </w:tc>
      </w:tr>
      <w:tr w:rsidR="00A2293B" w:rsidTr="004E1D64">
        <w:trPr>
          <w:trHeight w:val="20"/>
        </w:trPr>
        <w:tc>
          <w:tcPr>
            <w:tcW w:w="0" w:type="auto"/>
            <w:vAlign w:val="center"/>
          </w:tcPr>
          <w:p w:rsidR="00A2293B" w:rsidRDefault="00A2293B" w:rsidP="004E1D64">
            <w:pPr>
              <w:jc w:val="center"/>
            </w:pPr>
            <w:r>
              <w:t>32</w:t>
            </w:r>
          </w:p>
        </w:tc>
        <w:tc>
          <w:tcPr>
            <w:tcW w:w="0" w:type="auto"/>
            <w:vAlign w:val="center"/>
          </w:tcPr>
          <w:p w:rsidR="00A2293B" w:rsidRDefault="00A2293B" w:rsidP="004E1D64">
            <w:pPr>
              <w:jc w:val="center"/>
            </w:pPr>
            <w:r>
              <w:t>0°13'23"</w:t>
            </w:r>
          </w:p>
        </w:tc>
        <w:tc>
          <w:tcPr>
            <w:tcW w:w="0" w:type="auto"/>
            <w:vAlign w:val="center"/>
          </w:tcPr>
          <w:p w:rsidR="00A2293B" w:rsidRDefault="00A2293B" w:rsidP="004E1D64">
            <w:pPr>
              <w:jc w:val="center"/>
            </w:pPr>
            <w:r>
              <w:t>2,57</w:t>
            </w:r>
          </w:p>
        </w:tc>
        <w:tc>
          <w:tcPr>
            <w:tcW w:w="0" w:type="auto"/>
            <w:vAlign w:val="center"/>
          </w:tcPr>
          <w:p w:rsidR="00A2293B" w:rsidRDefault="00A2293B" w:rsidP="004E1D64">
            <w:pPr>
              <w:jc w:val="center"/>
            </w:pPr>
            <w:r>
              <w:t>442246,47</w:t>
            </w:r>
          </w:p>
        </w:tc>
        <w:tc>
          <w:tcPr>
            <w:tcW w:w="0" w:type="auto"/>
            <w:vAlign w:val="center"/>
          </w:tcPr>
          <w:p w:rsidR="00A2293B" w:rsidRDefault="00A2293B" w:rsidP="004E1D64">
            <w:pPr>
              <w:jc w:val="center"/>
            </w:pPr>
            <w:r>
              <w:t>2233899,48</w:t>
            </w:r>
          </w:p>
        </w:tc>
      </w:tr>
      <w:tr w:rsidR="00A2293B" w:rsidTr="004E1D64">
        <w:trPr>
          <w:trHeight w:val="20"/>
        </w:trPr>
        <w:tc>
          <w:tcPr>
            <w:tcW w:w="0" w:type="auto"/>
            <w:vAlign w:val="center"/>
          </w:tcPr>
          <w:p w:rsidR="00A2293B" w:rsidRDefault="00A2293B" w:rsidP="004E1D64">
            <w:pPr>
              <w:jc w:val="center"/>
            </w:pPr>
            <w:r>
              <w:lastRenderedPageBreak/>
              <w:t>33</w:t>
            </w:r>
          </w:p>
        </w:tc>
        <w:tc>
          <w:tcPr>
            <w:tcW w:w="0" w:type="auto"/>
            <w:vAlign w:val="center"/>
          </w:tcPr>
          <w:p w:rsidR="00A2293B" w:rsidRDefault="00A2293B" w:rsidP="004E1D64">
            <w:pPr>
              <w:jc w:val="center"/>
            </w:pPr>
            <w:r>
              <w:t>345°45'53"</w:t>
            </w:r>
          </w:p>
        </w:tc>
        <w:tc>
          <w:tcPr>
            <w:tcW w:w="0" w:type="auto"/>
            <w:vAlign w:val="center"/>
          </w:tcPr>
          <w:p w:rsidR="00A2293B" w:rsidRDefault="00A2293B" w:rsidP="004E1D64">
            <w:pPr>
              <w:jc w:val="center"/>
            </w:pPr>
            <w:r>
              <w:t>12,57</w:t>
            </w:r>
          </w:p>
        </w:tc>
        <w:tc>
          <w:tcPr>
            <w:tcW w:w="0" w:type="auto"/>
            <w:vAlign w:val="center"/>
          </w:tcPr>
          <w:p w:rsidR="00A2293B" w:rsidRDefault="00A2293B" w:rsidP="004E1D64">
            <w:pPr>
              <w:jc w:val="center"/>
            </w:pPr>
            <w:r>
              <w:t>442246,48</w:t>
            </w:r>
          </w:p>
        </w:tc>
        <w:tc>
          <w:tcPr>
            <w:tcW w:w="0" w:type="auto"/>
            <w:vAlign w:val="center"/>
          </w:tcPr>
          <w:p w:rsidR="00A2293B" w:rsidRDefault="00A2293B" w:rsidP="004E1D64">
            <w:pPr>
              <w:jc w:val="center"/>
            </w:pPr>
            <w:r>
              <w:t>2233902,05</w:t>
            </w:r>
          </w:p>
        </w:tc>
      </w:tr>
      <w:tr w:rsidR="00A2293B" w:rsidTr="004E1D64">
        <w:trPr>
          <w:trHeight w:val="20"/>
        </w:trPr>
        <w:tc>
          <w:tcPr>
            <w:tcW w:w="0" w:type="auto"/>
            <w:vAlign w:val="center"/>
          </w:tcPr>
          <w:p w:rsidR="00A2293B" w:rsidRDefault="00A2293B" w:rsidP="004E1D64">
            <w:pPr>
              <w:jc w:val="center"/>
            </w:pPr>
            <w:r>
              <w:t>34</w:t>
            </w:r>
          </w:p>
        </w:tc>
        <w:tc>
          <w:tcPr>
            <w:tcW w:w="0" w:type="auto"/>
            <w:vAlign w:val="center"/>
          </w:tcPr>
          <w:p w:rsidR="00A2293B" w:rsidRDefault="00A2293B" w:rsidP="004E1D64">
            <w:pPr>
              <w:jc w:val="center"/>
            </w:pPr>
            <w:r>
              <w:t>294°39'12"</w:t>
            </w:r>
          </w:p>
        </w:tc>
        <w:tc>
          <w:tcPr>
            <w:tcW w:w="0" w:type="auto"/>
            <w:vAlign w:val="center"/>
          </w:tcPr>
          <w:p w:rsidR="00A2293B" w:rsidRDefault="00A2293B" w:rsidP="004E1D64">
            <w:pPr>
              <w:jc w:val="center"/>
            </w:pPr>
            <w:r>
              <w:t>16,76</w:t>
            </w:r>
          </w:p>
        </w:tc>
        <w:tc>
          <w:tcPr>
            <w:tcW w:w="0" w:type="auto"/>
            <w:vAlign w:val="center"/>
          </w:tcPr>
          <w:p w:rsidR="00A2293B" w:rsidRDefault="00A2293B" w:rsidP="004E1D64">
            <w:pPr>
              <w:jc w:val="center"/>
            </w:pPr>
            <w:r>
              <w:t>442243,39</w:t>
            </w:r>
          </w:p>
        </w:tc>
        <w:tc>
          <w:tcPr>
            <w:tcW w:w="0" w:type="auto"/>
            <w:vAlign w:val="center"/>
          </w:tcPr>
          <w:p w:rsidR="00A2293B" w:rsidRDefault="00A2293B" w:rsidP="004E1D64">
            <w:pPr>
              <w:jc w:val="center"/>
            </w:pPr>
            <w:r>
              <w:t>2233914,23</w:t>
            </w:r>
          </w:p>
        </w:tc>
      </w:tr>
      <w:tr w:rsidR="00A2293B" w:rsidTr="004E1D64">
        <w:trPr>
          <w:trHeight w:val="20"/>
        </w:trPr>
        <w:tc>
          <w:tcPr>
            <w:tcW w:w="0" w:type="auto"/>
            <w:vAlign w:val="center"/>
          </w:tcPr>
          <w:p w:rsidR="00A2293B" w:rsidRDefault="00A2293B" w:rsidP="004E1D64">
            <w:pPr>
              <w:jc w:val="center"/>
            </w:pPr>
            <w:r>
              <w:t>35</w:t>
            </w:r>
          </w:p>
        </w:tc>
        <w:tc>
          <w:tcPr>
            <w:tcW w:w="0" w:type="auto"/>
            <w:vAlign w:val="center"/>
          </w:tcPr>
          <w:p w:rsidR="00A2293B" w:rsidRDefault="00A2293B" w:rsidP="004E1D64">
            <w:pPr>
              <w:jc w:val="center"/>
            </w:pPr>
            <w:r>
              <w:t>314°4'5"</w:t>
            </w:r>
          </w:p>
        </w:tc>
        <w:tc>
          <w:tcPr>
            <w:tcW w:w="0" w:type="auto"/>
            <w:vAlign w:val="center"/>
          </w:tcPr>
          <w:p w:rsidR="00A2293B" w:rsidRDefault="00A2293B" w:rsidP="004E1D64">
            <w:pPr>
              <w:jc w:val="center"/>
            </w:pPr>
            <w:r>
              <w:t>14,78</w:t>
            </w:r>
          </w:p>
        </w:tc>
        <w:tc>
          <w:tcPr>
            <w:tcW w:w="0" w:type="auto"/>
            <w:vAlign w:val="center"/>
          </w:tcPr>
          <w:p w:rsidR="00A2293B" w:rsidRDefault="00A2293B" w:rsidP="004E1D64">
            <w:pPr>
              <w:jc w:val="center"/>
            </w:pPr>
            <w:r>
              <w:t>442228,16</w:t>
            </w:r>
          </w:p>
        </w:tc>
        <w:tc>
          <w:tcPr>
            <w:tcW w:w="0" w:type="auto"/>
            <w:vAlign w:val="center"/>
          </w:tcPr>
          <w:p w:rsidR="00A2293B" w:rsidRDefault="00A2293B" w:rsidP="004E1D64">
            <w:pPr>
              <w:jc w:val="center"/>
            </w:pPr>
            <w:r>
              <w:t>2233921,22</w:t>
            </w:r>
          </w:p>
        </w:tc>
      </w:tr>
      <w:tr w:rsidR="00A2293B" w:rsidTr="004E1D64">
        <w:trPr>
          <w:trHeight w:val="20"/>
        </w:trPr>
        <w:tc>
          <w:tcPr>
            <w:tcW w:w="0" w:type="auto"/>
            <w:vAlign w:val="center"/>
          </w:tcPr>
          <w:p w:rsidR="00A2293B" w:rsidRDefault="00A2293B" w:rsidP="004E1D64">
            <w:pPr>
              <w:jc w:val="center"/>
            </w:pPr>
            <w:r>
              <w:t>36</w:t>
            </w:r>
          </w:p>
        </w:tc>
        <w:tc>
          <w:tcPr>
            <w:tcW w:w="0" w:type="auto"/>
            <w:vAlign w:val="center"/>
          </w:tcPr>
          <w:p w:rsidR="00A2293B" w:rsidRDefault="00A2293B" w:rsidP="004E1D64">
            <w:pPr>
              <w:jc w:val="center"/>
            </w:pPr>
            <w:r>
              <w:t>358°1'51"</w:t>
            </w:r>
          </w:p>
        </w:tc>
        <w:tc>
          <w:tcPr>
            <w:tcW w:w="0" w:type="auto"/>
            <w:vAlign w:val="center"/>
          </w:tcPr>
          <w:p w:rsidR="00A2293B" w:rsidRDefault="00A2293B" w:rsidP="004E1D64">
            <w:pPr>
              <w:jc w:val="center"/>
            </w:pPr>
            <w:r>
              <w:t>10,19</w:t>
            </w:r>
          </w:p>
        </w:tc>
        <w:tc>
          <w:tcPr>
            <w:tcW w:w="0" w:type="auto"/>
            <w:vAlign w:val="center"/>
          </w:tcPr>
          <w:p w:rsidR="00A2293B" w:rsidRDefault="00A2293B" w:rsidP="004E1D64">
            <w:pPr>
              <w:jc w:val="center"/>
            </w:pPr>
            <w:r>
              <w:t>442217,54</w:t>
            </w:r>
          </w:p>
        </w:tc>
        <w:tc>
          <w:tcPr>
            <w:tcW w:w="0" w:type="auto"/>
            <w:vAlign w:val="center"/>
          </w:tcPr>
          <w:p w:rsidR="00A2293B" w:rsidRDefault="00A2293B" w:rsidP="004E1D64">
            <w:pPr>
              <w:jc w:val="center"/>
            </w:pPr>
            <w:r>
              <w:t>2233931,50</w:t>
            </w:r>
          </w:p>
        </w:tc>
      </w:tr>
      <w:tr w:rsidR="00A2293B" w:rsidTr="004E1D64">
        <w:trPr>
          <w:trHeight w:val="20"/>
        </w:trPr>
        <w:tc>
          <w:tcPr>
            <w:tcW w:w="0" w:type="auto"/>
            <w:vAlign w:val="center"/>
          </w:tcPr>
          <w:p w:rsidR="00A2293B" w:rsidRDefault="00A2293B" w:rsidP="004E1D64">
            <w:pPr>
              <w:jc w:val="center"/>
            </w:pPr>
            <w:r>
              <w:t>37</w:t>
            </w:r>
          </w:p>
        </w:tc>
        <w:tc>
          <w:tcPr>
            <w:tcW w:w="0" w:type="auto"/>
            <w:vAlign w:val="center"/>
          </w:tcPr>
          <w:p w:rsidR="00A2293B" w:rsidRDefault="00A2293B" w:rsidP="004E1D64">
            <w:pPr>
              <w:jc w:val="center"/>
            </w:pPr>
            <w:r>
              <w:t>358°4'47"</w:t>
            </w:r>
          </w:p>
        </w:tc>
        <w:tc>
          <w:tcPr>
            <w:tcW w:w="0" w:type="auto"/>
            <w:vAlign w:val="center"/>
          </w:tcPr>
          <w:p w:rsidR="00A2293B" w:rsidRDefault="00A2293B" w:rsidP="004E1D64">
            <w:pPr>
              <w:jc w:val="center"/>
            </w:pPr>
            <w:r>
              <w:t>17,31</w:t>
            </w:r>
          </w:p>
        </w:tc>
        <w:tc>
          <w:tcPr>
            <w:tcW w:w="0" w:type="auto"/>
            <w:vAlign w:val="center"/>
          </w:tcPr>
          <w:p w:rsidR="00A2293B" w:rsidRDefault="00A2293B" w:rsidP="004E1D64">
            <w:pPr>
              <w:jc w:val="center"/>
            </w:pPr>
            <w:r>
              <w:t>442217,19</w:t>
            </w:r>
          </w:p>
        </w:tc>
        <w:tc>
          <w:tcPr>
            <w:tcW w:w="0" w:type="auto"/>
            <w:vAlign w:val="center"/>
          </w:tcPr>
          <w:p w:rsidR="00A2293B" w:rsidRDefault="00A2293B" w:rsidP="004E1D64">
            <w:pPr>
              <w:jc w:val="center"/>
            </w:pPr>
            <w:r>
              <w:t>2233941,68</w:t>
            </w:r>
          </w:p>
        </w:tc>
      </w:tr>
      <w:tr w:rsidR="00A2293B" w:rsidTr="004E1D64">
        <w:trPr>
          <w:trHeight w:val="20"/>
        </w:trPr>
        <w:tc>
          <w:tcPr>
            <w:tcW w:w="0" w:type="auto"/>
            <w:vAlign w:val="center"/>
          </w:tcPr>
          <w:p w:rsidR="00A2293B" w:rsidRDefault="00A2293B" w:rsidP="004E1D64">
            <w:pPr>
              <w:jc w:val="center"/>
            </w:pPr>
            <w:r>
              <w:t>38</w:t>
            </w:r>
          </w:p>
        </w:tc>
        <w:tc>
          <w:tcPr>
            <w:tcW w:w="0" w:type="auto"/>
            <w:vAlign w:val="center"/>
          </w:tcPr>
          <w:p w:rsidR="00A2293B" w:rsidRDefault="00A2293B" w:rsidP="004E1D64">
            <w:pPr>
              <w:jc w:val="center"/>
            </w:pPr>
            <w:r>
              <w:t>1°37'26"</w:t>
            </w:r>
          </w:p>
        </w:tc>
        <w:tc>
          <w:tcPr>
            <w:tcW w:w="0" w:type="auto"/>
            <w:vAlign w:val="center"/>
          </w:tcPr>
          <w:p w:rsidR="00A2293B" w:rsidRDefault="00A2293B" w:rsidP="004E1D64">
            <w:pPr>
              <w:jc w:val="center"/>
            </w:pPr>
            <w:r>
              <w:t>21,88</w:t>
            </w:r>
          </w:p>
        </w:tc>
        <w:tc>
          <w:tcPr>
            <w:tcW w:w="0" w:type="auto"/>
            <w:vAlign w:val="center"/>
          </w:tcPr>
          <w:p w:rsidR="00A2293B" w:rsidRDefault="00A2293B" w:rsidP="004E1D64">
            <w:pPr>
              <w:jc w:val="center"/>
            </w:pPr>
            <w:r>
              <w:t>442216,61</w:t>
            </w:r>
          </w:p>
        </w:tc>
        <w:tc>
          <w:tcPr>
            <w:tcW w:w="0" w:type="auto"/>
            <w:vAlign w:val="center"/>
          </w:tcPr>
          <w:p w:rsidR="00A2293B" w:rsidRDefault="00A2293B" w:rsidP="004E1D64">
            <w:pPr>
              <w:jc w:val="center"/>
            </w:pPr>
            <w:r>
              <w:t>2233958,98</w:t>
            </w:r>
          </w:p>
        </w:tc>
      </w:tr>
      <w:tr w:rsidR="00A2293B" w:rsidTr="004E1D64">
        <w:trPr>
          <w:trHeight w:val="20"/>
        </w:trPr>
        <w:tc>
          <w:tcPr>
            <w:tcW w:w="0" w:type="auto"/>
            <w:vAlign w:val="center"/>
          </w:tcPr>
          <w:p w:rsidR="00A2293B" w:rsidRDefault="00A2293B" w:rsidP="004E1D64">
            <w:pPr>
              <w:jc w:val="center"/>
            </w:pPr>
            <w:r>
              <w:t>39</w:t>
            </w:r>
          </w:p>
        </w:tc>
        <w:tc>
          <w:tcPr>
            <w:tcW w:w="0" w:type="auto"/>
            <w:vAlign w:val="center"/>
          </w:tcPr>
          <w:p w:rsidR="00A2293B" w:rsidRDefault="00A2293B" w:rsidP="004E1D64">
            <w:pPr>
              <w:jc w:val="center"/>
            </w:pPr>
            <w:r>
              <w:t>30°42'3"</w:t>
            </w:r>
          </w:p>
        </w:tc>
        <w:tc>
          <w:tcPr>
            <w:tcW w:w="0" w:type="auto"/>
            <w:vAlign w:val="center"/>
          </w:tcPr>
          <w:p w:rsidR="00A2293B" w:rsidRDefault="00A2293B" w:rsidP="004E1D64">
            <w:pPr>
              <w:jc w:val="center"/>
            </w:pPr>
            <w:r>
              <w:t>25,05</w:t>
            </w:r>
          </w:p>
        </w:tc>
        <w:tc>
          <w:tcPr>
            <w:tcW w:w="0" w:type="auto"/>
            <w:vAlign w:val="center"/>
          </w:tcPr>
          <w:p w:rsidR="00A2293B" w:rsidRDefault="00A2293B" w:rsidP="004E1D64">
            <w:pPr>
              <w:jc w:val="center"/>
            </w:pPr>
            <w:r>
              <w:t>442217,23</w:t>
            </w:r>
          </w:p>
        </w:tc>
        <w:tc>
          <w:tcPr>
            <w:tcW w:w="0" w:type="auto"/>
            <w:vAlign w:val="center"/>
          </w:tcPr>
          <w:p w:rsidR="00A2293B" w:rsidRDefault="00A2293B" w:rsidP="004E1D64">
            <w:pPr>
              <w:jc w:val="center"/>
            </w:pPr>
            <w:r>
              <w:t>2233980,85</w:t>
            </w:r>
          </w:p>
        </w:tc>
      </w:tr>
      <w:tr w:rsidR="00A2293B" w:rsidTr="004E1D64">
        <w:trPr>
          <w:trHeight w:val="20"/>
        </w:trPr>
        <w:tc>
          <w:tcPr>
            <w:tcW w:w="0" w:type="auto"/>
            <w:vAlign w:val="center"/>
          </w:tcPr>
          <w:p w:rsidR="00A2293B" w:rsidRDefault="00A2293B" w:rsidP="004E1D64">
            <w:pPr>
              <w:jc w:val="center"/>
            </w:pPr>
            <w:r>
              <w:t>40</w:t>
            </w:r>
          </w:p>
        </w:tc>
        <w:tc>
          <w:tcPr>
            <w:tcW w:w="0" w:type="auto"/>
            <w:vAlign w:val="center"/>
          </w:tcPr>
          <w:p w:rsidR="00A2293B" w:rsidRDefault="00A2293B" w:rsidP="004E1D64">
            <w:pPr>
              <w:jc w:val="center"/>
            </w:pPr>
            <w:r>
              <w:t>54°20'31"</w:t>
            </w:r>
          </w:p>
        </w:tc>
        <w:tc>
          <w:tcPr>
            <w:tcW w:w="0" w:type="auto"/>
            <w:vAlign w:val="center"/>
          </w:tcPr>
          <w:p w:rsidR="00A2293B" w:rsidRDefault="00A2293B" w:rsidP="004E1D64">
            <w:pPr>
              <w:jc w:val="center"/>
            </w:pPr>
            <w:r>
              <w:t>17,69</w:t>
            </w:r>
          </w:p>
        </w:tc>
        <w:tc>
          <w:tcPr>
            <w:tcW w:w="0" w:type="auto"/>
            <w:vAlign w:val="center"/>
          </w:tcPr>
          <w:p w:rsidR="00A2293B" w:rsidRDefault="00A2293B" w:rsidP="004E1D64">
            <w:pPr>
              <w:jc w:val="center"/>
            </w:pPr>
            <w:r>
              <w:t>442230,02</w:t>
            </w:r>
          </w:p>
        </w:tc>
        <w:tc>
          <w:tcPr>
            <w:tcW w:w="0" w:type="auto"/>
            <w:vAlign w:val="center"/>
          </w:tcPr>
          <w:p w:rsidR="00A2293B" w:rsidRDefault="00A2293B" w:rsidP="004E1D64">
            <w:pPr>
              <w:jc w:val="center"/>
            </w:pPr>
            <w:r>
              <w:t>2234002,39</w:t>
            </w:r>
          </w:p>
        </w:tc>
      </w:tr>
      <w:tr w:rsidR="00A2293B" w:rsidTr="004E1D64">
        <w:trPr>
          <w:trHeight w:val="20"/>
        </w:trPr>
        <w:tc>
          <w:tcPr>
            <w:tcW w:w="0" w:type="auto"/>
            <w:vAlign w:val="center"/>
          </w:tcPr>
          <w:p w:rsidR="00A2293B" w:rsidRDefault="00A2293B" w:rsidP="004E1D64">
            <w:pPr>
              <w:jc w:val="center"/>
            </w:pPr>
            <w:r>
              <w:t>41</w:t>
            </w:r>
          </w:p>
        </w:tc>
        <w:tc>
          <w:tcPr>
            <w:tcW w:w="0" w:type="auto"/>
            <w:vAlign w:val="center"/>
          </w:tcPr>
          <w:p w:rsidR="00A2293B" w:rsidRDefault="00A2293B" w:rsidP="004E1D64">
            <w:pPr>
              <w:jc w:val="center"/>
            </w:pPr>
            <w:r>
              <w:t>93°52'47"</w:t>
            </w:r>
          </w:p>
        </w:tc>
        <w:tc>
          <w:tcPr>
            <w:tcW w:w="0" w:type="auto"/>
            <w:vAlign w:val="center"/>
          </w:tcPr>
          <w:p w:rsidR="00A2293B" w:rsidRDefault="00A2293B" w:rsidP="004E1D64">
            <w:pPr>
              <w:jc w:val="center"/>
            </w:pPr>
            <w:r>
              <w:t>15,67</w:t>
            </w:r>
          </w:p>
        </w:tc>
        <w:tc>
          <w:tcPr>
            <w:tcW w:w="0" w:type="auto"/>
            <w:vAlign w:val="center"/>
          </w:tcPr>
          <w:p w:rsidR="00A2293B" w:rsidRDefault="00A2293B" w:rsidP="004E1D64">
            <w:pPr>
              <w:jc w:val="center"/>
            </w:pPr>
            <w:r>
              <w:t>442244,39</w:t>
            </w:r>
          </w:p>
        </w:tc>
        <w:tc>
          <w:tcPr>
            <w:tcW w:w="0" w:type="auto"/>
            <w:vAlign w:val="center"/>
          </w:tcPr>
          <w:p w:rsidR="00A2293B" w:rsidRDefault="00A2293B" w:rsidP="004E1D64">
            <w:pPr>
              <w:jc w:val="center"/>
            </w:pPr>
            <w:r>
              <w:t>2234012,70</w:t>
            </w:r>
          </w:p>
        </w:tc>
      </w:tr>
      <w:tr w:rsidR="00A2293B" w:rsidTr="004E1D64">
        <w:trPr>
          <w:trHeight w:val="20"/>
        </w:trPr>
        <w:tc>
          <w:tcPr>
            <w:tcW w:w="0" w:type="auto"/>
            <w:vAlign w:val="center"/>
          </w:tcPr>
          <w:p w:rsidR="00A2293B" w:rsidRDefault="00A2293B" w:rsidP="004E1D64">
            <w:pPr>
              <w:jc w:val="center"/>
            </w:pPr>
            <w:r>
              <w:t>42</w:t>
            </w:r>
          </w:p>
        </w:tc>
        <w:tc>
          <w:tcPr>
            <w:tcW w:w="0" w:type="auto"/>
            <w:vAlign w:val="center"/>
          </w:tcPr>
          <w:p w:rsidR="00A2293B" w:rsidRDefault="00A2293B" w:rsidP="004E1D64">
            <w:pPr>
              <w:jc w:val="center"/>
            </w:pPr>
            <w:r>
              <w:t>31°30'30"</w:t>
            </w:r>
          </w:p>
        </w:tc>
        <w:tc>
          <w:tcPr>
            <w:tcW w:w="0" w:type="auto"/>
            <w:vAlign w:val="center"/>
          </w:tcPr>
          <w:p w:rsidR="00A2293B" w:rsidRDefault="00A2293B" w:rsidP="004E1D64">
            <w:pPr>
              <w:jc w:val="center"/>
            </w:pPr>
            <w:r>
              <w:t>22,73</w:t>
            </w:r>
          </w:p>
        </w:tc>
        <w:tc>
          <w:tcPr>
            <w:tcW w:w="0" w:type="auto"/>
            <w:vAlign w:val="center"/>
          </w:tcPr>
          <w:p w:rsidR="00A2293B" w:rsidRDefault="00A2293B" w:rsidP="004E1D64">
            <w:pPr>
              <w:jc w:val="center"/>
            </w:pPr>
            <w:r>
              <w:t>442260,02</w:t>
            </w:r>
          </w:p>
        </w:tc>
        <w:tc>
          <w:tcPr>
            <w:tcW w:w="0" w:type="auto"/>
            <w:vAlign w:val="center"/>
          </w:tcPr>
          <w:p w:rsidR="00A2293B" w:rsidRDefault="00A2293B" w:rsidP="004E1D64">
            <w:pPr>
              <w:jc w:val="center"/>
            </w:pPr>
            <w:r>
              <w:t>2234011,64</w:t>
            </w:r>
          </w:p>
        </w:tc>
      </w:tr>
      <w:tr w:rsidR="00A2293B" w:rsidTr="004E1D64">
        <w:trPr>
          <w:trHeight w:val="20"/>
        </w:trPr>
        <w:tc>
          <w:tcPr>
            <w:tcW w:w="0" w:type="auto"/>
            <w:vAlign w:val="center"/>
          </w:tcPr>
          <w:p w:rsidR="00A2293B" w:rsidRDefault="00A2293B" w:rsidP="004E1D64">
            <w:pPr>
              <w:jc w:val="center"/>
            </w:pPr>
            <w:r>
              <w:t>43</w:t>
            </w:r>
          </w:p>
        </w:tc>
        <w:tc>
          <w:tcPr>
            <w:tcW w:w="0" w:type="auto"/>
            <w:vAlign w:val="center"/>
          </w:tcPr>
          <w:p w:rsidR="00A2293B" w:rsidRDefault="00A2293B" w:rsidP="004E1D64">
            <w:pPr>
              <w:jc w:val="center"/>
            </w:pPr>
            <w:r>
              <w:t>301°29'4"</w:t>
            </w:r>
          </w:p>
        </w:tc>
        <w:tc>
          <w:tcPr>
            <w:tcW w:w="0" w:type="auto"/>
            <w:vAlign w:val="center"/>
          </w:tcPr>
          <w:p w:rsidR="00A2293B" w:rsidRDefault="00A2293B" w:rsidP="004E1D64">
            <w:pPr>
              <w:jc w:val="center"/>
            </w:pPr>
            <w:r>
              <w:t>120</w:t>
            </w:r>
          </w:p>
        </w:tc>
        <w:tc>
          <w:tcPr>
            <w:tcW w:w="0" w:type="auto"/>
            <w:vAlign w:val="center"/>
          </w:tcPr>
          <w:p w:rsidR="00A2293B" w:rsidRDefault="00A2293B" w:rsidP="004E1D64">
            <w:pPr>
              <w:jc w:val="center"/>
            </w:pPr>
            <w:r>
              <w:t>442271,90</w:t>
            </w:r>
          </w:p>
        </w:tc>
        <w:tc>
          <w:tcPr>
            <w:tcW w:w="0" w:type="auto"/>
            <w:vAlign w:val="center"/>
          </w:tcPr>
          <w:p w:rsidR="00A2293B" w:rsidRDefault="00A2293B" w:rsidP="004E1D64">
            <w:pPr>
              <w:jc w:val="center"/>
            </w:pPr>
            <w:r>
              <w:t>2234031,02</w:t>
            </w:r>
          </w:p>
        </w:tc>
      </w:tr>
      <w:tr w:rsidR="00A2293B" w:rsidTr="004E1D64">
        <w:trPr>
          <w:trHeight w:val="20"/>
        </w:trPr>
        <w:tc>
          <w:tcPr>
            <w:tcW w:w="0" w:type="auto"/>
            <w:vAlign w:val="center"/>
          </w:tcPr>
          <w:p w:rsidR="00A2293B" w:rsidRDefault="00A2293B" w:rsidP="004E1D64">
            <w:pPr>
              <w:jc w:val="center"/>
            </w:pPr>
            <w:r>
              <w:t>44</w:t>
            </w:r>
          </w:p>
        </w:tc>
        <w:tc>
          <w:tcPr>
            <w:tcW w:w="0" w:type="auto"/>
            <w:vAlign w:val="center"/>
          </w:tcPr>
          <w:p w:rsidR="00A2293B" w:rsidRDefault="00A2293B" w:rsidP="004E1D64">
            <w:pPr>
              <w:jc w:val="center"/>
            </w:pPr>
            <w:r>
              <w:t>211°25'54"</w:t>
            </w:r>
          </w:p>
        </w:tc>
        <w:tc>
          <w:tcPr>
            <w:tcW w:w="0" w:type="auto"/>
            <w:vAlign w:val="center"/>
          </w:tcPr>
          <w:p w:rsidR="00A2293B" w:rsidRDefault="00A2293B" w:rsidP="004E1D64">
            <w:pPr>
              <w:jc w:val="center"/>
            </w:pPr>
            <w:r>
              <w:t>39,27</w:t>
            </w:r>
          </w:p>
        </w:tc>
        <w:tc>
          <w:tcPr>
            <w:tcW w:w="0" w:type="auto"/>
            <w:vAlign w:val="center"/>
          </w:tcPr>
          <w:p w:rsidR="00A2293B" w:rsidRDefault="00A2293B" w:rsidP="004E1D64">
            <w:pPr>
              <w:jc w:val="center"/>
            </w:pPr>
            <w:r>
              <w:t>442169,57</w:t>
            </w:r>
          </w:p>
        </w:tc>
        <w:tc>
          <w:tcPr>
            <w:tcW w:w="0" w:type="auto"/>
            <w:vAlign w:val="center"/>
          </w:tcPr>
          <w:p w:rsidR="00A2293B" w:rsidRDefault="00A2293B" w:rsidP="004E1D64">
            <w:pPr>
              <w:jc w:val="center"/>
            </w:pPr>
            <w:r>
              <w:t>2234093,69</w:t>
            </w:r>
          </w:p>
        </w:tc>
      </w:tr>
      <w:tr w:rsidR="00A2293B" w:rsidTr="004E1D64">
        <w:trPr>
          <w:trHeight w:val="20"/>
        </w:trPr>
        <w:tc>
          <w:tcPr>
            <w:tcW w:w="0" w:type="auto"/>
            <w:vAlign w:val="center"/>
          </w:tcPr>
          <w:p w:rsidR="00A2293B" w:rsidRDefault="00A2293B" w:rsidP="004E1D64">
            <w:pPr>
              <w:jc w:val="center"/>
            </w:pPr>
            <w:r>
              <w:t>45</w:t>
            </w:r>
          </w:p>
        </w:tc>
        <w:tc>
          <w:tcPr>
            <w:tcW w:w="0" w:type="auto"/>
            <w:vAlign w:val="center"/>
          </w:tcPr>
          <w:p w:rsidR="00A2293B" w:rsidRDefault="00A2293B" w:rsidP="004E1D64">
            <w:pPr>
              <w:jc w:val="center"/>
            </w:pPr>
            <w:r>
              <w:t>302°37'16"</w:t>
            </w:r>
          </w:p>
        </w:tc>
        <w:tc>
          <w:tcPr>
            <w:tcW w:w="0" w:type="auto"/>
            <w:vAlign w:val="center"/>
          </w:tcPr>
          <w:p w:rsidR="00A2293B" w:rsidRDefault="00A2293B" w:rsidP="004E1D64">
            <w:pPr>
              <w:jc w:val="center"/>
            </w:pPr>
            <w:r>
              <w:t>40,44</w:t>
            </w:r>
          </w:p>
        </w:tc>
        <w:tc>
          <w:tcPr>
            <w:tcW w:w="0" w:type="auto"/>
            <w:vAlign w:val="center"/>
          </w:tcPr>
          <w:p w:rsidR="00A2293B" w:rsidRDefault="00A2293B" w:rsidP="004E1D64">
            <w:pPr>
              <w:jc w:val="center"/>
            </w:pPr>
            <w:r>
              <w:t>442149,09</w:t>
            </w:r>
          </w:p>
        </w:tc>
        <w:tc>
          <w:tcPr>
            <w:tcW w:w="0" w:type="auto"/>
            <w:vAlign w:val="center"/>
          </w:tcPr>
          <w:p w:rsidR="00A2293B" w:rsidRDefault="00A2293B" w:rsidP="004E1D64">
            <w:pPr>
              <w:jc w:val="center"/>
            </w:pPr>
            <w:r>
              <w:t>2234060,18</w:t>
            </w:r>
          </w:p>
        </w:tc>
      </w:tr>
      <w:tr w:rsidR="00A2293B" w:rsidTr="004E1D64">
        <w:trPr>
          <w:trHeight w:val="20"/>
        </w:trPr>
        <w:tc>
          <w:tcPr>
            <w:tcW w:w="0" w:type="auto"/>
            <w:vAlign w:val="center"/>
          </w:tcPr>
          <w:p w:rsidR="00A2293B" w:rsidRDefault="00A2293B" w:rsidP="004E1D64">
            <w:pPr>
              <w:jc w:val="center"/>
            </w:pPr>
            <w:r>
              <w:t>46</w:t>
            </w:r>
          </w:p>
        </w:tc>
        <w:tc>
          <w:tcPr>
            <w:tcW w:w="0" w:type="auto"/>
            <w:vAlign w:val="center"/>
          </w:tcPr>
          <w:p w:rsidR="00A2293B" w:rsidRDefault="00A2293B" w:rsidP="004E1D64">
            <w:pPr>
              <w:jc w:val="center"/>
            </w:pPr>
            <w:r>
              <w:t>207°6'18"</w:t>
            </w:r>
          </w:p>
        </w:tc>
        <w:tc>
          <w:tcPr>
            <w:tcW w:w="0" w:type="auto"/>
            <w:vAlign w:val="center"/>
          </w:tcPr>
          <w:p w:rsidR="00A2293B" w:rsidRDefault="00A2293B" w:rsidP="004E1D64">
            <w:pPr>
              <w:jc w:val="center"/>
            </w:pPr>
            <w:r>
              <w:t>3,8</w:t>
            </w:r>
          </w:p>
        </w:tc>
        <w:tc>
          <w:tcPr>
            <w:tcW w:w="0" w:type="auto"/>
            <w:vAlign w:val="center"/>
          </w:tcPr>
          <w:p w:rsidR="00A2293B" w:rsidRDefault="00A2293B" w:rsidP="004E1D64">
            <w:pPr>
              <w:jc w:val="center"/>
            </w:pPr>
            <w:r>
              <w:t>442115,03</w:t>
            </w:r>
          </w:p>
        </w:tc>
        <w:tc>
          <w:tcPr>
            <w:tcW w:w="0" w:type="auto"/>
            <w:vAlign w:val="center"/>
          </w:tcPr>
          <w:p w:rsidR="00A2293B" w:rsidRDefault="00A2293B" w:rsidP="004E1D64">
            <w:pPr>
              <w:jc w:val="center"/>
            </w:pPr>
            <w:r>
              <w:t>2234081,98</w:t>
            </w:r>
          </w:p>
        </w:tc>
      </w:tr>
      <w:tr w:rsidR="00A2293B" w:rsidTr="004E1D64">
        <w:trPr>
          <w:trHeight w:val="20"/>
        </w:trPr>
        <w:tc>
          <w:tcPr>
            <w:tcW w:w="0" w:type="auto"/>
            <w:vAlign w:val="center"/>
          </w:tcPr>
          <w:p w:rsidR="00A2293B" w:rsidRDefault="00A2293B" w:rsidP="004E1D64">
            <w:pPr>
              <w:jc w:val="center"/>
            </w:pPr>
            <w:r>
              <w:t>47</w:t>
            </w:r>
          </w:p>
        </w:tc>
        <w:tc>
          <w:tcPr>
            <w:tcW w:w="0" w:type="auto"/>
            <w:vAlign w:val="center"/>
          </w:tcPr>
          <w:p w:rsidR="00A2293B" w:rsidRDefault="00A2293B" w:rsidP="004E1D64">
            <w:pPr>
              <w:jc w:val="center"/>
            </w:pPr>
            <w:r>
              <w:t>224°47'30"</w:t>
            </w:r>
          </w:p>
        </w:tc>
        <w:tc>
          <w:tcPr>
            <w:tcW w:w="0" w:type="auto"/>
            <w:vAlign w:val="center"/>
          </w:tcPr>
          <w:p w:rsidR="00A2293B" w:rsidRDefault="00A2293B" w:rsidP="004E1D64">
            <w:pPr>
              <w:jc w:val="center"/>
            </w:pPr>
            <w:r>
              <w:t>1,94</w:t>
            </w:r>
          </w:p>
        </w:tc>
        <w:tc>
          <w:tcPr>
            <w:tcW w:w="0" w:type="auto"/>
            <w:vAlign w:val="center"/>
          </w:tcPr>
          <w:p w:rsidR="00A2293B" w:rsidRDefault="00A2293B" w:rsidP="004E1D64">
            <w:pPr>
              <w:jc w:val="center"/>
            </w:pPr>
            <w:r>
              <w:t>442113,30</w:t>
            </w:r>
          </w:p>
        </w:tc>
        <w:tc>
          <w:tcPr>
            <w:tcW w:w="0" w:type="auto"/>
            <w:vAlign w:val="center"/>
          </w:tcPr>
          <w:p w:rsidR="00A2293B" w:rsidRDefault="00A2293B" w:rsidP="004E1D64">
            <w:pPr>
              <w:jc w:val="center"/>
            </w:pPr>
            <w:r>
              <w:t>2234078,60</w:t>
            </w:r>
          </w:p>
        </w:tc>
      </w:tr>
      <w:tr w:rsidR="00A2293B" w:rsidTr="004E1D64">
        <w:trPr>
          <w:trHeight w:val="20"/>
        </w:trPr>
        <w:tc>
          <w:tcPr>
            <w:tcW w:w="0" w:type="auto"/>
            <w:vAlign w:val="center"/>
          </w:tcPr>
          <w:p w:rsidR="00A2293B" w:rsidRDefault="00A2293B" w:rsidP="004E1D64">
            <w:pPr>
              <w:jc w:val="center"/>
            </w:pPr>
            <w:r>
              <w:t>48</w:t>
            </w:r>
          </w:p>
        </w:tc>
        <w:tc>
          <w:tcPr>
            <w:tcW w:w="0" w:type="auto"/>
            <w:vAlign w:val="center"/>
          </w:tcPr>
          <w:p w:rsidR="00A2293B" w:rsidRDefault="00A2293B" w:rsidP="004E1D64">
            <w:pPr>
              <w:jc w:val="center"/>
            </w:pPr>
            <w:r>
              <w:t>211°33'32"</w:t>
            </w:r>
          </w:p>
        </w:tc>
        <w:tc>
          <w:tcPr>
            <w:tcW w:w="0" w:type="auto"/>
            <w:vAlign w:val="center"/>
          </w:tcPr>
          <w:p w:rsidR="00A2293B" w:rsidRDefault="00A2293B" w:rsidP="004E1D64">
            <w:pPr>
              <w:jc w:val="center"/>
            </w:pPr>
            <w:r>
              <w:t>2,31</w:t>
            </w:r>
          </w:p>
        </w:tc>
        <w:tc>
          <w:tcPr>
            <w:tcW w:w="0" w:type="auto"/>
            <w:vAlign w:val="center"/>
          </w:tcPr>
          <w:p w:rsidR="00A2293B" w:rsidRDefault="00A2293B" w:rsidP="004E1D64">
            <w:pPr>
              <w:jc w:val="center"/>
            </w:pPr>
            <w:r>
              <w:t>442111,93</w:t>
            </w:r>
          </w:p>
        </w:tc>
        <w:tc>
          <w:tcPr>
            <w:tcW w:w="0" w:type="auto"/>
            <w:vAlign w:val="center"/>
          </w:tcPr>
          <w:p w:rsidR="00A2293B" w:rsidRDefault="00A2293B" w:rsidP="004E1D64">
            <w:pPr>
              <w:jc w:val="center"/>
            </w:pPr>
            <w:r>
              <w:t>2234077,22</w:t>
            </w:r>
          </w:p>
        </w:tc>
      </w:tr>
      <w:tr w:rsidR="00A2293B" w:rsidTr="004E1D64">
        <w:trPr>
          <w:trHeight w:val="20"/>
        </w:trPr>
        <w:tc>
          <w:tcPr>
            <w:tcW w:w="0" w:type="auto"/>
            <w:vAlign w:val="center"/>
          </w:tcPr>
          <w:p w:rsidR="00A2293B" w:rsidRDefault="00A2293B" w:rsidP="004E1D64">
            <w:pPr>
              <w:jc w:val="center"/>
            </w:pPr>
            <w:r>
              <w:t>49</w:t>
            </w:r>
          </w:p>
        </w:tc>
        <w:tc>
          <w:tcPr>
            <w:tcW w:w="0" w:type="auto"/>
            <w:vAlign w:val="center"/>
          </w:tcPr>
          <w:p w:rsidR="00A2293B" w:rsidRDefault="00A2293B" w:rsidP="004E1D64">
            <w:pPr>
              <w:jc w:val="center"/>
            </w:pPr>
            <w:r>
              <w:t>122°38'52"</w:t>
            </w:r>
          </w:p>
        </w:tc>
        <w:tc>
          <w:tcPr>
            <w:tcW w:w="0" w:type="auto"/>
            <w:vAlign w:val="center"/>
          </w:tcPr>
          <w:p w:rsidR="00A2293B" w:rsidRDefault="00A2293B" w:rsidP="004E1D64">
            <w:pPr>
              <w:jc w:val="center"/>
            </w:pPr>
            <w:r>
              <w:t>40,56</w:t>
            </w:r>
          </w:p>
        </w:tc>
        <w:tc>
          <w:tcPr>
            <w:tcW w:w="0" w:type="auto"/>
            <w:vAlign w:val="center"/>
          </w:tcPr>
          <w:p w:rsidR="00A2293B" w:rsidRDefault="00A2293B" w:rsidP="004E1D64">
            <w:pPr>
              <w:jc w:val="center"/>
            </w:pPr>
            <w:r>
              <w:t>442110,72</w:t>
            </w:r>
          </w:p>
        </w:tc>
        <w:tc>
          <w:tcPr>
            <w:tcW w:w="0" w:type="auto"/>
            <w:vAlign w:val="center"/>
          </w:tcPr>
          <w:p w:rsidR="00A2293B" w:rsidRDefault="00A2293B" w:rsidP="004E1D64">
            <w:pPr>
              <w:jc w:val="center"/>
            </w:pPr>
            <w:r>
              <w:t>2234075,25</w:t>
            </w:r>
          </w:p>
        </w:tc>
      </w:tr>
      <w:tr w:rsidR="00A2293B" w:rsidTr="004E1D64">
        <w:trPr>
          <w:trHeight w:val="20"/>
        </w:trPr>
        <w:tc>
          <w:tcPr>
            <w:tcW w:w="0" w:type="auto"/>
            <w:vAlign w:val="center"/>
          </w:tcPr>
          <w:p w:rsidR="00A2293B" w:rsidRDefault="00A2293B" w:rsidP="004E1D64">
            <w:pPr>
              <w:jc w:val="center"/>
            </w:pPr>
            <w:r>
              <w:t>50</w:t>
            </w:r>
          </w:p>
        </w:tc>
        <w:tc>
          <w:tcPr>
            <w:tcW w:w="0" w:type="auto"/>
            <w:vAlign w:val="center"/>
          </w:tcPr>
          <w:p w:rsidR="00A2293B" w:rsidRDefault="00A2293B" w:rsidP="004E1D64">
            <w:pPr>
              <w:jc w:val="center"/>
            </w:pPr>
            <w:r>
              <w:t>211°19'20"</w:t>
            </w:r>
          </w:p>
        </w:tc>
        <w:tc>
          <w:tcPr>
            <w:tcW w:w="0" w:type="auto"/>
            <w:vAlign w:val="center"/>
          </w:tcPr>
          <w:p w:rsidR="00A2293B" w:rsidRDefault="00A2293B" w:rsidP="004E1D64">
            <w:pPr>
              <w:jc w:val="center"/>
            </w:pPr>
            <w:r>
              <w:t>6,58</w:t>
            </w:r>
          </w:p>
        </w:tc>
        <w:tc>
          <w:tcPr>
            <w:tcW w:w="0" w:type="auto"/>
            <w:vAlign w:val="center"/>
          </w:tcPr>
          <w:p w:rsidR="00A2293B" w:rsidRDefault="00A2293B" w:rsidP="004E1D64">
            <w:pPr>
              <w:jc w:val="center"/>
            </w:pPr>
            <w:r>
              <w:t>442144,87</w:t>
            </w:r>
          </w:p>
        </w:tc>
        <w:tc>
          <w:tcPr>
            <w:tcW w:w="0" w:type="auto"/>
            <w:vAlign w:val="center"/>
          </w:tcPr>
          <w:p w:rsidR="00A2293B" w:rsidRDefault="00A2293B" w:rsidP="004E1D64">
            <w:pPr>
              <w:jc w:val="center"/>
            </w:pPr>
            <w:r>
              <w:t>2234053,37</w:t>
            </w:r>
          </w:p>
        </w:tc>
      </w:tr>
      <w:tr w:rsidR="00A2293B" w:rsidTr="004E1D64">
        <w:trPr>
          <w:trHeight w:val="20"/>
        </w:trPr>
        <w:tc>
          <w:tcPr>
            <w:tcW w:w="0" w:type="auto"/>
            <w:vAlign w:val="center"/>
          </w:tcPr>
          <w:p w:rsidR="00A2293B" w:rsidRDefault="00A2293B" w:rsidP="004E1D64">
            <w:pPr>
              <w:jc w:val="center"/>
            </w:pPr>
            <w:r>
              <w:t>51</w:t>
            </w:r>
          </w:p>
        </w:tc>
        <w:tc>
          <w:tcPr>
            <w:tcW w:w="0" w:type="auto"/>
            <w:vAlign w:val="center"/>
          </w:tcPr>
          <w:p w:rsidR="00A2293B" w:rsidRDefault="00A2293B" w:rsidP="004E1D64">
            <w:pPr>
              <w:jc w:val="center"/>
            </w:pPr>
            <w:r>
              <w:t>301°1'25"</w:t>
            </w:r>
          </w:p>
        </w:tc>
        <w:tc>
          <w:tcPr>
            <w:tcW w:w="0" w:type="auto"/>
            <w:vAlign w:val="center"/>
          </w:tcPr>
          <w:p w:rsidR="00A2293B" w:rsidRDefault="00A2293B" w:rsidP="004E1D64">
            <w:pPr>
              <w:jc w:val="center"/>
            </w:pPr>
            <w:r>
              <w:t>31,24</w:t>
            </w:r>
          </w:p>
        </w:tc>
        <w:tc>
          <w:tcPr>
            <w:tcW w:w="0" w:type="auto"/>
            <w:vAlign w:val="center"/>
          </w:tcPr>
          <w:p w:rsidR="00A2293B" w:rsidRDefault="00A2293B" w:rsidP="004E1D64">
            <w:pPr>
              <w:jc w:val="center"/>
            </w:pPr>
            <w:r>
              <w:t>442141,45</w:t>
            </w:r>
          </w:p>
        </w:tc>
        <w:tc>
          <w:tcPr>
            <w:tcW w:w="0" w:type="auto"/>
            <w:vAlign w:val="center"/>
          </w:tcPr>
          <w:p w:rsidR="00A2293B" w:rsidRDefault="00A2293B" w:rsidP="004E1D64">
            <w:pPr>
              <w:jc w:val="center"/>
            </w:pPr>
            <w:r>
              <w:t>2234047,75</w:t>
            </w:r>
          </w:p>
        </w:tc>
      </w:tr>
      <w:tr w:rsidR="00A2293B" w:rsidTr="004E1D64">
        <w:trPr>
          <w:trHeight w:val="20"/>
        </w:trPr>
        <w:tc>
          <w:tcPr>
            <w:tcW w:w="0" w:type="auto"/>
            <w:vAlign w:val="center"/>
          </w:tcPr>
          <w:p w:rsidR="00A2293B" w:rsidRDefault="00A2293B" w:rsidP="004E1D64">
            <w:pPr>
              <w:jc w:val="center"/>
            </w:pPr>
            <w:r>
              <w:t>52</w:t>
            </w:r>
          </w:p>
        </w:tc>
        <w:tc>
          <w:tcPr>
            <w:tcW w:w="0" w:type="auto"/>
            <w:vAlign w:val="center"/>
          </w:tcPr>
          <w:p w:rsidR="00A2293B" w:rsidRDefault="00A2293B" w:rsidP="004E1D64">
            <w:pPr>
              <w:jc w:val="center"/>
            </w:pPr>
            <w:r>
              <w:t>306°5'54"</w:t>
            </w:r>
          </w:p>
        </w:tc>
        <w:tc>
          <w:tcPr>
            <w:tcW w:w="0" w:type="auto"/>
            <w:vAlign w:val="center"/>
          </w:tcPr>
          <w:p w:rsidR="00A2293B" w:rsidRDefault="00A2293B" w:rsidP="004E1D64">
            <w:pPr>
              <w:jc w:val="center"/>
            </w:pPr>
            <w:r>
              <w:t>1,19</w:t>
            </w:r>
          </w:p>
        </w:tc>
        <w:tc>
          <w:tcPr>
            <w:tcW w:w="0" w:type="auto"/>
            <w:vAlign w:val="center"/>
          </w:tcPr>
          <w:p w:rsidR="00A2293B" w:rsidRDefault="00A2293B" w:rsidP="004E1D64">
            <w:pPr>
              <w:jc w:val="center"/>
            </w:pPr>
            <w:r>
              <w:t>442114,68</w:t>
            </w:r>
          </w:p>
        </w:tc>
        <w:tc>
          <w:tcPr>
            <w:tcW w:w="0" w:type="auto"/>
            <w:vAlign w:val="center"/>
          </w:tcPr>
          <w:p w:rsidR="00A2293B" w:rsidRDefault="00A2293B" w:rsidP="004E1D64">
            <w:pPr>
              <w:jc w:val="center"/>
            </w:pPr>
            <w:r>
              <w:t>2234063,85</w:t>
            </w:r>
          </w:p>
        </w:tc>
      </w:tr>
      <w:tr w:rsidR="00A2293B" w:rsidTr="004E1D64">
        <w:trPr>
          <w:trHeight w:val="20"/>
        </w:trPr>
        <w:tc>
          <w:tcPr>
            <w:tcW w:w="0" w:type="auto"/>
            <w:vAlign w:val="center"/>
          </w:tcPr>
          <w:p w:rsidR="00A2293B" w:rsidRDefault="00A2293B" w:rsidP="004E1D64">
            <w:pPr>
              <w:jc w:val="center"/>
            </w:pPr>
            <w:r>
              <w:t>53</w:t>
            </w:r>
          </w:p>
        </w:tc>
        <w:tc>
          <w:tcPr>
            <w:tcW w:w="0" w:type="auto"/>
            <w:vAlign w:val="center"/>
          </w:tcPr>
          <w:p w:rsidR="00A2293B" w:rsidRDefault="00A2293B" w:rsidP="004E1D64">
            <w:pPr>
              <w:jc w:val="center"/>
            </w:pPr>
            <w:r>
              <w:t>312°53'54"</w:t>
            </w:r>
          </w:p>
        </w:tc>
        <w:tc>
          <w:tcPr>
            <w:tcW w:w="0" w:type="auto"/>
            <w:vAlign w:val="center"/>
          </w:tcPr>
          <w:p w:rsidR="00A2293B" w:rsidRDefault="00A2293B" w:rsidP="004E1D64">
            <w:pPr>
              <w:jc w:val="center"/>
            </w:pPr>
            <w:r>
              <w:t>1,54</w:t>
            </w:r>
          </w:p>
        </w:tc>
        <w:tc>
          <w:tcPr>
            <w:tcW w:w="0" w:type="auto"/>
            <w:vAlign w:val="center"/>
          </w:tcPr>
          <w:p w:rsidR="00A2293B" w:rsidRDefault="00A2293B" w:rsidP="004E1D64">
            <w:pPr>
              <w:jc w:val="center"/>
            </w:pPr>
            <w:r>
              <w:t>442113,72</w:t>
            </w:r>
          </w:p>
        </w:tc>
        <w:tc>
          <w:tcPr>
            <w:tcW w:w="0" w:type="auto"/>
            <w:vAlign w:val="center"/>
          </w:tcPr>
          <w:p w:rsidR="00A2293B" w:rsidRDefault="00A2293B" w:rsidP="004E1D64">
            <w:pPr>
              <w:jc w:val="center"/>
            </w:pPr>
            <w:r>
              <w:t>2234064,55</w:t>
            </w:r>
          </w:p>
        </w:tc>
      </w:tr>
      <w:tr w:rsidR="00A2293B" w:rsidTr="004E1D64">
        <w:trPr>
          <w:trHeight w:val="20"/>
        </w:trPr>
        <w:tc>
          <w:tcPr>
            <w:tcW w:w="0" w:type="auto"/>
            <w:vAlign w:val="center"/>
          </w:tcPr>
          <w:p w:rsidR="00A2293B" w:rsidRDefault="00A2293B" w:rsidP="004E1D64">
            <w:pPr>
              <w:jc w:val="center"/>
            </w:pPr>
            <w:r>
              <w:t>54</w:t>
            </w:r>
          </w:p>
        </w:tc>
        <w:tc>
          <w:tcPr>
            <w:tcW w:w="0" w:type="auto"/>
            <w:vAlign w:val="center"/>
          </w:tcPr>
          <w:p w:rsidR="00A2293B" w:rsidRDefault="00A2293B" w:rsidP="004E1D64">
            <w:pPr>
              <w:jc w:val="center"/>
            </w:pPr>
            <w:r>
              <w:t>319°1'10"</w:t>
            </w:r>
          </w:p>
        </w:tc>
        <w:tc>
          <w:tcPr>
            <w:tcW w:w="0" w:type="auto"/>
            <w:vAlign w:val="center"/>
          </w:tcPr>
          <w:p w:rsidR="00A2293B" w:rsidRDefault="00A2293B" w:rsidP="004E1D64">
            <w:pPr>
              <w:jc w:val="center"/>
            </w:pPr>
            <w:r>
              <w:t>1,31</w:t>
            </w:r>
          </w:p>
        </w:tc>
        <w:tc>
          <w:tcPr>
            <w:tcW w:w="0" w:type="auto"/>
            <w:vAlign w:val="center"/>
          </w:tcPr>
          <w:p w:rsidR="00A2293B" w:rsidRDefault="00A2293B" w:rsidP="004E1D64">
            <w:pPr>
              <w:jc w:val="center"/>
            </w:pPr>
            <w:r>
              <w:t>442112,59</w:t>
            </w:r>
          </w:p>
        </w:tc>
        <w:tc>
          <w:tcPr>
            <w:tcW w:w="0" w:type="auto"/>
            <w:vAlign w:val="center"/>
          </w:tcPr>
          <w:p w:rsidR="00A2293B" w:rsidRDefault="00A2293B" w:rsidP="004E1D64">
            <w:pPr>
              <w:jc w:val="center"/>
            </w:pPr>
            <w:r>
              <w:t>2234065,60</w:t>
            </w:r>
          </w:p>
        </w:tc>
      </w:tr>
      <w:tr w:rsidR="00A2293B" w:rsidTr="004E1D64">
        <w:trPr>
          <w:trHeight w:val="20"/>
        </w:trPr>
        <w:tc>
          <w:tcPr>
            <w:tcW w:w="0" w:type="auto"/>
            <w:vAlign w:val="center"/>
          </w:tcPr>
          <w:p w:rsidR="00A2293B" w:rsidRDefault="00A2293B" w:rsidP="004E1D64">
            <w:pPr>
              <w:jc w:val="center"/>
            </w:pPr>
            <w:r>
              <w:t>55</w:t>
            </w:r>
          </w:p>
        </w:tc>
        <w:tc>
          <w:tcPr>
            <w:tcW w:w="0" w:type="auto"/>
            <w:vAlign w:val="center"/>
          </w:tcPr>
          <w:p w:rsidR="00A2293B" w:rsidRDefault="00A2293B" w:rsidP="004E1D64">
            <w:pPr>
              <w:jc w:val="center"/>
            </w:pPr>
            <w:r>
              <w:t>326°11'42"</w:t>
            </w:r>
          </w:p>
        </w:tc>
        <w:tc>
          <w:tcPr>
            <w:tcW w:w="0" w:type="auto"/>
            <w:vAlign w:val="center"/>
          </w:tcPr>
          <w:p w:rsidR="00A2293B" w:rsidRDefault="00A2293B" w:rsidP="004E1D64">
            <w:pPr>
              <w:jc w:val="center"/>
            </w:pPr>
            <w:r>
              <w:t>1,38</w:t>
            </w:r>
          </w:p>
        </w:tc>
        <w:tc>
          <w:tcPr>
            <w:tcW w:w="0" w:type="auto"/>
            <w:vAlign w:val="center"/>
          </w:tcPr>
          <w:p w:rsidR="00A2293B" w:rsidRDefault="00A2293B" w:rsidP="004E1D64">
            <w:pPr>
              <w:jc w:val="center"/>
            </w:pPr>
            <w:r>
              <w:t>442111,73</w:t>
            </w:r>
          </w:p>
        </w:tc>
        <w:tc>
          <w:tcPr>
            <w:tcW w:w="0" w:type="auto"/>
            <w:vAlign w:val="center"/>
          </w:tcPr>
          <w:p w:rsidR="00A2293B" w:rsidRDefault="00A2293B" w:rsidP="004E1D64">
            <w:pPr>
              <w:jc w:val="center"/>
            </w:pPr>
            <w:r>
              <w:t>2234066,59</w:t>
            </w:r>
          </w:p>
        </w:tc>
      </w:tr>
      <w:tr w:rsidR="00A2293B" w:rsidTr="004E1D64">
        <w:trPr>
          <w:trHeight w:val="20"/>
        </w:trPr>
        <w:tc>
          <w:tcPr>
            <w:tcW w:w="0" w:type="auto"/>
            <w:vAlign w:val="center"/>
          </w:tcPr>
          <w:p w:rsidR="00A2293B" w:rsidRDefault="00A2293B" w:rsidP="004E1D64">
            <w:pPr>
              <w:jc w:val="center"/>
            </w:pPr>
            <w:r>
              <w:t>56</w:t>
            </w:r>
          </w:p>
        </w:tc>
        <w:tc>
          <w:tcPr>
            <w:tcW w:w="0" w:type="auto"/>
            <w:vAlign w:val="center"/>
          </w:tcPr>
          <w:p w:rsidR="00A2293B" w:rsidRDefault="00A2293B" w:rsidP="004E1D64">
            <w:pPr>
              <w:jc w:val="center"/>
            </w:pPr>
            <w:r>
              <w:t>333°17'7"</w:t>
            </w:r>
          </w:p>
        </w:tc>
        <w:tc>
          <w:tcPr>
            <w:tcW w:w="0" w:type="auto"/>
            <w:vAlign w:val="center"/>
          </w:tcPr>
          <w:p w:rsidR="00A2293B" w:rsidRDefault="00A2293B" w:rsidP="004E1D64">
            <w:pPr>
              <w:jc w:val="center"/>
            </w:pPr>
            <w:r>
              <w:t>1,71</w:t>
            </w:r>
          </w:p>
        </w:tc>
        <w:tc>
          <w:tcPr>
            <w:tcW w:w="0" w:type="auto"/>
            <w:vAlign w:val="center"/>
          </w:tcPr>
          <w:p w:rsidR="00A2293B" w:rsidRDefault="00A2293B" w:rsidP="004E1D64">
            <w:pPr>
              <w:jc w:val="center"/>
            </w:pPr>
            <w:r>
              <w:t>442110,96</w:t>
            </w:r>
          </w:p>
        </w:tc>
        <w:tc>
          <w:tcPr>
            <w:tcW w:w="0" w:type="auto"/>
            <w:vAlign w:val="center"/>
          </w:tcPr>
          <w:p w:rsidR="00A2293B" w:rsidRDefault="00A2293B" w:rsidP="004E1D64">
            <w:pPr>
              <w:jc w:val="center"/>
            </w:pPr>
            <w:r>
              <w:t>2234067,74</w:t>
            </w:r>
          </w:p>
        </w:tc>
      </w:tr>
      <w:tr w:rsidR="00A2293B" w:rsidTr="004E1D64">
        <w:trPr>
          <w:trHeight w:val="20"/>
        </w:trPr>
        <w:tc>
          <w:tcPr>
            <w:tcW w:w="0" w:type="auto"/>
            <w:vAlign w:val="center"/>
          </w:tcPr>
          <w:p w:rsidR="00A2293B" w:rsidRDefault="00A2293B" w:rsidP="004E1D64">
            <w:pPr>
              <w:jc w:val="center"/>
            </w:pPr>
            <w:r>
              <w:t>57</w:t>
            </w:r>
          </w:p>
        </w:tc>
        <w:tc>
          <w:tcPr>
            <w:tcW w:w="0" w:type="auto"/>
            <w:vAlign w:val="center"/>
          </w:tcPr>
          <w:p w:rsidR="00A2293B" w:rsidRDefault="00A2293B" w:rsidP="004E1D64">
            <w:pPr>
              <w:jc w:val="center"/>
            </w:pPr>
            <w:r>
              <w:t>338°57'45"</w:t>
            </w:r>
          </w:p>
        </w:tc>
        <w:tc>
          <w:tcPr>
            <w:tcW w:w="0" w:type="auto"/>
            <w:vAlign w:val="center"/>
          </w:tcPr>
          <w:p w:rsidR="00A2293B" w:rsidRDefault="00A2293B" w:rsidP="004E1D64">
            <w:pPr>
              <w:jc w:val="center"/>
            </w:pPr>
            <w:r>
              <w:t>0,7</w:t>
            </w:r>
          </w:p>
        </w:tc>
        <w:tc>
          <w:tcPr>
            <w:tcW w:w="0" w:type="auto"/>
            <w:vAlign w:val="center"/>
          </w:tcPr>
          <w:p w:rsidR="00A2293B" w:rsidRDefault="00A2293B" w:rsidP="004E1D64">
            <w:pPr>
              <w:jc w:val="center"/>
            </w:pPr>
            <w:r>
              <w:t>442110,19</w:t>
            </w:r>
          </w:p>
        </w:tc>
        <w:tc>
          <w:tcPr>
            <w:tcW w:w="0" w:type="auto"/>
            <w:vAlign w:val="center"/>
          </w:tcPr>
          <w:p w:rsidR="00A2293B" w:rsidRDefault="00A2293B" w:rsidP="004E1D64">
            <w:pPr>
              <w:jc w:val="center"/>
            </w:pPr>
            <w:r>
              <w:t>2234069,27</w:t>
            </w:r>
          </w:p>
        </w:tc>
      </w:tr>
      <w:tr w:rsidR="00A2293B" w:rsidTr="004E1D64">
        <w:trPr>
          <w:trHeight w:val="20"/>
        </w:trPr>
        <w:tc>
          <w:tcPr>
            <w:tcW w:w="0" w:type="auto"/>
            <w:vAlign w:val="center"/>
          </w:tcPr>
          <w:p w:rsidR="00A2293B" w:rsidRDefault="00A2293B" w:rsidP="004E1D64">
            <w:pPr>
              <w:jc w:val="center"/>
            </w:pPr>
            <w:r>
              <w:t>58</w:t>
            </w:r>
          </w:p>
        </w:tc>
        <w:tc>
          <w:tcPr>
            <w:tcW w:w="0" w:type="auto"/>
            <w:vAlign w:val="center"/>
          </w:tcPr>
          <w:p w:rsidR="00A2293B" w:rsidRDefault="00A2293B" w:rsidP="004E1D64">
            <w:pPr>
              <w:jc w:val="center"/>
            </w:pPr>
            <w:r>
              <w:t>345°40'60"</w:t>
            </w:r>
          </w:p>
        </w:tc>
        <w:tc>
          <w:tcPr>
            <w:tcW w:w="0" w:type="auto"/>
            <w:vAlign w:val="center"/>
          </w:tcPr>
          <w:p w:rsidR="00A2293B" w:rsidRDefault="00A2293B" w:rsidP="004E1D64">
            <w:pPr>
              <w:jc w:val="center"/>
            </w:pPr>
            <w:r>
              <w:t>1,98</w:t>
            </w:r>
          </w:p>
        </w:tc>
        <w:tc>
          <w:tcPr>
            <w:tcW w:w="0" w:type="auto"/>
            <w:vAlign w:val="center"/>
          </w:tcPr>
          <w:p w:rsidR="00A2293B" w:rsidRDefault="00A2293B" w:rsidP="004E1D64">
            <w:pPr>
              <w:jc w:val="center"/>
            </w:pPr>
            <w:r>
              <w:t>442109,94</w:t>
            </w:r>
          </w:p>
        </w:tc>
        <w:tc>
          <w:tcPr>
            <w:tcW w:w="0" w:type="auto"/>
            <w:vAlign w:val="center"/>
          </w:tcPr>
          <w:p w:rsidR="00A2293B" w:rsidRDefault="00A2293B" w:rsidP="004E1D64">
            <w:pPr>
              <w:jc w:val="center"/>
            </w:pPr>
            <w:r>
              <w:t>2234069,92</w:t>
            </w:r>
          </w:p>
        </w:tc>
      </w:tr>
      <w:tr w:rsidR="00A2293B" w:rsidTr="004E1D64">
        <w:trPr>
          <w:trHeight w:val="20"/>
        </w:trPr>
        <w:tc>
          <w:tcPr>
            <w:tcW w:w="0" w:type="auto"/>
            <w:vAlign w:val="center"/>
          </w:tcPr>
          <w:p w:rsidR="00A2293B" w:rsidRDefault="00A2293B" w:rsidP="004E1D64">
            <w:pPr>
              <w:jc w:val="center"/>
            </w:pPr>
            <w:r>
              <w:t>59</w:t>
            </w:r>
          </w:p>
        </w:tc>
        <w:tc>
          <w:tcPr>
            <w:tcW w:w="0" w:type="auto"/>
            <w:vAlign w:val="center"/>
          </w:tcPr>
          <w:p w:rsidR="00A2293B" w:rsidRDefault="00A2293B" w:rsidP="004E1D64">
            <w:pPr>
              <w:jc w:val="center"/>
            </w:pPr>
            <w:r>
              <w:t>352°26'37"</w:t>
            </w:r>
          </w:p>
        </w:tc>
        <w:tc>
          <w:tcPr>
            <w:tcW w:w="0" w:type="auto"/>
            <w:vAlign w:val="center"/>
          </w:tcPr>
          <w:p w:rsidR="00A2293B" w:rsidRDefault="00A2293B" w:rsidP="004E1D64">
            <w:pPr>
              <w:jc w:val="center"/>
            </w:pPr>
            <w:r>
              <w:t>0,99</w:t>
            </w:r>
          </w:p>
        </w:tc>
        <w:tc>
          <w:tcPr>
            <w:tcW w:w="0" w:type="auto"/>
            <w:vAlign w:val="center"/>
          </w:tcPr>
          <w:p w:rsidR="00A2293B" w:rsidRDefault="00A2293B" w:rsidP="004E1D64">
            <w:pPr>
              <w:jc w:val="center"/>
            </w:pPr>
            <w:r>
              <w:t>442109,45</w:t>
            </w:r>
          </w:p>
        </w:tc>
        <w:tc>
          <w:tcPr>
            <w:tcW w:w="0" w:type="auto"/>
            <w:vAlign w:val="center"/>
          </w:tcPr>
          <w:p w:rsidR="00A2293B" w:rsidRDefault="00A2293B" w:rsidP="004E1D64">
            <w:pPr>
              <w:jc w:val="center"/>
            </w:pPr>
            <w:r>
              <w:t>2234071,84</w:t>
            </w:r>
          </w:p>
        </w:tc>
      </w:tr>
      <w:tr w:rsidR="00A2293B" w:rsidTr="004E1D64">
        <w:trPr>
          <w:trHeight w:val="20"/>
        </w:trPr>
        <w:tc>
          <w:tcPr>
            <w:tcW w:w="0" w:type="auto"/>
            <w:vAlign w:val="center"/>
          </w:tcPr>
          <w:p w:rsidR="00A2293B" w:rsidRDefault="00A2293B" w:rsidP="004E1D64">
            <w:pPr>
              <w:jc w:val="center"/>
            </w:pPr>
            <w:r>
              <w:t>60</w:t>
            </w:r>
          </w:p>
        </w:tc>
        <w:tc>
          <w:tcPr>
            <w:tcW w:w="0" w:type="auto"/>
            <w:vAlign w:val="center"/>
          </w:tcPr>
          <w:p w:rsidR="00A2293B" w:rsidRDefault="00A2293B" w:rsidP="004E1D64">
            <w:pPr>
              <w:jc w:val="center"/>
            </w:pPr>
            <w:r>
              <w:t>358°56'44"</w:t>
            </w:r>
          </w:p>
        </w:tc>
        <w:tc>
          <w:tcPr>
            <w:tcW w:w="0" w:type="auto"/>
            <w:vAlign w:val="center"/>
          </w:tcPr>
          <w:p w:rsidR="00A2293B" w:rsidRDefault="00A2293B" w:rsidP="004E1D64">
            <w:pPr>
              <w:jc w:val="center"/>
            </w:pPr>
            <w:r>
              <w:t>1,63</w:t>
            </w:r>
          </w:p>
        </w:tc>
        <w:tc>
          <w:tcPr>
            <w:tcW w:w="0" w:type="auto"/>
            <w:vAlign w:val="center"/>
          </w:tcPr>
          <w:p w:rsidR="00A2293B" w:rsidRDefault="00A2293B" w:rsidP="004E1D64">
            <w:pPr>
              <w:jc w:val="center"/>
            </w:pPr>
            <w:r>
              <w:t>442109,32</w:t>
            </w:r>
          </w:p>
        </w:tc>
        <w:tc>
          <w:tcPr>
            <w:tcW w:w="0" w:type="auto"/>
            <w:vAlign w:val="center"/>
          </w:tcPr>
          <w:p w:rsidR="00A2293B" w:rsidRDefault="00A2293B" w:rsidP="004E1D64">
            <w:pPr>
              <w:jc w:val="center"/>
            </w:pPr>
            <w:r>
              <w:t>2234072,82</w:t>
            </w:r>
          </w:p>
        </w:tc>
      </w:tr>
      <w:tr w:rsidR="00A2293B" w:rsidTr="004E1D64">
        <w:trPr>
          <w:trHeight w:val="20"/>
        </w:trPr>
        <w:tc>
          <w:tcPr>
            <w:tcW w:w="0" w:type="auto"/>
            <w:vAlign w:val="center"/>
          </w:tcPr>
          <w:p w:rsidR="00A2293B" w:rsidRDefault="00A2293B" w:rsidP="004E1D64">
            <w:pPr>
              <w:jc w:val="center"/>
            </w:pPr>
            <w:r>
              <w:t>61</w:t>
            </w:r>
          </w:p>
        </w:tc>
        <w:tc>
          <w:tcPr>
            <w:tcW w:w="0" w:type="auto"/>
            <w:vAlign w:val="center"/>
          </w:tcPr>
          <w:p w:rsidR="00A2293B" w:rsidRDefault="00A2293B" w:rsidP="004E1D64">
            <w:pPr>
              <w:jc w:val="center"/>
            </w:pPr>
            <w:r>
              <w:t>5°8'52"</w:t>
            </w:r>
          </w:p>
        </w:tc>
        <w:tc>
          <w:tcPr>
            <w:tcW w:w="0" w:type="auto"/>
            <w:vAlign w:val="center"/>
          </w:tcPr>
          <w:p w:rsidR="00A2293B" w:rsidRDefault="00A2293B" w:rsidP="004E1D64">
            <w:pPr>
              <w:jc w:val="center"/>
            </w:pPr>
            <w:r>
              <w:t>1,11</w:t>
            </w:r>
          </w:p>
        </w:tc>
        <w:tc>
          <w:tcPr>
            <w:tcW w:w="0" w:type="auto"/>
            <w:vAlign w:val="center"/>
          </w:tcPr>
          <w:p w:rsidR="00A2293B" w:rsidRDefault="00A2293B" w:rsidP="004E1D64">
            <w:pPr>
              <w:jc w:val="center"/>
            </w:pPr>
            <w:r>
              <w:t>442109,29</w:t>
            </w:r>
          </w:p>
        </w:tc>
        <w:tc>
          <w:tcPr>
            <w:tcW w:w="0" w:type="auto"/>
            <w:vAlign w:val="center"/>
          </w:tcPr>
          <w:p w:rsidR="00A2293B" w:rsidRDefault="00A2293B" w:rsidP="004E1D64">
            <w:pPr>
              <w:jc w:val="center"/>
            </w:pPr>
            <w:r>
              <w:t>2234074,45</w:t>
            </w:r>
          </w:p>
        </w:tc>
      </w:tr>
      <w:tr w:rsidR="00A2293B" w:rsidTr="004E1D64">
        <w:trPr>
          <w:trHeight w:val="20"/>
        </w:trPr>
        <w:tc>
          <w:tcPr>
            <w:tcW w:w="0" w:type="auto"/>
            <w:vAlign w:val="center"/>
          </w:tcPr>
          <w:p w:rsidR="00A2293B" w:rsidRDefault="00A2293B" w:rsidP="004E1D64">
            <w:pPr>
              <w:jc w:val="center"/>
            </w:pPr>
            <w:r>
              <w:t>62</w:t>
            </w:r>
          </w:p>
        </w:tc>
        <w:tc>
          <w:tcPr>
            <w:tcW w:w="0" w:type="auto"/>
            <w:vAlign w:val="center"/>
          </w:tcPr>
          <w:p w:rsidR="00A2293B" w:rsidRDefault="00A2293B" w:rsidP="004E1D64">
            <w:pPr>
              <w:jc w:val="center"/>
            </w:pPr>
            <w:r>
              <w:t>14°5'44"</w:t>
            </w:r>
          </w:p>
        </w:tc>
        <w:tc>
          <w:tcPr>
            <w:tcW w:w="0" w:type="auto"/>
            <w:vAlign w:val="center"/>
          </w:tcPr>
          <w:p w:rsidR="00A2293B" w:rsidRDefault="00A2293B" w:rsidP="004E1D64">
            <w:pPr>
              <w:jc w:val="center"/>
            </w:pPr>
            <w:r>
              <w:t>2,34</w:t>
            </w:r>
          </w:p>
        </w:tc>
        <w:tc>
          <w:tcPr>
            <w:tcW w:w="0" w:type="auto"/>
            <w:vAlign w:val="center"/>
          </w:tcPr>
          <w:p w:rsidR="00A2293B" w:rsidRDefault="00A2293B" w:rsidP="004E1D64">
            <w:pPr>
              <w:jc w:val="center"/>
            </w:pPr>
            <w:r>
              <w:t>442109,39</w:t>
            </w:r>
          </w:p>
        </w:tc>
        <w:tc>
          <w:tcPr>
            <w:tcW w:w="0" w:type="auto"/>
            <w:vAlign w:val="center"/>
          </w:tcPr>
          <w:p w:rsidR="00A2293B" w:rsidRDefault="00A2293B" w:rsidP="004E1D64">
            <w:pPr>
              <w:jc w:val="center"/>
            </w:pPr>
            <w:r>
              <w:t>2234075,56</w:t>
            </w:r>
          </w:p>
        </w:tc>
      </w:tr>
      <w:tr w:rsidR="00A2293B" w:rsidTr="004E1D64">
        <w:trPr>
          <w:trHeight w:val="20"/>
        </w:trPr>
        <w:tc>
          <w:tcPr>
            <w:tcW w:w="0" w:type="auto"/>
            <w:vAlign w:val="center"/>
          </w:tcPr>
          <w:p w:rsidR="00A2293B" w:rsidRDefault="00A2293B" w:rsidP="004E1D64">
            <w:pPr>
              <w:jc w:val="center"/>
            </w:pPr>
            <w:r>
              <w:t>63</w:t>
            </w:r>
          </w:p>
        </w:tc>
        <w:tc>
          <w:tcPr>
            <w:tcW w:w="0" w:type="auto"/>
            <w:vAlign w:val="center"/>
          </w:tcPr>
          <w:p w:rsidR="00A2293B" w:rsidRDefault="00A2293B" w:rsidP="004E1D64">
            <w:pPr>
              <w:jc w:val="center"/>
            </w:pPr>
            <w:r>
              <w:t>23°54'44"</w:t>
            </w:r>
          </w:p>
        </w:tc>
        <w:tc>
          <w:tcPr>
            <w:tcW w:w="0" w:type="auto"/>
            <w:vAlign w:val="center"/>
          </w:tcPr>
          <w:p w:rsidR="00A2293B" w:rsidRDefault="00A2293B" w:rsidP="004E1D64">
            <w:pPr>
              <w:jc w:val="center"/>
            </w:pPr>
            <w:r>
              <w:t>4,64</w:t>
            </w:r>
          </w:p>
        </w:tc>
        <w:tc>
          <w:tcPr>
            <w:tcW w:w="0" w:type="auto"/>
            <w:vAlign w:val="center"/>
          </w:tcPr>
          <w:p w:rsidR="00A2293B" w:rsidRDefault="00A2293B" w:rsidP="004E1D64">
            <w:pPr>
              <w:jc w:val="center"/>
            </w:pPr>
            <w:r>
              <w:t>442109,96</w:t>
            </w:r>
          </w:p>
        </w:tc>
        <w:tc>
          <w:tcPr>
            <w:tcW w:w="0" w:type="auto"/>
            <w:vAlign w:val="center"/>
          </w:tcPr>
          <w:p w:rsidR="00A2293B" w:rsidRDefault="00A2293B" w:rsidP="004E1D64">
            <w:pPr>
              <w:jc w:val="center"/>
            </w:pPr>
            <w:r>
              <w:t>2234077,83</w:t>
            </w:r>
          </w:p>
        </w:tc>
      </w:tr>
      <w:tr w:rsidR="00A2293B" w:rsidTr="004E1D64">
        <w:trPr>
          <w:trHeight w:val="20"/>
        </w:trPr>
        <w:tc>
          <w:tcPr>
            <w:tcW w:w="0" w:type="auto"/>
            <w:vAlign w:val="center"/>
          </w:tcPr>
          <w:p w:rsidR="00A2293B" w:rsidRDefault="00A2293B" w:rsidP="004E1D64">
            <w:pPr>
              <w:jc w:val="center"/>
            </w:pPr>
            <w:r>
              <w:t>64</w:t>
            </w:r>
          </w:p>
        </w:tc>
        <w:tc>
          <w:tcPr>
            <w:tcW w:w="0" w:type="auto"/>
            <w:vAlign w:val="center"/>
          </w:tcPr>
          <w:p w:rsidR="00A2293B" w:rsidRDefault="00A2293B" w:rsidP="004E1D64">
            <w:pPr>
              <w:jc w:val="center"/>
            </w:pPr>
            <w:r>
              <w:t>299°22'1"</w:t>
            </w:r>
          </w:p>
        </w:tc>
        <w:tc>
          <w:tcPr>
            <w:tcW w:w="0" w:type="auto"/>
            <w:vAlign w:val="center"/>
          </w:tcPr>
          <w:p w:rsidR="00A2293B" w:rsidRDefault="00A2293B" w:rsidP="004E1D64">
            <w:pPr>
              <w:jc w:val="center"/>
            </w:pPr>
            <w:r>
              <w:t>3,38</w:t>
            </w:r>
          </w:p>
        </w:tc>
        <w:tc>
          <w:tcPr>
            <w:tcW w:w="0" w:type="auto"/>
            <w:vAlign w:val="center"/>
          </w:tcPr>
          <w:p w:rsidR="00A2293B" w:rsidRDefault="00A2293B" w:rsidP="004E1D64">
            <w:pPr>
              <w:jc w:val="center"/>
            </w:pPr>
            <w:r>
              <w:t>442111,84</w:t>
            </w:r>
          </w:p>
        </w:tc>
        <w:tc>
          <w:tcPr>
            <w:tcW w:w="0" w:type="auto"/>
            <w:vAlign w:val="center"/>
          </w:tcPr>
          <w:p w:rsidR="00A2293B" w:rsidRDefault="00A2293B" w:rsidP="004E1D64">
            <w:pPr>
              <w:jc w:val="center"/>
            </w:pPr>
            <w:r>
              <w:t>2234082,07</w:t>
            </w:r>
          </w:p>
        </w:tc>
      </w:tr>
      <w:tr w:rsidR="00A2293B" w:rsidTr="004E1D64">
        <w:trPr>
          <w:trHeight w:val="20"/>
        </w:trPr>
        <w:tc>
          <w:tcPr>
            <w:tcW w:w="0" w:type="auto"/>
            <w:vAlign w:val="center"/>
          </w:tcPr>
          <w:p w:rsidR="00A2293B" w:rsidRDefault="00A2293B" w:rsidP="004E1D64">
            <w:pPr>
              <w:jc w:val="center"/>
            </w:pPr>
            <w:r>
              <w:t>65</w:t>
            </w:r>
          </w:p>
        </w:tc>
        <w:tc>
          <w:tcPr>
            <w:tcW w:w="0" w:type="auto"/>
            <w:vAlign w:val="center"/>
          </w:tcPr>
          <w:p w:rsidR="00A2293B" w:rsidRDefault="00A2293B" w:rsidP="004E1D64">
            <w:pPr>
              <w:jc w:val="center"/>
            </w:pPr>
            <w:r>
              <w:t>206°44'14"</w:t>
            </w:r>
          </w:p>
        </w:tc>
        <w:tc>
          <w:tcPr>
            <w:tcW w:w="0" w:type="auto"/>
            <w:vAlign w:val="center"/>
          </w:tcPr>
          <w:p w:rsidR="00A2293B" w:rsidRDefault="00A2293B" w:rsidP="004E1D64">
            <w:pPr>
              <w:jc w:val="center"/>
            </w:pPr>
            <w:r>
              <w:t>2,98</w:t>
            </w:r>
          </w:p>
        </w:tc>
        <w:tc>
          <w:tcPr>
            <w:tcW w:w="0" w:type="auto"/>
            <w:vAlign w:val="center"/>
          </w:tcPr>
          <w:p w:rsidR="00A2293B" w:rsidRDefault="00A2293B" w:rsidP="004E1D64">
            <w:pPr>
              <w:jc w:val="center"/>
            </w:pPr>
            <w:r>
              <w:t>442108,89</w:t>
            </w:r>
          </w:p>
        </w:tc>
        <w:tc>
          <w:tcPr>
            <w:tcW w:w="0" w:type="auto"/>
            <w:vAlign w:val="center"/>
          </w:tcPr>
          <w:p w:rsidR="00A2293B" w:rsidRDefault="00A2293B" w:rsidP="004E1D64">
            <w:pPr>
              <w:jc w:val="center"/>
            </w:pPr>
            <w:r>
              <w:t>2234083,73</w:t>
            </w:r>
          </w:p>
        </w:tc>
      </w:tr>
      <w:tr w:rsidR="00A2293B" w:rsidTr="004E1D64">
        <w:trPr>
          <w:trHeight w:val="20"/>
        </w:trPr>
        <w:tc>
          <w:tcPr>
            <w:tcW w:w="0" w:type="auto"/>
            <w:vAlign w:val="center"/>
          </w:tcPr>
          <w:p w:rsidR="00A2293B" w:rsidRDefault="00A2293B" w:rsidP="004E1D64">
            <w:pPr>
              <w:jc w:val="center"/>
            </w:pPr>
            <w:r>
              <w:t>66</w:t>
            </w:r>
          </w:p>
        </w:tc>
        <w:tc>
          <w:tcPr>
            <w:tcW w:w="0" w:type="auto"/>
            <w:vAlign w:val="center"/>
          </w:tcPr>
          <w:p w:rsidR="00A2293B" w:rsidRDefault="00A2293B" w:rsidP="004E1D64">
            <w:pPr>
              <w:jc w:val="center"/>
            </w:pPr>
            <w:r>
              <w:t>120°45'46"</w:t>
            </w:r>
          </w:p>
        </w:tc>
        <w:tc>
          <w:tcPr>
            <w:tcW w:w="0" w:type="auto"/>
            <w:vAlign w:val="center"/>
          </w:tcPr>
          <w:p w:rsidR="00A2293B" w:rsidRDefault="00A2293B" w:rsidP="004E1D64">
            <w:pPr>
              <w:jc w:val="center"/>
            </w:pPr>
            <w:r>
              <w:t>0,49</w:t>
            </w:r>
          </w:p>
        </w:tc>
        <w:tc>
          <w:tcPr>
            <w:tcW w:w="0" w:type="auto"/>
            <w:vAlign w:val="center"/>
          </w:tcPr>
          <w:p w:rsidR="00A2293B" w:rsidRDefault="00A2293B" w:rsidP="004E1D64">
            <w:pPr>
              <w:jc w:val="center"/>
            </w:pPr>
            <w:r>
              <w:t>442107,55</w:t>
            </w:r>
          </w:p>
        </w:tc>
        <w:tc>
          <w:tcPr>
            <w:tcW w:w="0" w:type="auto"/>
            <w:vAlign w:val="center"/>
          </w:tcPr>
          <w:p w:rsidR="00A2293B" w:rsidRDefault="00A2293B" w:rsidP="004E1D64">
            <w:pPr>
              <w:jc w:val="center"/>
            </w:pPr>
            <w:r>
              <w:t>2234081,07</w:t>
            </w:r>
          </w:p>
        </w:tc>
      </w:tr>
      <w:tr w:rsidR="00A2293B" w:rsidTr="004E1D64">
        <w:trPr>
          <w:trHeight w:val="20"/>
        </w:trPr>
        <w:tc>
          <w:tcPr>
            <w:tcW w:w="0" w:type="auto"/>
            <w:vAlign w:val="center"/>
          </w:tcPr>
          <w:p w:rsidR="00A2293B" w:rsidRDefault="00A2293B" w:rsidP="004E1D64">
            <w:pPr>
              <w:jc w:val="center"/>
            </w:pPr>
            <w:r>
              <w:t>67</w:t>
            </w:r>
          </w:p>
        </w:tc>
        <w:tc>
          <w:tcPr>
            <w:tcW w:w="0" w:type="auto"/>
            <w:vAlign w:val="center"/>
          </w:tcPr>
          <w:p w:rsidR="00A2293B" w:rsidRDefault="00A2293B" w:rsidP="004E1D64">
            <w:pPr>
              <w:jc w:val="center"/>
            </w:pPr>
            <w:r>
              <w:t>203°50'19"</w:t>
            </w:r>
          </w:p>
        </w:tc>
        <w:tc>
          <w:tcPr>
            <w:tcW w:w="0" w:type="auto"/>
            <w:vAlign w:val="center"/>
          </w:tcPr>
          <w:p w:rsidR="00A2293B" w:rsidRDefault="00A2293B" w:rsidP="004E1D64">
            <w:pPr>
              <w:jc w:val="center"/>
            </w:pPr>
            <w:r>
              <w:t>1,41</w:t>
            </w:r>
          </w:p>
        </w:tc>
        <w:tc>
          <w:tcPr>
            <w:tcW w:w="0" w:type="auto"/>
            <w:vAlign w:val="center"/>
          </w:tcPr>
          <w:p w:rsidR="00A2293B" w:rsidRDefault="00A2293B" w:rsidP="004E1D64">
            <w:pPr>
              <w:jc w:val="center"/>
            </w:pPr>
            <w:r>
              <w:t>442107,97</w:t>
            </w:r>
          </w:p>
        </w:tc>
        <w:tc>
          <w:tcPr>
            <w:tcW w:w="0" w:type="auto"/>
            <w:vAlign w:val="center"/>
          </w:tcPr>
          <w:p w:rsidR="00A2293B" w:rsidRDefault="00A2293B" w:rsidP="004E1D64">
            <w:pPr>
              <w:jc w:val="center"/>
            </w:pPr>
            <w:r>
              <w:t>2234080,82</w:t>
            </w:r>
          </w:p>
        </w:tc>
      </w:tr>
      <w:tr w:rsidR="00A2293B" w:rsidTr="004E1D64">
        <w:trPr>
          <w:trHeight w:val="20"/>
        </w:trPr>
        <w:tc>
          <w:tcPr>
            <w:tcW w:w="0" w:type="auto"/>
            <w:vAlign w:val="center"/>
          </w:tcPr>
          <w:p w:rsidR="00A2293B" w:rsidRDefault="00A2293B" w:rsidP="004E1D64">
            <w:pPr>
              <w:jc w:val="center"/>
            </w:pPr>
            <w:r>
              <w:t>68</w:t>
            </w:r>
          </w:p>
        </w:tc>
        <w:tc>
          <w:tcPr>
            <w:tcW w:w="0" w:type="auto"/>
            <w:vAlign w:val="center"/>
          </w:tcPr>
          <w:p w:rsidR="00A2293B" w:rsidRDefault="00A2293B" w:rsidP="004E1D64">
            <w:pPr>
              <w:jc w:val="center"/>
            </w:pPr>
            <w:r>
              <w:t>200°1'8"</w:t>
            </w:r>
          </w:p>
        </w:tc>
        <w:tc>
          <w:tcPr>
            <w:tcW w:w="0" w:type="auto"/>
            <w:vAlign w:val="center"/>
          </w:tcPr>
          <w:p w:rsidR="00A2293B" w:rsidRDefault="00A2293B" w:rsidP="004E1D64">
            <w:pPr>
              <w:jc w:val="center"/>
            </w:pPr>
            <w:r>
              <w:t>1,37</w:t>
            </w:r>
          </w:p>
        </w:tc>
        <w:tc>
          <w:tcPr>
            <w:tcW w:w="0" w:type="auto"/>
            <w:vAlign w:val="center"/>
          </w:tcPr>
          <w:p w:rsidR="00A2293B" w:rsidRDefault="00A2293B" w:rsidP="004E1D64">
            <w:pPr>
              <w:jc w:val="center"/>
            </w:pPr>
            <w:r>
              <w:t>442107,40</w:t>
            </w:r>
          </w:p>
        </w:tc>
        <w:tc>
          <w:tcPr>
            <w:tcW w:w="0" w:type="auto"/>
            <w:vAlign w:val="center"/>
          </w:tcPr>
          <w:p w:rsidR="00A2293B" w:rsidRDefault="00A2293B" w:rsidP="004E1D64">
            <w:pPr>
              <w:jc w:val="center"/>
            </w:pPr>
            <w:r>
              <w:t>2234079,53</w:t>
            </w:r>
          </w:p>
        </w:tc>
      </w:tr>
      <w:tr w:rsidR="00A2293B" w:rsidTr="004E1D64">
        <w:trPr>
          <w:trHeight w:val="20"/>
        </w:trPr>
        <w:tc>
          <w:tcPr>
            <w:tcW w:w="0" w:type="auto"/>
            <w:vAlign w:val="center"/>
          </w:tcPr>
          <w:p w:rsidR="00A2293B" w:rsidRDefault="00A2293B" w:rsidP="004E1D64">
            <w:pPr>
              <w:jc w:val="center"/>
            </w:pPr>
            <w:r>
              <w:t>69</w:t>
            </w:r>
          </w:p>
        </w:tc>
        <w:tc>
          <w:tcPr>
            <w:tcW w:w="0" w:type="auto"/>
            <w:vAlign w:val="center"/>
          </w:tcPr>
          <w:p w:rsidR="00A2293B" w:rsidRDefault="00A2293B" w:rsidP="004E1D64">
            <w:pPr>
              <w:jc w:val="center"/>
            </w:pPr>
            <w:r>
              <w:t>193°41'24"</w:t>
            </w:r>
          </w:p>
        </w:tc>
        <w:tc>
          <w:tcPr>
            <w:tcW w:w="0" w:type="auto"/>
            <w:vAlign w:val="center"/>
          </w:tcPr>
          <w:p w:rsidR="00A2293B" w:rsidRDefault="00A2293B" w:rsidP="004E1D64">
            <w:pPr>
              <w:jc w:val="center"/>
            </w:pPr>
            <w:r>
              <w:t>1,61</w:t>
            </w:r>
          </w:p>
        </w:tc>
        <w:tc>
          <w:tcPr>
            <w:tcW w:w="0" w:type="auto"/>
            <w:vAlign w:val="center"/>
          </w:tcPr>
          <w:p w:rsidR="00A2293B" w:rsidRDefault="00A2293B" w:rsidP="004E1D64">
            <w:pPr>
              <w:jc w:val="center"/>
            </w:pPr>
            <w:r>
              <w:t>442106,93</w:t>
            </w:r>
          </w:p>
        </w:tc>
        <w:tc>
          <w:tcPr>
            <w:tcW w:w="0" w:type="auto"/>
            <w:vAlign w:val="center"/>
          </w:tcPr>
          <w:p w:rsidR="00A2293B" w:rsidRDefault="00A2293B" w:rsidP="004E1D64">
            <w:pPr>
              <w:jc w:val="center"/>
            </w:pPr>
            <w:r>
              <w:t>2234078,24</w:t>
            </w:r>
          </w:p>
        </w:tc>
      </w:tr>
      <w:tr w:rsidR="00A2293B" w:rsidTr="004E1D64">
        <w:trPr>
          <w:trHeight w:val="20"/>
        </w:trPr>
        <w:tc>
          <w:tcPr>
            <w:tcW w:w="0" w:type="auto"/>
            <w:vAlign w:val="center"/>
          </w:tcPr>
          <w:p w:rsidR="00A2293B" w:rsidRDefault="00A2293B" w:rsidP="004E1D64">
            <w:pPr>
              <w:jc w:val="center"/>
            </w:pPr>
            <w:r>
              <w:t>70</w:t>
            </w:r>
          </w:p>
        </w:tc>
        <w:tc>
          <w:tcPr>
            <w:tcW w:w="0" w:type="auto"/>
            <w:vAlign w:val="center"/>
          </w:tcPr>
          <w:p w:rsidR="00A2293B" w:rsidRDefault="00A2293B" w:rsidP="004E1D64">
            <w:pPr>
              <w:jc w:val="center"/>
            </w:pPr>
            <w:r>
              <w:t>188°25'37"</w:t>
            </w:r>
          </w:p>
        </w:tc>
        <w:tc>
          <w:tcPr>
            <w:tcW w:w="0" w:type="auto"/>
            <w:vAlign w:val="center"/>
          </w:tcPr>
          <w:p w:rsidR="00A2293B" w:rsidRDefault="00A2293B" w:rsidP="004E1D64">
            <w:pPr>
              <w:jc w:val="center"/>
            </w:pPr>
            <w:r>
              <w:t>1,36</w:t>
            </w:r>
          </w:p>
        </w:tc>
        <w:tc>
          <w:tcPr>
            <w:tcW w:w="0" w:type="auto"/>
            <w:vAlign w:val="center"/>
          </w:tcPr>
          <w:p w:rsidR="00A2293B" w:rsidRDefault="00A2293B" w:rsidP="004E1D64">
            <w:pPr>
              <w:jc w:val="center"/>
            </w:pPr>
            <w:r>
              <w:t>442106,55</w:t>
            </w:r>
          </w:p>
        </w:tc>
        <w:tc>
          <w:tcPr>
            <w:tcW w:w="0" w:type="auto"/>
            <w:vAlign w:val="center"/>
          </w:tcPr>
          <w:p w:rsidR="00A2293B" w:rsidRDefault="00A2293B" w:rsidP="004E1D64">
            <w:pPr>
              <w:jc w:val="center"/>
            </w:pPr>
            <w:r>
              <w:t>2234076,68</w:t>
            </w:r>
          </w:p>
        </w:tc>
      </w:tr>
      <w:tr w:rsidR="00A2293B" w:rsidTr="004E1D64">
        <w:trPr>
          <w:trHeight w:val="20"/>
        </w:trPr>
        <w:tc>
          <w:tcPr>
            <w:tcW w:w="0" w:type="auto"/>
            <w:vAlign w:val="center"/>
          </w:tcPr>
          <w:p w:rsidR="00A2293B" w:rsidRDefault="00A2293B" w:rsidP="004E1D64">
            <w:pPr>
              <w:jc w:val="center"/>
            </w:pPr>
            <w:r>
              <w:t>71</w:t>
            </w:r>
          </w:p>
        </w:tc>
        <w:tc>
          <w:tcPr>
            <w:tcW w:w="0" w:type="auto"/>
            <w:vAlign w:val="center"/>
          </w:tcPr>
          <w:p w:rsidR="00A2293B" w:rsidRDefault="00A2293B" w:rsidP="004E1D64">
            <w:pPr>
              <w:jc w:val="center"/>
            </w:pPr>
            <w:r>
              <w:t>184°34'26"</w:t>
            </w:r>
          </w:p>
        </w:tc>
        <w:tc>
          <w:tcPr>
            <w:tcW w:w="0" w:type="auto"/>
            <w:vAlign w:val="center"/>
          </w:tcPr>
          <w:p w:rsidR="00A2293B" w:rsidRDefault="00A2293B" w:rsidP="004E1D64">
            <w:pPr>
              <w:jc w:val="center"/>
            </w:pPr>
            <w:r>
              <w:t>0,75</w:t>
            </w:r>
          </w:p>
        </w:tc>
        <w:tc>
          <w:tcPr>
            <w:tcW w:w="0" w:type="auto"/>
            <w:vAlign w:val="center"/>
          </w:tcPr>
          <w:p w:rsidR="00A2293B" w:rsidRDefault="00A2293B" w:rsidP="004E1D64">
            <w:pPr>
              <w:jc w:val="center"/>
            </w:pPr>
            <w:r>
              <w:t>442106,35</w:t>
            </w:r>
          </w:p>
        </w:tc>
        <w:tc>
          <w:tcPr>
            <w:tcW w:w="0" w:type="auto"/>
            <w:vAlign w:val="center"/>
          </w:tcPr>
          <w:p w:rsidR="00A2293B" w:rsidRDefault="00A2293B" w:rsidP="004E1D64">
            <w:pPr>
              <w:jc w:val="center"/>
            </w:pPr>
            <w:r>
              <w:t>2234075,33</w:t>
            </w:r>
          </w:p>
        </w:tc>
      </w:tr>
      <w:tr w:rsidR="00A2293B" w:rsidTr="004E1D64">
        <w:trPr>
          <w:trHeight w:val="20"/>
        </w:trPr>
        <w:tc>
          <w:tcPr>
            <w:tcW w:w="0" w:type="auto"/>
            <w:vAlign w:val="center"/>
          </w:tcPr>
          <w:p w:rsidR="00A2293B" w:rsidRDefault="00A2293B" w:rsidP="004E1D64">
            <w:pPr>
              <w:jc w:val="center"/>
            </w:pPr>
            <w:r>
              <w:t>72</w:t>
            </w:r>
          </w:p>
        </w:tc>
        <w:tc>
          <w:tcPr>
            <w:tcW w:w="0" w:type="auto"/>
            <w:vAlign w:val="center"/>
          </w:tcPr>
          <w:p w:rsidR="00A2293B" w:rsidRDefault="00A2293B" w:rsidP="004E1D64">
            <w:pPr>
              <w:jc w:val="center"/>
            </w:pPr>
            <w:r>
              <w:t>180°38'37"</w:t>
            </w:r>
          </w:p>
        </w:tc>
        <w:tc>
          <w:tcPr>
            <w:tcW w:w="0" w:type="auto"/>
            <w:vAlign w:val="center"/>
          </w:tcPr>
          <w:p w:rsidR="00A2293B" w:rsidRDefault="00A2293B" w:rsidP="004E1D64">
            <w:pPr>
              <w:jc w:val="center"/>
            </w:pPr>
            <w:r>
              <w:t>0,89</w:t>
            </w:r>
          </w:p>
        </w:tc>
        <w:tc>
          <w:tcPr>
            <w:tcW w:w="0" w:type="auto"/>
            <w:vAlign w:val="center"/>
          </w:tcPr>
          <w:p w:rsidR="00A2293B" w:rsidRDefault="00A2293B" w:rsidP="004E1D64">
            <w:pPr>
              <w:jc w:val="center"/>
            </w:pPr>
            <w:r>
              <w:t>442106,29</w:t>
            </w:r>
          </w:p>
        </w:tc>
        <w:tc>
          <w:tcPr>
            <w:tcW w:w="0" w:type="auto"/>
            <w:vAlign w:val="center"/>
          </w:tcPr>
          <w:p w:rsidR="00A2293B" w:rsidRDefault="00A2293B" w:rsidP="004E1D64">
            <w:pPr>
              <w:jc w:val="center"/>
            </w:pPr>
            <w:r>
              <w:t>2234074,58</w:t>
            </w:r>
          </w:p>
        </w:tc>
      </w:tr>
      <w:tr w:rsidR="00A2293B" w:rsidTr="004E1D64">
        <w:trPr>
          <w:trHeight w:val="20"/>
        </w:trPr>
        <w:tc>
          <w:tcPr>
            <w:tcW w:w="0" w:type="auto"/>
            <w:vAlign w:val="center"/>
          </w:tcPr>
          <w:p w:rsidR="00A2293B" w:rsidRDefault="00A2293B" w:rsidP="004E1D64">
            <w:pPr>
              <w:jc w:val="center"/>
            </w:pPr>
            <w:r>
              <w:t>73</w:t>
            </w:r>
          </w:p>
        </w:tc>
        <w:tc>
          <w:tcPr>
            <w:tcW w:w="0" w:type="auto"/>
            <w:vAlign w:val="center"/>
          </w:tcPr>
          <w:p w:rsidR="00A2293B" w:rsidRDefault="00A2293B" w:rsidP="004E1D64">
            <w:pPr>
              <w:jc w:val="center"/>
            </w:pPr>
            <w:r>
              <w:t>177°27'59"</w:t>
            </w:r>
          </w:p>
        </w:tc>
        <w:tc>
          <w:tcPr>
            <w:tcW w:w="0" w:type="auto"/>
            <w:vAlign w:val="center"/>
          </w:tcPr>
          <w:p w:rsidR="00A2293B" w:rsidRDefault="00A2293B" w:rsidP="004E1D64">
            <w:pPr>
              <w:jc w:val="center"/>
            </w:pPr>
            <w:r>
              <w:t>1,13</w:t>
            </w:r>
          </w:p>
        </w:tc>
        <w:tc>
          <w:tcPr>
            <w:tcW w:w="0" w:type="auto"/>
            <w:vAlign w:val="center"/>
          </w:tcPr>
          <w:p w:rsidR="00A2293B" w:rsidRDefault="00A2293B" w:rsidP="004E1D64">
            <w:pPr>
              <w:jc w:val="center"/>
            </w:pPr>
            <w:r>
              <w:t>442106,28</w:t>
            </w:r>
          </w:p>
        </w:tc>
        <w:tc>
          <w:tcPr>
            <w:tcW w:w="0" w:type="auto"/>
            <w:vAlign w:val="center"/>
          </w:tcPr>
          <w:p w:rsidR="00A2293B" w:rsidRDefault="00A2293B" w:rsidP="004E1D64">
            <w:pPr>
              <w:jc w:val="center"/>
            </w:pPr>
            <w:r>
              <w:t>2234073,69</w:t>
            </w:r>
          </w:p>
        </w:tc>
      </w:tr>
      <w:tr w:rsidR="00A2293B" w:rsidTr="004E1D64">
        <w:trPr>
          <w:trHeight w:val="20"/>
        </w:trPr>
        <w:tc>
          <w:tcPr>
            <w:tcW w:w="0" w:type="auto"/>
            <w:vAlign w:val="center"/>
          </w:tcPr>
          <w:p w:rsidR="00A2293B" w:rsidRDefault="00A2293B" w:rsidP="004E1D64">
            <w:pPr>
              <w:jc w:val="center"/>
            </w:pPr>
            <w:r>
              <w:t>74</w:t>
            </w:r>
          </w:p>
        </w:tc>
        <w:tc>
          <w:tcPr>
            <w:tcW w:w="0" w:type="auto"/>
            <w:vAlign w:val="center"/>
          </w:tcPr>
          <w:p w:rsidR="00A2293B" w:rsidRDefault="00A2293B" w:rsidP="004E1D64">
            <w:pPr>
              <w:jc w:val="center"/>
            </w:pPr>
            <w:r>
              <w:t>172°31'42"</w:t>
            </w:r>
          </w:p>
        </w:tc>
        <w:tc>
          <w:tcPr>
            <w:tcW w:w="0" w:type="auto"/>
            <w:vAlign w:val="center"/>
          </w:tcPr>
          <w:p w:rsidR="00A2293B" w:rsidRDefault="00A2293B" w:rsidP="004E1D64">
            <w:pPr>
              <w:jc w:val="center"/>
            </w:pPr>
            <w:r>
              <w:t>1,23</w:t>
            </w:r>
          </w:p>
        </w:tc>
        <w:tc>
          <w:tcPr>
            <w:tcW w:w="0" w:type="auto"/>
            <w:vAlign w:val="center"/>
          </w:tcPr>
          <w:p w:rsidR="00A2293B" w:rsidRDefault="00A2293B" w:rsidP="004E1D64">
            <w:pPr>
              <w:jc w:val="center"/>
            </w:pPr>
            <w:r>
              <w:t>442106,33</w:t>
            </w:r>
          </w:p>
        </w:tc>
        <w:tc>
          <w:tcPr>
            <w:tcW w:w="0" w:type="auto"/>
            <w:vAlign w:val="center"/>
          </w:tcPr>
          <w:p w:rsidR="00A2293B" w:rsidRDefault="00A2293B" w:rsidP="004E1D64">
            <w:pPr>
              <w:jc w:val="center"/>
            </w:pPr>
            <w:r>
              <w:t>2234072,56</w:t>
            </w:r>
          </w:p>
        </w:tc>
      </w:tr>
      <w:tr w:rsidR="00A2293B" w:rsidTr="004E1D64">
        <w:trPr>
          <w:trHeight w:val="20"/>
        </w:trPr>
        <w:tc>
          <w:tcPr>
            <w:tcW w:w="0" w:type="auto"/>
            <w:vAlign w:val="center"/>
          </w:tcPr>
          <w:p w:rsidR="00A2293B" w:rsidRDefault="00A2293B" w:rsidP="004E1D64">
            <w:pPr>
              <w:jc w:val="center"/>
            </w:pPr>
            <w:r>
              <w:t>75</w:t>
            </w:r>
          </w:p>
        </w:tc>
        <w:tc>
          <w:tcPr>
            <w:tcW w:w="0" w:type="auto"/>
            <w:vAlign w:val="center"/>
          </w:tcPr>
          <w:p w:rsidR="00A2293B" w:rsidRDefault="00A2293B" w:rsidP="004E1D64">
            <w:pPr>
              <w:jc w:val="center"/>
            </w:pPr>
            <w:r>
              <w:t>167°58'10"</w:t>
            </w:r>
          </w:p>
        </w:tc>
        <w:tc>
          <w:tcPr>
            <w:tcW w:w="0" w:type="auto"/>
            <w:vAlign w:val="center"/>
          </w:tcPr>
          <w:p w:rsidR="00A2293B" w:rsidRDefault="00A2293B" w:rsidP="004E1D64">
            <w:pPr>
              <w:jc w:val="center"/>
            </w:pPr>
            <w:r>
              <w:t>1,25</w:t>
            </w:r>
          </w:p>
        </w:tc>
        <w:tc>
          <w:tcPr>
            <w:tcW w:w="0" w:type="auto"/>
            <w:vAlign w:val="center"/>
          </w:tcPr>
          <w:p w:rsidR="00A2293B" w:rsidRDefault="00A2293B" w:rsidP="004E1D64">
            <w:pPr>
              <w:jc w:val="center"/>
            </w:pPr>
            <w:r>
              <w:t>442106,49</w:t>
            </w:r>
          </w:p>
        </w:tc>
        <w:tc>
          <w:tcPr>
            <w:tcW w:w="0" w:type="auto"/>
            <w:vAlign w:val="center"/>
          </w:tcPr>
          <w:p w:rsidR="00A2293B" w:rsidRDefault="00A2293B" w:rsidP="004E1D64">
            <w:pPr>
              <w:jc w:val="center"/>
            </w:pPr>
            <w:r>
              <w:t>2234071,34</w:t>
            </w:r>
          </w:p>
        </w:tc>
      </w:tr>
      <w:tr w:rsidR="00A2293B" w:rsidTr="004E1D64">
        <w:trPr>
          <w:trHeight w:val="20"/>
        </w:trPr>
        <w:tc>
          <w:tcPr>
            <w:tcW w:w="0" w:type="auto"/>
            <w:vAlign w:val="center"/>
          </w:tcPr>
          <w:p w:rsidR="00A2293B" w:rsidRDefault="00A2293B" w:rsidP="004E1D64">
            <w:pPr>
              <w:jc w:val="center"/>
            </w:pPr>
            <w:r>
              <w:t>76</w:t>
            </w:r>
          </w:p>
        </w:tc>
        <w:tc>
          <w:tcPr>
            <w:tcW w:w="0" w:type="auto"/>
            <w:vAlign w:val="center"/>
          </w:tcPr>
          <w:p w:rsidR="00A2293B" w:rsidRDefault="00A2293B" w:rsidP="004E1D64">
            <w:pPr>
              <w:jc w:val="center"/>
            </w:pPr>
            <w:r>
              <w:t>163°20'44"</w:t>
            </w:r>
          </w:p>
        </w:tc>
        <w:tc>
          <w:tcPr>
            <w:tcW w:w="0" w:type="auto"/>
            <w:vAlign w:val="center"/>
          </w:tcPr>
          <w:p w:rsidR="00A2293B" w:rsidRDefault="00A2293B" w:rsidP="004E1D64">
            <w:pPr>
              <w:jc w:val="center"/>
            </w:pPr>
            <w:r>
              <w:t>1,22</w:t>
            </w:r>
          </w:p>
        </w:tc>
        <w:tc>
          <w:tcPr>
            <w:tcW w:w="0" w:type="auto"/>
            <w:vAlign w:val="center"/>
          </w:tcPr>
          <w:p w:rsidR="00A2293B" w:rsidRDefault="00A2293B" w:rsidP="004E1D64">
            <w:pPr>
              <w:jc w:val="center"/>
            </w:pPr>
            <w:r>
              <w:t>442106,75</w:t>
            </w:r>
          </w:p>
        </w:tc>
        <w:tc>
          <w:tcPr>
            <w:tcW w:w="0" w:type="auto"/>
            <w:vAlign w:val="center"/>
          </w:tcPr>
          <w:p w:rsidR="00A2293B" w:rsidRDefault="00A2293B" w:rsidP="004E1D64">
            <w:pPr>
              <w:jc w:val="center"/>
            </w:pPr>
            <w:r>
              <w:t>2234070,12</w:t>
            </w:r>
          </w:p>
        </w:tc>
      </w:tr>
      <w:tr w:rsidR="00A2293B" w:rsidTr="004E1D64">
        <w:trPr>
          <w:trHeight w:val="20"/>
        </w:trPr>
        <w:tc>
          <w:tcPr>
            <w:tcW w:w="0" w:type="auto"/>
            <w:vAlign w:val="center"/>
          </w:tcPr>
          <w:p w:rsidR="00A2293B" w:rsidRDefault="00A2293B" w:rsidP="004E1D64">
            <w:pPr>
              <w:jc w:val="center"/>
            </w:pPr>
            <w:r>
              <w:t>77</w:t>
            </w:r>
          </w:p>
        </w:tc>
        <w:tc>
          <w:tcPr>
            <w:tcW w:w="0" w:type="auto"/>
            <w:vAlign w:val="center"/>
          </w:tcPr>
          <w:p w:rsidR="00A2293B" w:rsidRDefault="00A2293B" w:rsidP="004E1D64">
            <w:pPr>
              <w:jc w:val="center"/>
            </w:pPr>
            <w:r>
              <w:t>158°46'55"</w:t>
            </w:r>
          </w:p>
        </w:tc>
        <w:tc>
          <w:tcPr>
            <w:tcW w:w="0" w:type="auto"/>
            <w:vAlign w:val="center"/>
          </w:tcPr>
          <w:p w:rsidR="00A2293B" w:rsidRDefault="00A2293B" w:rsidP="004E1D64">
            <w:pPr>
              <w:jc w:val="center"/>
            </w:pPr>
            <w:r>
              <w:t>0,91</w:t>
            </w:r>
          </w:p>
        </w:tc>
        <w:tc>
          <w:tcPr>
            <w:tcW w:w="0" w:type="auto"/>
            <w:vAlign w:val="center"/>
          </w:tcPr>
          <w:p w:rsidR="00A2293B" w:rsidRDefault="00A2293B" w:rsidP="004E1D64">
            <w:pPr>
              <w:jc w:val="center"/>
            </w:pPr>
            <w:r>
              <w:t>442107,10</w:t>
            </w:r>
          </w:p>
        </w:tc>
        <w:tc>
          <w:tcPr>
            <w:tcW w:w="0" w:type="auto"/>
            <w:vAlign w:val="center"/>
          </w:tcPr>
          <w:p w:rsidR="00A2293B" w:rsidRDefault="00A2293B" w:rsidP="004E1D64">
            <w:pPr>
              <w:jc w:val="center"/>
            </w:pPr>
            <w:r>
              <w:t>2234068,95</w:t>
            </w:r>
          </w:p>
        </w:tc>
      </w:tr>
      <w:tr w:rsidR="00A2293B" w:rsidTr="004E1D64">
        <w:trPr>
          <w:trHeight w:val="20"/>
        </w:trPr>
        <w:tc>
          <w:tcPr>
            <w:tcW w:w="0" w:type="auto"/>
            <w:vAlign w:val="center"/>
          </w:tcPr>
          <w:p w:rsidR="00A2293B" w:rsidRDefault="00A2293B" w:rsidP="004E1D64">
            <w:pPr>
              <w:jc w:val="center"/>
            </w:pPr>
            <w:r>
              <w:t>78</w:t>
            </w:r>
          </w:p>
        </w:tc>
        <w:tc>
          <w:tcPr>
            <w:tcW w:w="0" w:type="auto"/>
            <w:vAlign w:val="center"/>
          </w:tcPr>
          <w:p w:rsidR="00A2293B" w:rsidRDefault="00A2293B" w:rsidP="004E1D64">
            <w:pPr>
              <w:jc w:val="center"/>
            </w:pPr>
            <w:r>
              <w:t>155°13'29"</w:t>
            </w:r>
          </w:p>
        </w:tc>
        <w:tc>
          <w:tcPr>
            <w:tcW w:w="0" w:type="auto"/>
            <w:vAlign w:val="center"/>
          </w:tcPr>
          <w:p w:rsidR="00A2293B" w:rsidRDefault="00A2293B" w:rsidP="004E1D64">
            <w:pPr>
              <w:jc w:val="center"/>
            </w:pPr>
            <w:r>
              <w:t>1,15</w:t>
            </w:r>
          </w:p>
        </w:tc>
        <w:tc>
          <w:tcPr>
            <w:tcW w:w="0" w:type="auto"/>
            <w:vAlign w:val="center"/>
          </w:tcPr>
          <w:p w:rsidR="00A2293B" w:rsidRDefault="00A2293B" w:rsidP="004E1D64">
            <w:pPr>
              <w:jc w:val="center"/>
            </w:pPr>
            <w:r>
              <w:t>442107,43</w:t>
            </w:r>
          </w:p>
        </w:tc>
        <w:tc>
          <w:tcPr>
            <w:tcW w:w="0" w:type="auto"/>
            <w:vAlign w:val="center"/>
          </w:tcPr>
          <w:p w:rsidR="00A2293B" w:rsidRDefault="00A2293B" w:rsidP="004E1D64">
            <w:pPr>
              <w:jc w:val="center"/>
            </w:pPr>
            <w:r>
              <w:t>2234068,10</w:t>
            </w:r>
          </w:p>
        </w:tc>
      </w:tr>
      <w:tr w:rsidR="00A2293B" w:rsidTr="004E1D64">
        <w:trPr>
          <w:trHeight w:val="20"/>
        </w:trPr>
        <w:tc>
          <w:tcPr>
            <w:tcW w:w="0" w:type="auto"/>
            <w:vAlign w:val="center"/>
          </w:tcPr>
          <w:p w:rsidR="00A2293B" w:rsidRDefault="00A2293B" w:rsidP="004E1D64">
            <w:pPr>
              <w:jc w:val="center"/>
            </w:pPr>
            <w:r>
              <w:t>79</w:t>
            </w:r>
          </w:p>
        </w:tc>
        <w:tc>
          <w:tcPr>
            <w:tcW w:w="0" w:type="auto"/>
            <w:vAlign w:val="center"/>
          </w:tcPr>
          <w:p w:rsidR="00A2293B" w:rsidRDefault="00A2293B" w:rsidP="004E1D64">
            <w:pPr>
              <w:jc w:val="center"/>
            </w:pPr>
            <w:r>
              <w:t>151°3'36"</w:t>
            </w:r>
          </w:p>
        </w:tc>
        <w:tc>
          <w:tcPr>
            <w:tcW w:w="0" w:type="auto"/>
            <w:vAlign w:val="center"/>
          </w:tcPr>
          <w:p w:rsidR="00A2293B" w:rsidRDefault="00A2293B" w:rsidP="004E1D64">
            <w:pPr>
              <w:jc w:val="center"/>
            </w:pPr>
            <w:r>
              <w:t>0,97</w:t>
            </w:r>
          </w:p>
        </w:tc>
        <w:tc>
          <w:tcPr>
            <w:tcW w:w="0" w:type="auto"/>
            <w:vAlign w:val="center"/>
          </w:tcPr>
          <w:p w:rsidR="00A2293B" w:rsidRDefault="00A2293B" w:rsidP="004E1D64">
            <w:pPr>
              <w:jc w:val="center"/>
            </w:pPr>
            <w:r>
              <w:t>442107,91</w:t>
            </w:r>
          </w:p>
        </w:tc>
        <w:tc>
          <w:tcPr>
            <w:tcW w:w="0" w:type="auto"/>
            <w:vAlign w:val="center"/>
          </w:tcPr>
          <w:p w:rsidR="00A2293B" w:rsidRDefault="00A2293B" w:rsidP="004E1D64">
            <w:pPr>
              <w:jc w:val="center"/>
            </w:pPr>
            <w:r>
              <w:t>2234067,06</w:t>
            </w:r>
          </w:p>
        </w:tc>
      </w:tr>
      <w:tr w:rsidR="00A2293B" w:rsidTr="004E1D64">
        <w:trPr>
          <w:trHeight w:val="20"/>
        </w:trPr>
        <w:tc>
          <w:tcPr>
            <w:tcW w:w="0" w:type="auto"/>
            <w:vAlign w:val="center"/>
          </w:tcPr>
          <w:p w:rsidR="00A2293B" w:rsidRDefault="00A2293B" w:rsidP="004E1D64">
            <w:pPr>
              <w:jc w:val="center"/>
            </w:pPr>
            <w:r>
              <w:t>80</w:t>
            </w:r>
          </w:p>
        </w:tc>
        <w:tc>
          <w:tcPr>
            <w:tcW w:w="0" w:type="auto"/>
            <w:vAlign w:val="center"/>
          </w:tcPr>
          <w:p w:rsidR="00A2293B" w:rsidRDefault="00A2293B" w:rsidP="004E1D64">
            <w:pPr>
              <w:jc w:val="center"/>
            </w:pPr>
            <w:r>
              <w:t>145°56'48"</w:t>
            </w:r>
          </w:p>
        </w:tc>
        <w:tc>
          <w:tcPr>
            <w:tcW w:w="0" w:type="auto"/>
            <w:vAlign w:val="center"/>
          </w:tcPr>
          <w:p w:rsidR="00A2293B" w:rsidRDefault="00A2293B" w:rsidP="004E1D64">
            <w:pPr>
              <w:jc w:val="center"/>
            </w:pPr>
            <w:r>
              <w:t>1,75</w:t>
            </w:r>
          </w:p>
        </w:tc>
        <w:tc>
          <w:tcPr>
            <w:tcW w:w="0" w:type="auto"/>
            <w:vAlign w:val="center"/>
          </w:tcPr>
          <w:p w:rsidR="00A2293B" w:rsidRDefault="00A2293B" w:rsidP="004E1D64">
            <w:pPr>
              <w:jc w:val="center"/>
            </w:pPr>
            <w:r>
              <w:t>442108,38</w:t>
            </w:r>
          </w:p>
        </w:tc>
        <w:tc>
          <w:tcPr>
            <w:tcW w:w="0" w:type="auto"/>
            <w:vAlign w:val="center"/>
          </w:tcPr>
          <w:p w:rsidR="00A2293B" w:rsidRDefault="00A2293B" w:rsidP="004E1D64">
            <w:pPr>
              <w:jc w:val="center"/>
            </w:pPr>
            <w:r>
              <w:t>2234066,21</w:t>
            </w:r>
          </w:p>
        </w:tc>
      </w:tr>
      <w:tr w:rsidR="00A2293B" w:rsidTr="004E1D64">
        <w:trPr>
          <w:trHeight w:val="20"/>
        </w:trPr>
        <w:tc>
          <w:tcPr>
            <w:tcW w:w="0" w:type="auto"/>
            <w:vAlign w:val="center"/>
          </w:tcPr>
          <w:p w:rsidR="00A2293B" w:rsidRDefault="00A2293B" w:rsidP="004E1D64">
            <w:pPr>
              <w:jc w:val="center"/>
            </w:pPr>
            <w:r>
              <w:t>81</w:t>
            </w:r>
          </w:p>
        </w:tc>
        <w:tc>
          <w:tcPr>
            <w:tcW w:w="0" w:type="auto"/>
            <w:vAlign w:val="center"/>
          </w:tcPr>
          <w:p w:rsidR="00A2293B" w:rsidRDefault="00A2293B" w:rsidP="004E1D64">
            <w:pPr>
              <w:jc w:val="center"/>
            </w:pPr>
            <w:r>
              <w:t>140°59'17"</w:t>
            </w:r>
          </w:p>
        </w:tc>
        <w:tc>
          <w:tcPr>
            <w:tcW w:w="0" w:type="auto"/>
            <w:vAlign w:val="center"/>
          </w:tcPr>
          <w:p w:rsidR="00A2293B" w:rsidRDefault="00A2293B" w:rsidP="004E1D64">
            <w:pPr>
              <w:jc w:val="center"/>
            </w:pPr>
            <w:r>
              <w:t>1,02</w:t>
            </w:r>
          </w:p>
        </w:tc>
        <w:tc>
          <w:tcPr>
            <w:tcW w:w="0" w:type="auto"/>
            <w:vAlign w:val="center"/>
          </w:tcPr>
          <w:p w:rsidR="00A2293B" w:rsidRDefault="00A2293B" w:rsidP="004E1D64">
            <w:pPr>
              <w:jc w:val="center"/>
            </w:pPr>
            <w:r>
              <w:t>442109,36</w:t>
            </w:r>
          </w:p>
        </w:tc>
        <w:tc>
          <w:tcPr>
            <w:tcW w:w="0" w:type="auto"/>
            <w:vAlign w:val="center"/>
          </w:tcPr>
          <w:p w:rsidR="00A2293B" w:rsidRDefault="00A2293B" w:rsidP="004E1D64">
            <w:pPr>
              <w:jc w:val="center"/>
            </w:pPr>
            <w:r>
              <w:t>2234064,76</w:t>
            </w:r>
          </w:p>
        </w:tc>
      </w:tr>
      <w:tr w:rsidR="00A2293B" w:rsidTr="004E1D64">
        <w:trPr>
          <w:trHeight w:val="20"/>
        </w:trPr>
        <w:tc>
          <w:tcPr>
            <w:tcW w:w="0" w:type="auto"/>
            <w:vAlign w:val="center"/>
          </w:tcPr>
          <w:p w:rsidR="00A2293B" w:rsidRDefault="00A2293B" w:rsidP="004E1D64">
            <w:pPr>
              <w:jc w:val="center"/>
            </w:pPr>
            <w:r>
              <w:t>82</w:t>
            </w:r>
          </w:p>
        </w:tc>
        <w:tc>
          <w:tcPr>
            <w:tcW w:w="0" w:type="auto"/>
            <w:vAlign w:val="center"/>
          </w:tcPr>
          <w:p w:rsidR="00A2293B" w:rsidRDefault="00A2293B" w:rsidP="004E1D64">
            <w:pPr>
              <w:jc w:val="center"/>
            </w:pPr>
            <w:r>
              <w:t>135°35'5"</w:t>
            </w:r>
          </w:p>
        </w:tc>
        <w:tc>
          <w:tcPr>
            <w:tcW w:w="0" w:type="auto"/>
            <w:vAlign w:val="center"/>
          </w:tcPr>
          <w:p w:rsidR="00A2293B" w:rsidRDefault="00A2293B" w:rsidP="004E1D64">
            <w:pPr>
              <w:jc w:val="center"/>
            </w:pPr>
            <w:r>
              <w:t>1,39</w:t>
            </w:r>
          </w:p>
        </w:tc>
        <w:tc>
          <w:tcPr>
            <w:tcW w:w="0" w:type="auto"/>
            <w:vAlign w:val="center"/>
          </w:tcPr>
          <w:p w:rsidR="00A2293B" w:rsidRDefault="00A2293B" w:rsidP="004E1D64">
            <w:pPr>
              <w:jc w:val="center"/>
            </w:pPr>
            <w:r>
              <w:t>442110,00</w:t>
            </w:r>
          </w:p>
        </w:tc>
        <w:tc>
          <w:tcPr>
            <w:tcW w:w="0" w:type="auto"/>
            <w:vAlign w:val="center"/>
          </w:tcPr>
          <w:p w:rsidR="00A2293B" w:rsidRDefault="00A2293B" w:rsidP="004E1D64">
            <w:pPr>
              <w:jc w:val="center"/>
            </w:pPr>
            <w:r>
              <w:t>2234063,97</w:t>
            </w:r>
          </w:p>
        </w:tc>
      </w:tr>
      <w:tr w:rsidR="00A2293B" w:rsidTr="004E1D64">
        <w:trPr>
          <w:trHeight w:val="20"/>
        </w:trPr>
        <w:tc>
          <w:tcPr>
            <w:tcW w:w="0" w:type="auto"/>
            <w:vAlign w:val="center"/>
          </w:tcPr>
          <w:p w:rsidR="00A2293B" w:rsidRDefault="00A2293B" w:rsidP="004E1D64">
            <w:pPr>
              <w:jc w:val="center"/>
            </w:pPr>
            <w:r>
              <w:t>83</w:t>
            </w:r>
          </w:p>
        </w:tc>
        <w:tc>
          <w:tcPr>
            <w:tcW w:w="0" w:type="auto"/>
            <w:vAlign w:val="center"/>
          </w:tcPr>
          <w:p w:rsidR="00A2293B" w:rsidRDefault="00A2293B" w:rsidP="004E1D64">
            <w:pPr>
              <w:jc w:val="center"/>
            </w:pPr>
            <w:r>
              <w:t>130°18'51"</w:t>
            </w:r>
          </w:p>
        </w:tc>
        <w:tc>
          <w:tcPr>
            <w:tcW w:w="0" w:type="auto"/>
            <w:vAlign w:val="center"/>
          </w:tcPr>
          <w:p w:rsidR="00A2293B" w:rsidRDefault="00A2293B" w:rsidP="004E1D64">
            <w:pPr>
              <w:jc w:val="center"/>
            </w:pPr>
            <w:r>
              <w:t>1,73</w:t>
            </w:r>
          </w:p>
        </w:tc>
        <w:tc>
          <w:tcPr>
            <w:tcW w:w="0" w:type="auto"/>
            <w:vAlign w:val="center"/>
          </w:tcPr>
          <w:p w:rsidR="00A2293B" w:rsidRDefault="00A2293B" w:rsidP="004E1D64">
            <w:pPr>
              <w:jc w:val="center"/>
            </w:pPr>
            <w:r>
              <w:t>442110,97</w:t>
            </w:r>
          </w:p>
        </w:tc>
        <w:tc>
          <w:tcPr>
            <w:tcW w:w="0" w:type="auto"/>
            <w:vAlign w:val="center"/>
          </w:tcPr>
          <w:p w:rsidR="00A2293B" w:rsidRDefault="00A2293B" w:rsidP="004E1D64">
            <w:pPr>
              <w:jc w:val="center"/>
            </w:pPr>
            <w:r>
              <w:t>2234062,98</w:t>
            </w:r>
          </w:p>
        </w:tc>
      </w:tr>
      <w:tr w:rsidR="00A2293B" w:rsidTr="004E1D64">
        <w:trPr>
          <w:trHeight w:val="20"/>
        </w:trPr>
        <w:tc>
          <w:tcPr>
            <w:tcW w:w="0" w:type="auto"/>
            <w:vAlign w:val="center"/>
          </w:tcPr>
          <w:p w:rsidR="00A2293B" w:rsidRDefault="00A2293B" w:rsidP="004E1D64">
            <w:pPr>
              <w:jc w:val="center"/>
            </w:pPr>
            <w:r>
              <w:t>84</w:t>
            </w:r>
          </w:p>
        </w:tc>
        <w:tc>
          <w:tcPr>
            <w:tcW w:w="0" w:type="auto"/>
            <w:vAlign w:val="center"/>
          </w:tcPr>
          <w:p w:rsidR="00A2293B" w:rsidRDefault="00A2293B" w:rsidP="004E1D64">
            <w:pPr>
              <w:jc w:val="center"/>
            </w:pPr>
            <w:r>
              <w:t>121°12'5"</w:t>
            </w:r>
          </w:p>
        </w:tc>
        <w:tc>
          <w:tcPr>
            <w:tcW w:w="0" w:type="auto"/>
            <w:vAlign w:val="center"/>
          </w:tcPr>
          <w:p w:rsidR="00A2293B" w:rsidRDefault="00A2293B" w:rsidP="004E1D64">
            <w:pPr>
              <w:jc w:val="center"/>
            </w:pPr>
            <w:r>
              <w:t>32,26</w:t>
            </w:r>
          </w:p>
        </w:tc>
        <w:tc>
          <w:tcPr>
            <w:tcW w:w="0" w:type="auto"/>
            <w:vAlign w:val="center"/>
          </w:tcPr>
          <w:p w:rsidR="00A2293B" w:rsidRDefault="00A2293B" w:rsidP="004E1D64">
            <w:pPr>
              <w:jc w:val="center"/>
            </w:pPr>
            <w:r>
              <w:t>442112,29</w:t>
            </w:r>
          </w:p>
        </w:tc>
        <w:tc>
          <w:tcPr>
            <w:tcW w:w="0" w:type="auto"/>
            <w:vAlign w:val="center"/>
          </w:tcPr>
          <w:p w:rsidR="00A2293B" w:rsidRDefault="00A2293B" w:rsidP="004E1D64">
            <w:pPr>
              <w:jc w:val="center"/>
            </w:pPr>
            <w:r>
              <w:t>2234061,86</w:t>
            </w:r>
          </w:p>
        </w:tc>
      </w:tr>
      <w:tr w:rsidR="00A2293B" w:rsidTr="004E1D64">
        <w:trPr>
          <w:trHeight w:val="20"/>
        </w:trPr>
        <w:tc>
          <w:tcPr>
            <w:tcW w:w="0" w:type="auto"/>
            <w:vAlign w:val="center"/>
          </w:tcPr>
          <w:p w:rsidR="00A2293B" w:rsidRDefault="00A2293B" w:rsidP="004E1D64">
            <w:pPr>
              <w:jc w:val="center"/>
            </w:pPr>
            <w:r>
              <w:lastRenderedPageBreak/>
              <w:t>85</w:t>
            </w:r>
          </w:p>
        </w:tc>
        <w:tc>
          <w:tcPr>
            <w:tcW w:w="0" w:type="auto"/>
            <w:vAlign w:val="center"/>
          </w:tcPr>
          <w:p w:rsidR="00A2293B" w:rsidRDefault="00A2293B" w:rsidP="004E1D64">
            <w:pPr>
              <w:jc w:val="center"/>
            </w:pPr>
            <w:r>
              <w:t>119°51'32"</w:t>
            </w:r>
          </w:p>
        </w:tc>
        <w:tc>
          <w:tcPr>
            <w:tcW w:w="0" w:type="auto"/>
            <w:vAlign w:val="center"/>
          </w:tcPr>
          <w:p w:rsidR="00A2293B" w:rsidRDefault="00A2293B" w:rsidP="004E1D64">
            <w:pPr>
              <w:jc w:val="center"/>
            </w:pPr>
            <w:r>
              <w:t>1,25</w:t>
            </w:r>
          </w:p>
        </w:tc>
        <w:tc>
          <w:tcPr>
            <w:tcW w:w="0" w:type="auto"/>
            <w:vAlign w:val="center"/>
          </w:tcPr>
          <w:p w:rsidR="00A2293B" w:rsidRDefault="00A2293B" w:rsidP="004E1D64">
            <w:pPr>
              <w:jc w:val="center"/>
            </w:pPr>
            <w:r>
              <w:t>442139,88</w:t>
            </w:r>
          </w:p>
        </w:tc>
        <w:tc>
          <w:tcPr>
            <w:tcW w:w="0" w:type="auto"/>
            <w:vAlign w:val="center"/>
          </w:tcPr>
          <w:p w:rsidR="00A2293B" w:rsidRDefault="00A2293B" w:rsidP="004E1D64">
            <w:pPr>
              <w:jc w:val="center"/>
            </w:pPr>
            <w:r>
              <w:t>2234045,15</w:t>
            </w:r>
          </w:p>
        </w:tc>
      </w:tr>
      <w:tr w:rsidR="00A2293B" w:rsidTr="004E1D64">
        <w:trPr>
          <w:trHeight w:val="20"/>
        </w:trPr>
        <w:tc>
          <w:tcPr>
            <w:tcW w:w="0" w:type="auto"/>
            <w:vAlign w:val="center"/>
          </w:tcPr>
          <w:p w:rsidR="00A2293B" w:rsidRDefault="00A2293B" w:rsidP="004E1D64">
            <w:pPr>
              <w:jc w:val="center"/>
            </w:pPr>
            <w:r>
              <w:t>86</w:t>
            </w:r>
          </w:p>
        </w:tc>
        <w:tc>
          <w:tcPr>
            <w:tcW w:w="0" w:type="auto"/>
            <w:vAlign w:val="center"/>
          </w:tcPr>
          <w:p w:rsidR="00A2293B" w:rsidRDefault="00A2293B" w:rsidP="004E1D64">
            <w:pPr>
              <w:jc w:val="center"/>
            </w:pPr>
            <w:r>
              <w:t>116°58'49"</w:t>
            </w:r>
          </w:p>
        </w:tc>
        <w:tc>
          <w:tcPr>
            <w:tcW w:w="0" w:type="auto"/>
            <w:vAlign w:val="center"/>
          </w:tcPr>
          <w:p w:rsidR="00A2293B" w:rsidRDefault="00A2293B" w:rsidP="004E1D64">
            <w:pPr>
              <w:jc w:val="center"/>
            </w:pPr>
            <w:r>
              <w:t>0,62</w:t>
            </w:r>
          </w:p>
        </w:tc>
        <w:tc>
          <w:tcPr>
            <w:tcW w:w="0" w:type="auto"/>
            <w:vAlign w:val="center"/>
          </w:tcPr>
          <w:p w:rsidR="00A2293B" w:rsidRDefault="00A2293B" w:rsidP="004E1D64">
            <w:pPr>
              <w:jc w:val="center"/>
            </w:pPr>
            <w:r>
              <w:t>442140,96</w:t>
            </w:r>
          </w:p>
        </w:tc>
        <w:tc>
          <w:tcPr>
            <w:tcW w:w="0" w:type="auto"/>
            <w:vAlign w:val="center"/>
          </w:tcPr>
          <w:p w:rsidR="00A2293B" w:rsidRDefault="00A2293B" w:rsidP="004E1D64">
            <w:pPr>
              <w:jc w:val="center"/>
            </w:pPr>
            <w:r>
              <w:t>2234044,53</w:t>
            </w:r>
          </w:p>
        </w:tc>
      </w:tr>
      <w:tr w:rsidR="00A2293B" w:rsidTr="004E1D64">
        <w:trPr>
          <w:trHeight w:val="20"/>
        </w:trPr>
        <w:tc>
          <w:tcPr>
            <w:tcW w:w="0" w:type="auto"/>
            <w:vAlign w:val="center"/>
          </w:tcPr>
          <w:p w:rsidR="00A2293B" w:rsidRDefault="00A2293B" w:rsidP="004E1D64">
            <w:pPr>
              <w:jc w:val="center"/>
            </w:pPr>
            <w:r>
              <w:t>87</w:t>
            </w:r>
          </w:p>
        </w:tc>
        <w:tc>
          <w:tcPr>
            <w:tcW w:w="0" w:type="auto"/>
            <w:vAlign w:val="center"/>
          </w:tcPr>
          <w:p w:rsidR="00A2293B" w:rsidRDefault="00A2293B" w:rsidP="004E1D64">
            <w:pPr>
              <w:jc w:val="center"/>
            </w:pPr>
            <w:r>
              <w:t>112°41'38"</w:t>
            </w:r>
          </w:p>
        </w:tc>
        <w:tc>
          <w:tcPr>
            <w:tcW w:w="0" w:type="auto"/>
            <w:vAlign w:val="center"/>
          </w:tcPr>
          <w:p w:rsidR="00A2293B" w:rsidRDefault="00A2293B" w:rsidP="004E1D64">
            <w:pPr>
              <w:jc w:val="center"/>
            </w:pPr>
            <w:r>
              <w:t>0,6</w:t>
            </w:r>
          </w:p>
        </w:tc>
        <w:tc>
          <w:tcPr>
            <w:tcW w:w="0" w:type="auto"/>
            <w:vAlign w:val="center"/>
          </w:tcPr>
          <w:p w:rsidR="00A2293B" w:rsidRDefault="00A2293B" w:rsidP="004E1D64">
            <w:pPr>
              <w:jc w:val="center"/>
            </w:pPr>
            <w:r>
              <w:t>442141,51</w:t>
            </w:r>
          </w:p>
        </w:tc>
        <w:tc>
          <w:tcPr>
            <w:tcW w:w="0" w:type="auto"/>
            <w:vAlign w:val="center"/>
          </w:tcPr>
          <w:p w:rsidR="00A2293B" w:rsidRDefault="00A2293B" w:rsidP="004E1D64">
            <w:pPr>
              <w:jc w:val="center"/>
            </w:pPr>
            <w:r>
              <w:t>2234044,25</w:t>
            </w:r>
          </w:p>
        </w:tc>
      </w:tr>
      <w:tr w:rsidR="00A2293B" w:rsidTr="004E1D64">
        <w:trPr>
          <w:trHeight w:val="20"/>
        </w:trPr>
        <w:tc>
          <w:tcPr>
            <w:tcW w:w="0" w:type="auto"/>
            <w:vAlign w:val="center"/>
          </w:tcPr>
          <w:p w:rsidR="00A2293B" w:rsidRDefault="00A2293B" w:rsidP="004E1D64">
            <w:pPr>
              <w:jc w:val="center"/>
            </w:pPr>
            <w:r>
              <w:t>88</w:t>
            </w:r>
          </w:p>
        </w:tc>
        <w:tc>
          <w:tcPr>
            <w:tcW w:w="0" w:type="auto"/>
            <w:vAlign w:val="center"/>
          </w:tcPr>
          <w:p w:rsidR="00A2293B" w:rsidRDefault="00A2293B" w:rsidP="004E1D64">
            <w:pPr>
              <w:jc w:val="center"/>
            </w:pPr>
            <w:r>
              <w:t>108°3'38"</w:t>
            </w:r>
          </w:p>
        </w:tc>
        <w:tc>
          <w:tcPr>
            <w:tcW w:w="0" w:type="auto"/>
            <w:vAlign w:val="center"/>
          </w:tcPr>
          <w:p w:rsidR="00A2293B" w:rsidRDefault="00A2293B" w:rsidP="004E1D64">
            <w:pPr>
              <w:jc w:val="center"/>
            </w:pPr>
            <w:r>
              <w:t>0,48</w:t>
            </w:r>
          </w:p>
        </w:tc>
        <w:tc>
          <w:tcPr>
            <w:tcW w:w="0" w:type="auto"/>
            <w:vAlign w:val="center"/>
          </w:tcPr>
          <w:p w:rsidR="00A2293B" w:rsidRDefault="00A2293B" w:rsidP="004E1D64">
            <w:pPr>
              <w:jc w:val="center"/>
            </w:pPr>
            <w:r>
              <w:t>442142,06</w:t>
            </w:r>
          </w:p>
        </w:tc>
        <w:tc>
          <w:tcPr>
            <w:tcW w:w="0" w:type="auto"/>
            <w:vAlign w:val="center"/>
          </w:tcPr>
          <w:p w:rsidR="00A2293B" w:rsidRDefault="00A2293B" w:rsidP="004E1D64">
            <w:pPr>
              <w:jc w:val="center"/>
            </w:pPr>
            <w:r>
              <w:t>2234044,02</w:t>
            </w:r>
          </w:p>
        </w:tc>
      </w:tr>
      <w:tr w:rsidR="00A2293B" w:rsidTr="004E1D64">
        <w:trPr>
          <w:trHeight w:val="20"/>
        </w:trPr>
        <w:tc>
          <w:tcPr>
            <w:tcW w:w="0" w:type="auto"/>
            <w:vAlign w:val="center"/>
          </w:tcPr>
          <w:p w:rsidR="00A2293B" w:rsidRDefault="00A2293B" w:rsidP="004E1D64">
            <w:pPr>
              <w:jc w:val="center"/>
            </w:pPr>
            <w:r>
              <w:t>89</w:t>
            </w:r>
          </w:p>
        </w:tc>
        <w:tc>
          <w:tcPr>
            <w:tcW w:w="0" w:type="auto"/>
            <w:vAlign w:val="center"/>
          </w:tcPr>
          <w:p w:rsidR="00A2293B" w:rsidRDefault="00A2293B" w:rsidP="004E1D64">
            <w:pPr>
              <w:jc w:val="center"/>
            </w:pPr>
            <w:r>
              <w:t>105°56'43"</w:t>
            </w:r>
          </w:p>
        </w:tc>
        <w:tc>
          <w:tcPr>
            <w:tcW w:w="0" w:type="auto"/>
            <w:vAlign w:val="center"/>
          </w:tcPr>
          <w:p w:rsidR="00A2293B" w:rsidRDefault="00A2293B" w:rsidP="004E1D64">
            <w:pPr>
              <w:jc w:val="center"/>
            </w:pPr>
            <w:r>
              <w:t>0,73</w:t>
            </w:r>
          </w:p>
        </w:tc>
        <w:tc>
          <w:tcPr>
            <w:tcW w:w="0" w:type="auto"/>
            <w:vAlign w:val="center"/>
          </w:tcPr>
          <w:p w:rsidR="00A2293B" w:rsidRDefault="00A2293B" w:rsidP="004E1D64">
            <w:pPr>
              <w:jc w:val="center"/>
            </w:pPr>
            <w:r>
              <w:t>442142,52</w:t>
            </w:r>
          </w:p>
        </w:tc>
        <w:tc>
          <w:tcPr>
            <w:tcW w:w="0" w:type="auto"/>
            <w:vAlign w:val="center"/>
          </w:tcPr>
          <w:p w:rsidR="00A2293B" w:rsidRDefault="00A2293B" w:rsidP="004E1D64">
            <w:pPr>
              <w:jc w:val="center"/>
            </w:pPr>
            <w:r>
              <w:t>2234043,87</w:t>
            </w:r>
          </w:p>
        </w:tc>
      </w:tr>
      <w:tr w:rsidR="00A2293B" w:rsidTr="004E1D64">
        <w:trPr>
          <w:trHeight w:val="20"/>
        </w:trPr>
        <w:tc>
          <w:tcPr>
            <w:tcW w:w="0" w:type="auto"/>
            <w:vAlign w:val="center"/>
          </w:tcPr>
          <w:p w:rsidR="00A2293B" w:rsidRDefault="00A2293B" w:rsidP="004E1D64">
            <w:pPr>
              <w:jc w:val="center"/>
            </w:pPr>
            <w:r>
              <w:t>90</w:t>
            </w:r>
          </w:p>
        </w:tc>
        <w:tc>
          <w:tcPr>
            <w:tcW w:w="0" w:type="auto"/>
            <w:vAlign w:val="center"/>
          </w:tcPr>
          <w:p w:rsidR="00A2293B" w:rsidRDefault="00A2293B" w:rsidP="004E1D64">
            <w:pPr>
              <w:jc w:val="center"/>
            </w:pPr>
            <w:r>
              <w:t>101°7'45"</w:t>
            </w:r>
          </w:p>
        </w:tc>
        <w:tc>
          <w:tcPr>
            <w:tcW w:w="0" w:type="auto"/>
            <w:vAlign w:val="center"/>
          </w:tcPr>
          <w:p w:rsidR="00A2293B" w:rsidRDefault="00A2293B" w:rsidP="004E1D64">
            <w:pPr>
              <w:jc w:val="center"/>
            </w:pPr>
            <w:r>
              <w:t>0,62</w:t>
            </w:r>
          </w:p>
        </w:tc>
        <w:tc>
          <w:tcPr>
            <w:tcW w:w="0" w:type="auto"/>
            <w:vAlign w:val="center"/>
          </w:tcPr>
          <w:p w:rsidR="00A2293B" w:rsidRDefault="00A2293B" w:rsidP="004E1D64">
            <w:pPr>
              <w:jc w:val="center"/>
            </w:pPr>
            <w:r>
              <w:t>442143,22</w:t>
            </w:r>
          </w:p>
        </w:tc>
        <w:tc>
          <w:tcPr>
            <w:tcW w:w="0" w:type="auto"/>
            <w:vAlign w:val="center"/>
          </w:tcPr>
          <w:p w:rsidR="00A2293B" w:rsidRDefault="00A2293B" w:rsidP="004E1D64">
            <w:pPr>
              <w:jc w:val="center"/>
            </w:pPr>
            <w:r>
              <w:t>2234043,67</w:t>
            </w:r>
          </w:p>
        </w:tc>
      </w:tr>
      <w:tr w:rsidR="00A2293B" w:rsidTr="004E1D64">
        <w:trPr>
          <w:trHeight w:val="20"/>
        </w:trPr>
        <w:tc>
          <w:tcPr>
            <w:tcW w:w="0" w:type="auto"/>
            <w:vAlign w:val="center"/>
          </w:tcPr>
          <w:p w:rsidR="00A2293B" w:rsidRDefault="00A2293B" w:rsidP="004E1D64">
            <w:pPr>
              <w:jc w:val="center"/>
            </w:pPr>
            <w:r>
              <w:t>91</w:t>
            </w:r>
          </w:p>
        </w:tc>
        <w:tc>
          <w:tcPr>
            <w:tcW w:w="0" w:type="auto"/>
            <w:vAlign w:val="center"/>
          </w:tcPr>
          <w:p w:rsidR="00A2293B" w:rsidRDefault="00A2293B" w:rsidP="004E1D64">
            <w:pPr>
              <w:jc w:val="center"/>
            </w:pPr>
            <w:r>
              <w:t>97°43'19"</w:t>
            </w:r>
          </w:p>
        </w:tc>
        <w:tc>
          <w:tcPr>
            <w:tcW w:w="0" w:type="auto"/>
            <w:vAlign w:val="center"/>
          </w:tcPr>
          <w:p w:rsidR="00A2293B" w:rsidRDefault="00A2293B" w:rsidP="004E1D64">
            <w:pPr>
              <w:jc w:val="center"/>
            </w:pPr>
            <w:r>
              <w:t>0,6</w:t>
            </w:r>
          </w:p>
        </w:tc>
        <w:tc>
          <w:tcPr>
            <w:tcW w:w="0" w:type="auto"/>
            <w:vAlign w:val="center"/>
          </w:tcPr>
          <w:p w:rsidR="00A2293B" w:rsidRDefault="00A2293B" w:rsidP="004E1D64">
            <w:pPr>
              <w:jc w:val="center"/>
            </w:pPr>
            <w:r>
              <w:t>442143,83</w:t>
            </w:r>
          </w:p>
        </w:tc>
        <w:tc>
          <w:tcPr>
            <w:tcW w:w="0" w:type="auto"/>
            <w:vAlign w:val="center"/>
          </w:tcPr>
          <w:p w:rsidR="00A2293B" w:rsidRDefault="00A2293B" w:rsidP="004E1D64">
            <w:pPr>
              <w:jc w:val="center"/>
            </w:pPr>
            <w:r>
              <w:t>2234043,55</w:t>
            </w:r>
          </w:p>
        </w:tc>
      </w:tr>
      <w:tr w:rsidR="00A2293B" w:rsidTr="004E1D64">
        <w:trPr>
          <w:trHeight w:val="20"/>
        </w:trPr>
        <w:tc>
          <w:tcPr>
            <w:tcW w:w="0" w:type="auto"/>
            <w:vAlign w:val="center"/>
          </w:tcPr>
          <w:p w:rsidR="00A2293B" w:rsidRDefault="00A2293B" w:rsidP="004E1D64">
            <w:pPr>
              <w:jc w:val="center"/>
            </w:pPr>
            <w:r>
              <w:t>92</w:t>
            </w:r>
          </w:p>
        </w:tc>
        <w:tc>
          <w:tcPr>
            <w:tcW w:w="0" w:type="auto"/>
            <w:vAlign w:val="center"/>
          </w:tcPr>
          <w:p w:rsidR="00A2293B" w:rsidRDefault="00A2293B" w:rsidP="004E1D64">
            <w:pPr>
              <w:jc w:val="center"/>
            </w:pPr>
            <w:r>
              <w:t>93°18'7"</w:t>
            </w:r>
          </w:p>
        </w:tc>
        <w:tc>
          <w:tcPr>
            <w:tcW w:w="0" w:type="auto"/>
            <w:vAlign w:val="center"/>
          </w:tcPr>
          <w:p w:rsidR="00A2293B" w:rsidRDefault="00A2293B" w:rsidP="004E1D64">
            <w:pPr>
              <w:jc w:val="center"/>
            </w:pPr>
            <w:r>
              <w:t>0,52</w:t>
            </w:r>
          </w:p>
        </w:tc>
        <w:tc>
          <w:tcPr>
            <w:tcW w:w="0" w:type="auto"/>
            <w:vAlign w:val="center"/>
          </w:tcPr>
          <w:p w:rsidR="00A2293B" w:rsidRDefault="00A2293B" w:rsidP="004E1D64">
            <w:pPr>
              <w:jc w:val="center"/>
            </w:pPr>
            <w:r>
              <w:t>442144,42</w:t>
            </w:r>
          </w:p>
        </w:tc>
        <w:tc>
          <w:tcPr>
            <w:tcW w:w="0" w:type="auto"/>
            <w:vAlign w:val="center"/>
          </w:tcPr>
          <w:p w:rsidR="00A2293B" w:rsidRDefault="00A2293B" w:rsidP="004E1D64">
            <w:pPr>
              <w:jc w:val="center"/>
            </w:pPr>
            <w:r>
              <w:t>2234043,47</w:t>
            </w:r>
          </w:p>
        </w:tc>
      </w:tr>
      <w:tr w:rsidR="00A2293B" w:rsidTr="004E1D64">
        <w:trPr>
          <w:trHeight w:val="20"/>
        </w:trPr>
        <w:tc>
          <w:tcPr>
            <w:tcW w:w="0" w:type="auto"/>
            <w:vAlign w:val="center"/>
          </w:tcPr>
          <w:p w:rsidR="00A2293B" w:rsidRDefault="00A2293B" w:rsidP="004E1D64">
            <w:pPr>
              <w:jc w:val="center"/>
            </w:pPr>
            <w:r>
              <w:t>93</w:t>
            </w:r>
          </w:p>
        </w:tc>
        <w:tc>
          <w:tcPr>
            <w:tcW w:w="0" w:type="auto"/>
            <w:vAlign w:val="center"/>
          </w:tcPr>
          <w:p w:rsidR="00A2293B" w:rsidRDefault="00A2293B" w:rsidP="004E1D64">
            <w:pPr>
              <w:jc w:val="center"/>
            </w:pPr>
            <w:r>
              <w:t>92°2'43"</w:t>
            </w:r>
          </w:p>
        </w:tc>
        <w:tc>
          <w:tcPr>
            <w:tcW w:w="0" w:type="auto"/>
            <w:vAlign w:val="center"/>
          </w:tcPr>
          <w:p w:rsidR="00A2293B" w:rsidRDefault="00A2293B" w:rsidP="004E1D64">
            <w:pPr>
              <w:jc w:val="center"/>
            </w:pPr>
            <w:r>
              <w:t>0,56</w:t>
            </w:r>
          </w:p>
        </w:tc>
        <w:tc>
          <w:tcPr>
            <w:tcW w:w="0" w:type="auto"/>
            <w:vAlign w:val="center"/>
          </w:tcPr>
          <w:p w:rsidR="00A2293B" w:rsidRDefault="00A2293B" w:rsidP="004E1D64">
            <w:pPr>
              <w:jc w:val="center"/>
            </w:pPr>
            <w:r>
              <w:t>442144,94</w:t>
            </w:r>
          </w:p>
        </w:tc>
        <w:tc>
          <w:tcPr>
            <w:tcW w:w="0" w:type="auto"/>
            <w:vAlign w:val="center"/>
          </w:tcPr>
          <w:p w:rsidR="00A2293B" w:rsidRDefault="00A2293B" w:rsidP="004E1D64">
            <w:pPr>
              <w:jc w:val="center"/>
            </w:pPr>
            <w:r>
              <w:t>2234043,44</w:t>
            </w:r>
          </w:p>
        </w:tc>
      </w:tr>
      <w:tr w:rsidR="00A2293B" w:rsidTr="004E1D64">
        <w:trPr>
          <w:trHeight w:val="20"/>
        </w:trPr>
        <w:tc>
          <w:tcPr>
            <w:tcW w:w="0" w:type="auto"/>
            <w:vAlign w:val="center"/>
          </w:tcPr>
          <w:p w:rsidR="00A2293B" w:rsidRDefault="00A2293B" w:rsidP="004E1D64">
            <w:pPr>
              <w:jc w:val="center"/>
            </w:pPr>
            <w:r>
              <w:t>94</w:t>
            </w:r>
          </w:p>
        </w:tc>
        <w:tc>
          <w:tcPr>
            <w:tcW w:w="0" w:type="auto"/>
            <w:vAlign w:val="center"/>
          </w:tcPr>
          <w:p w:rsidR="00A2293B" w:rsidRDefault="00A2293B" w:rsidP="004E1D64">
            <w:pPr>
              <w:jc w:val="center"/>
            </w:pPr>
            <w:r>
              <w:t>86°56'1"</w:t>
            </w:r>
          </w:p>
        </w:tc>
        <w:tc>
          <w:tcPr>
            <w:tcW w:w="0" w:type="auto"/>
            <w:vAlign w:val="center"/>
          </w:tcPr>
          <w:p w:rsidR="00A2293B" w:rsidRDefault="00A2293B" w:rsidP="004E1D64">
            <w:pPr>
              <w:jc w:val="center"/>
            </w:pPr>
            <w:r>
              <w:t>0,56</w:t>
            </w:r>
          </w:p>
        </w:tc>
        <w:tc>
          <w:tcPr>
            <w:tcW w:w="0" w:type="auto"/>
            <w:vAlign w:val="center"/>
          </w:tcPr>
          <w:p w:rsidR="00A2293B" w:rsidRDefault="00A2293B" w:rsidP="004E1D64">
            <w:pPr>
              <w:jc w:val="center"/>
            </w:pPr>
            <w:r>
              <w:t>442145,50</w:t>
            </w:r>
          </w:p>
        </w:tc>
        <w:tc>
          <w:tcPr>
            <w:tcW w:w="0" w:type="auto"/>
            <w:vAlign w:val="center"/>
          </w:tcPr>
          <w:p w:rsidR="00A2293B" w:rsidRDefault="00A2293B" w:rsidP="004E1D64">
            <w:pPr>
              <w:jc w:val="center"/>
            </w:pPr>
            <w:r>
              <w:t>2234043,42</w:t>
            </w:r>
          </w:p>
        </w:tc>
      </w:tr>
      <w:tr w:rsidR="00A2293B" w:rsidTr="004E1D64">
        <w:trPr>
          <w:trHeight w:val="20"/>
        </w:trPr>
        <w:tc>
          <w:tcPr>
            <w:tcW w:w="0" w:type="auto"/>
            <w:vAlign w:val="center"/>
          </w:tcPr>
          <w:p w:rsidR="00A2293B" w:rsidRDefault="00A2293B" w:rsidP="004E1D64">
            <w:pPr>
              <w:jc w:val="center"/>
            </w:pPr>
            <w:r>
              <w:t>95</w:t>
            </w:r>
          </w:p>
        </w:tc>
        <w:tc>
          <w:tcPr>
            <w:tcW w:w="0" w:type="auto"/>
            <w:vAlign w:val="center"/>
          </w:tcPr>
          <w:p w:rsidR="00A2293B" w:rsidRDefault="00A2293B" w:rsidP="004E1D64">
            <w:pPr>
              <w:jc w:val="center"/>
            </w:pPr>
            <w:r>
              <w:t>82°24'19"</w:t>
            </w:r>
          </w:p>
        </w:tc>
        <w:tc>
          <w:tcPr>
            <w:tcW w:w="0" w:type="auto"/>
            <w:vAlign w:val="center"/>
          </w:tcPr>
          <w:p w:rsidR="00A2293B" w:rsidRDefault="00A2293B" w:rsidP="004E1D64">
            <w:pPr>
              <w:jc w:val="center"/>
            </w:pPr>
            <w:r>
              <w:t>0,76</w:t>
            </w:r>
          </w:p>
        </w:tc>
        <w:tc>
          <w:tcPr>
            <w:tcW w:w="0" w:type="auto"/>
            <w:vAlign w:val="center"/>
          </w:tcPr>
          <w:p w:rsidR="00A2293B" w:rsidRDefault="00A2293B" w:rsidP="004E1D64">
            <w:pPr>
              <w:jc w:val="center"/>
            </w:pPr>
            <w:r>
              <w:t>442146,06</w:t>
            </w:r>
          </w:p>
        </w:tc>
        <w:tc>
          <w:tcPr>
            <w:tcW w:w="0" w:type="auto"/>
            <w:vAlign w:val="center"/>
          </w:tcPr>
          <w:p w:rsidR="00A2293B" w:rsidRDefault="00A2293B" w:rsidP="004E1D64">
            <w:pPr>
              <w:jc w:val="center"/>
            </w:pPr>
            <w:r>
              <w:t>2234043,45</w:t>
            </w:r>
          </w:p>
        </w:tc>
      </w:tr>
      <w:tr w:rsidR="00A2293B" w:rsidTr="004E1D64">
        <w:trPr>
          <w:trHeight w:val="20"/>
        </w:trPr>
        <w:tc>
          <w:tcPr>
            <w:tcW w:w="0" w:type="auto"/>
            <w:vAlign w:val="center"/>
          </w:tcPr>
          <w:p w:rsidR="00A2293B" w:rsidRDefault="00A2293B" w:rsidP="004E1D64">
            <w:pPr>
              <w:jc w:val="center"/>
            </w:pPr>
            <w:r>
              <w:t>96</w:t>
            </w:r>
          </w:p>
        </w:tc>
        <w:tc>
          <w:tcPr>
            <w:tcW w:w="0" w:type="auto"/>
            <w:vAlign w:val="center"/>
          </w:tcPr>
          <w:p w:rsidR="00A2293B" w:rsidRDefault="00A2293B" w:rsidP="004E1D64">
            <w:pPr>
              <w:jc w:val="center"/>
            </w:pPr>
            <w:r>
              <w:t>78°56'37"</w:t>
            </w:r>
          </w:p>
        </w:tc>
        <w:tc>
          <w:tcPr>
            <w:tcW w:w="0" w:type="auto"/>
            <w:vAlign w:val="center"/>
          </w:tcPr>
          <w:p w:rsidR="00A2293B" w:rsidRDefault="00A2293B" w:rsidP="004E1D64">
            <w:pPr>
              <w:jc w:val="center"/>
            </w:pPr>
            <w:r>
              <w:t>0,89</w:t>
            </w:r>
          </w:p>
        </w:tc>
        <w:tc>
          <w:tcPr>
            <w:tcW w:w="0" w:type="auto"/>
            <w:vAlign w:val="center"/>
          </w:tcPr>
          <w:p w:rsidR="00A2293B" w:rsidRDefault="00A2293B" w:rsidP="004E1D64">
            <w:pPr>
              <w:jc w:val="center"/>
            </w:pPr>
            <w:r>
              <w:t>442146,81</w:t>
            </w:r>
          </w:p>
        </w:tc>
        <w:tc>
          <w:tcPr>
            <w:tcW w:w="0" w:type="auto"/>
            <w:vAlign w:val="center"/>
          </w:tcPr>
          <w:p w:rsidR="00A2293B" w:rsidRDefault="00A2293B" w:rsidP="004E1D64">
            <w:pPr>
              <w:jc w:val="center"/>
            </w:pPr>
            <w:r>
              <w:t>2234043,55</w:t>
            </w:r>
          </w:p>
        </w:tc>
      </w:tr>
      <w:tr w:rsidR="00A2293B" w:rsidTr="004E1D64">
        <w:trPr>
          <w:trHeight w:val="20"/>
        </w:trPr>
        <w:tc>
          <w:tcPr>
            <w:tcW w:w="0" w:type="auto"/>
            <w:vAlign w:val="center"/>
          </w:tcPr>
          <w:p w:rsidR="00A2293B" w:rsidRDefault="00A2293B" w:rsidP="004E1D64">
            <w:pPr>
              <w:jc w:val="center"/>
            </w:pPr>
            <w:r>
              <w:t>97</w:t>
            </w:r>
          </w:p>
        </w:tc>
        <w:tc>
          <w:tcPr>
            <w:tcW w:w="0" w:type="auto"/>
            <w:vAlign w:val="center"/>
          </w:tcPr>
          <w:p w:rsidR="00A2293B" w:rsidRDefault="00A2293B" w:rsidP="004E1D64">
            <w:pPr>
              <w:jc w:val="center"/>
            </w:pPr>
            <w:r>
              <w:t>74°28'33"</w:t>
            </w:r>
          </w:p>
        </w:tc>
        <w:tc>
          <w:tcPr>
            <w:tcW w:w="0" w:type="auto"/>
            <w:vAlign w:val="center"/>
          </w:tcPr>
          <w:p w:rsidR="00A2293B" w:rsidRDefault="00A2293B" w:rsidP="004E1D64">
            <w:pPr>
              <w:jc w:val="center"/>
            </w:pPr>
            <w:r>
              <w:t>0,56</w:t>
            </w:r>
          </w:p>
        </w:tc>
        <w:tc>
          <w:tcPr>
            <w:tcW w:w="0" w:type="auto"/>
            <w:vAlign w:val="center"/>
          </w:tcPr>
          <w:p w:rsidR="00A2293B" w:rsidRDefault="00A2293B" w:rsidP="004E1D64">
            <w:pPr>
              <w:jc w:val="center"/>
            </w:pPr>
            <w:r>
              <w:t>442147,68</w:t>
            </w:r>
          </w:p>
        </w:tc>
        <w:tc>
          <w:tcPr>
            <w:tcW w:w="0" w:type="auto"/>
            <w:vAlign w:val="center"/>
          </w:tcPr>
          <w:p w:rsidR="00A2293B" w:rsidRDefault="00A2293B" w:rsidP="004E1D64">
            <w:pPr>
              <w:jc w:val="center"/>
            </w:pPr>
            <w:r>
              <w:t>2234043,72</w:t>
            </w:r>
          </w:p>
        </w:tc>
      </w:tr>
      <w:tr w:rsidR="00A2293B" w:rsidTr="004E1D64">
        <w:trPr>
          <w:trHeight w:val="20"/>
        </w:trPr>
        <w:tc>
          <w:tcPr>
            <w:tcW w:w="0" w:type="auto"/>
            <w:vAlign w:val="center"/>
          </w:tcPr>
          <w:p w:rsidR="00A2293B" w:rsidRDefault="00A2293B" w:rsidP="004E1D64">
            <w:pPr>
              <w:jc w:val="center"/>
            </w:pPr>
            <w:r>
              <w:t>98</w:t>
            </w:r>
          </w:p>
        </w:tc>
        <w:tc>
          <w:tcPr>
            <w:tcW w:w="0" w:type="auto"/>
            <w:vAlign w:val="center"/>
          </w:tcPr>
          <w:p w:rsidR="00A2293B" w:rsidRDefault="00A2293B" w:rsidP="004E1D64">
            <w:pPr>
              <w:jc w:val="center"/>
            </w:pPr>
            <w:r>
              <w:t>71°33'54"</w:t>
            </w:r>
          </w:p>
        </w:tc>
        <w:tc>
          <w:tcPr>
            <w:tcW w:w="0" w:type="auto"/>
            <w:vAlign w:val="center"/>
          </w:tcPr>
          <w:p w:rsidR="00A2293B" w:rsidRDefault="00A2293B" w:rsidP="004E1D64">
            <w:pPr>
              <w:jc w:val="center"/>
            </w:pPr>
            <w:r>
              <w:t>0,47</w:t>
            </w:r>
          </w:p>
        </w:tc>
        <w:tc>
          <w:tcPr>
            <w:tcW w:w="0" w:type="auto"/>
            <w:vAlign w:val="center"/>
          </w:tcPr>
          <w:p w:rsidR="00A2293B" w:rsidRDefault="00A2293B" w:rsidP="004E1D64">
            <w:pPr>
              <w:jc w:val="center"/>
            </w:pPr>
            <w:r>
              <w:t>442148,22</w:t>
            </w:r>
          </w:p>
        </w:tc>
        <w:tc>
          <w:tcPr>
            <w:tcW w:w="0" w:type="auto"/>
            <w:vAlign w:val="center"/>
          </w:tcPr>
          <w:p w:rsidR="00A2293B" w:rsidRDefault="00A2293B" w:rsidP="004E1D64">
            <w:pPr>
              <w:jc w:val="center"/>
            </w:pPr>
            <w:r>
              <w:t>2234043,87</w:t>
            </w:r>
          </w:p>
        </w:tc>
      </w:tr>
      <w:tr w:rsidR="00A2293B" w:rsidTr="004E1D64">
        <w:trPr>
          <w:trHeight w:val="20"/>
        </w:trPr>
        <w:tc>
          <w:tcPr>
            <w:tcW w:w="0" w:type="auto"/>
            <w:vAlign w:val="center"/>
          </w:tcPr>
          <w:p w:rsidR="00A2293B" w:rsidRDefault="00A2293B" w:rsidP="004E1D64">
            <w:pPr>
              <w:jc w:val="center"/>
            </w:pPr>
            <w:r>
              <w:t>99</w:t>
            </w:r>
          </w:p>
        </w:tc>
        <w:tc>
          <w:tcPr>
            <w:tcW w:w="0" w:type="auto"/>
            <w:vAlign w:val="center"/>
          </w:tcPr>
          <w:p w:rsidR="00A2293B" w:rsidRDefault="00A2293B" w:rsidP="004E1D64">
            <w:pPr>
              <w:jc w:val="center"/>
            </w:pPr>
            <w:r>
              <w:t>67°37'12"</w:t>
            </w:r>
          </w:p>
        </w:tc>
        <w:tc>
          <w:tcPr>
            <w:tcW w:w="0" w:type="auto"/>
            <w:vAlign w:val="center"/>
          </w:tcPr>
          <w:p w:rsidR="00A2293B" w:rsidRDefault="00A2293B" w:rsidP="004E1D64">
            <w:pPr>
              <w:jc w:val="center"/>
            </w:pPr>
            <w:r>
              <w:t>0,74</w:t>
            </w:r>
          </w:p>
        </w:tc>
        <w:tc>
          <w:tcPr>
            <w:tcW w:w="0" w:type="auto"/>
            <w:vAlign w:val="center"/>
          </w:tcPr>
          <w:p w:rsidR="00A2293B" w:rsidRDefault="00A2293B" w:rsidP="004E1D64">
            <w:pPr>
              <w:jc w:val="center"/>
            </w:pPr>
            <w:r>
              <w:t>442148,67</w:t>
            </w:r>
          </w:p>
        </w:tc>
        <w:tc>
          <w:tcPr>
            <w:tcW w:w="0" w:type="auto"/>
            <w:vAlign w:val="center"/>
          </w:tcPr>
          <w:p w:rsidR="00A2293B" w:rsidRDefault="00A2293B" w:rsidP="004E1D64">
            <w:pPr>
              <w:jc w:val="center"/>
            </w:pPr>
            <w:r>
              <w:t>2234044,02</w:t>
            </w:r>
          </w:p>
        </w:tc>
      </w:tr>
      <w:tr w:rsidR="00A2293B" w:rsidTr="004E1D64">
        <w:trPr>
          <w:trHeight w:val="20"/>
        </w:trPr>
        <w:tc>
          <w:tcPr>
            <w:tcW w:w="0" w:type="auto"/>
            <w:vAlign w:val="center"/>
          </w:tcPr>
          <w:p w:rsidR="00A2293B" w:rsidRDefault="00A2293B" w:rsidP="004E1D64">
            <w:pPr>
              <w:jc w:val="center"/>
            </w:pPr>
            <w:r>
              <w:t>100</w:t>
            </w:r>
          </w:p>
        </w:tc>
        <w:tc>
          <w:tcPr>
            <w:tcW w:w="0" w:type="auto"/>
            <w:vAlign w:val="center"/>
          </w:tcPr>
          <w:p w:rsidR="00A2293B" w:rsidRDefault="00A2293B" w:rsidP="004E1D64">
            <w:pPr>
              <w:jc w:val="center"/>
            </w:pPr>
            <w:r>
              <w:t>62°49'8"</w:t>
            </w:r>
          </w:p>
        </w:tc>
        <w:tc>
          <w:tcPr>
            <w:tcW w:w="0" w:type="auto"/>
            <w:vAlign w:val="center"/>
          </w:tcPr>
          <w:p w:rsidR="00A2293B" w:rsidRDefault="00A2293B" w:rsidP="004E1D64">
            <w:pPr>
              <w:jc w:val="center"/>
            </w:pPr>
            <w:r>
              <w:t>0,83</w:t>
            </w:r>
          </w:p>
        </w:tc>
        <w:tc>
          <w:tcPr>
            <w:tcW w:w="0" w:type="auto"/>
            <w:vAlign w:val="center"/>
          </w:tcPr>
          <w:p w:rsidR="00A2293B" w:rsidRDefault="00A2293B" w:rsidP="004E1D64">
            <w:pPr>
              <w:jc w:val="center"/>
            </w:pPr>
            <w:r>
              <w:t>442149,35</w:t>
            </w:r>
          </w:p>
        </w:tc>
        <w:tc>
          <w:tcPr>
            <w:tcW w:w="0" w:type="auto"/>
            <w:vAlign w:val="center"/>
          </w:tcPr>
          <w:p w:rsidR="00A2293B" w:rsidRDefault="00A2293B" w:rsidP="004E1D64">
            <w:pPr>
              <w:jc w:val="center"/>
            </w:pPr>
            <w:r>
              <w:t>2234044,30</w:t>
            </w:r>
          </w:p>
        </w:tc>
      </w:tr>
      <w:tr w:rsidR="00A2293B" w:rsidTr="004E1D64">
        <w:trPr>
          <w:trHeight w:val="20"/>
        </w:trPr>
        <w:tc>
          <w:tcPr>
            <w:tcW w:w="0" w:type="auto"/>
            <w:vAlign w:val="center"/>
          </w:tcPr>
          <w:p w:rsidR="00A2293B" w:rsidRDefault="00A2293B" w:rsidP="004E1D64">
            <w:pPr>
              <w:jc w:val="center"/>
            </w:pPr>
            <w:r>
              <w:t>101</w:t>
            </w:r>
          </w:p>
        </w:tc>
        <w:tc>
          <w:tcPr>
            <w:tcW w:w="0" w:type="auto"/>
            <w:vAlign w:val="center"/>
          </w:tcPr>
          <w:p w:rsidR="00A2293B" w:rsidRDefault="00A2293B" w:rsidP="004E1D64">
            <w:pPr>
              <w:jc w:val="center"/>
            </w:pPr>
            <w:r>
              <w:t>57°59'41"</w:t>
            </w:r>
          </w:p>
        </w:tc>
        <w:tc>
          <w:tcPr>
            <w:tcW w:w="0" w:type="auto"/>
            <w:vAlign w:val="center"/>
          </w:tcPr>
          <w:p w:rsidR="00A2293B" w:rsidRDefault="00A2293B" w:rsidP="004E1D64">
            <w:pPr>
              <w:jc w:val="center"/>
            </w:pPr>
            <w:r>
              <w:t>0,85</w:t>
            </w:r>
          </w:p>
        </w:tc>
        <w:tc>
          <w:tcPr>
            <w:tcW w:w="0" w:type="auto"/>
            <w:vAlign w:val="center"/>
          </w:tcPr>
          <w:p w:rsidR="00A2293B" w:rsidRDefault="00A2293B" w:rsidP="004E1D64">
            <w:pPr>
              <w:jc w:val="center"/>
            </w:pPr>
            <w:r>
              <w:t>442150,09</w:t>
            </w:r>
          </w:p>
        </w:tc>
        <w:tc>
          <w:tcPr>
            <w:tcW w:w="0" w:type="auto"/>
            <w:vAlign w:val="center"/>
          </w:tcPr>
          <w:p w:rsidR="00A2293B" w:rsidRDefault="00A2293B" w:rsidP="004E1D64">
            <w:pPr>
              <w:jc w:val="center"/>
            </w:pPr>
            <w:r>
              <w:t>2234044,68</w:t>
            </w:r>
          </w:p>
        </w:tc>
      </w:tr>
      <w:tr w:rsidR="00A2293B" w:rsidTr="004E1D64">
        <w:trPr>
          <w:trHeight w:val="20"/>
        </w:trPr>
        <w:tc>
          <w:tcPr>
            <w:tcW w:w="0" w:type="auto"/>
            <w:vAlign w:val="center"/>
          </w:tcPr>
          <w:p w:rsidR="00A2293B" w:rsidRDefault="00A2293B" w:rsidP="004E1D64">
            <w:pPr>
              <w:jc w:val="center"/>
            </w:pPr>
            <w:r>
              <w:t>102</w:t>
            </w:r>
          </w:p>
        </w:tc>
        <w:tc>
          <w:tcPr>
            <w:tcW w:w="0" w:type="auto"/>
            <w:vAlign w:val="center"/>
          </w:tcPr>
          <w:p w:rsidR="00A2293B" w:rsidRDefault="00A2293B" w:rsidP="004E1D64">
            <w:pPr>
              <w:jc w:val="center"/>
            </w:pPr>
            <w:r>
              <w:t>52°56'36"</w:t>
            </w:r>
          </w:p>
        </w:tc>
        <w:tc>
          <w:tcPr>
            <w:tcW w:w="0" w:type="auto"/>
            <w:vAlign w:val="center"/>
          </w:tcPr>
          <w:p w:rsidR="00A2293B" w:rsidRDefault="00A2293B" w:rsidP="004E1D64">
            <w:pPr>
              <w:jc w:val="center"/>
            </w:pPr>
            <w:r>
              <w:t>0,61</w:t>
            </w:r>
          </w:p>
        </w:tc>
        <w:tc>
          <w:tcPr>
            <w:tcW w:w="0" w:type="auto"/>
            <w:vAlign w:val="center"/>
          </w:tcPr>
          <w:p w:rsidR="00A2293B" w:rsidRDefault="00A2293B" w:rsidP="004E1D64">
            <w:pPr>
              <w:jc w:val="center"/>
            </w:pPr>
            <w:r>
              <w:t>442150,81</w:t>
            </w:r>
          </w:p>
        </w:tc>
        <w:tc>
          <w:tcPr>
            <w:tcW w:w="0" w:type="auto"/>
            <w:vAlign w:val="center"/>
          </w:tcPr>
          <w:p w:rsidR="00A2293B" w:rsidRDefault="00A2293B" w:rsidP="004E1D64">
            <w:pPr>
              <w:jc w:val="center"/>
            </w:pPr>
            <w:r>
              <w:t>2234045,13</w:t>
            </w:r>
          </w:p>
        </w:tc>
      </w:tr>
      <w:tr w:rsidR="00A2293B" w:rsidTr="004E1D64">
        <w:trPr>
          <w:trHeight w:val="20"/>
        </w:trPr>
        <w:tc>
          <w:tcPr>
            <w:tcW w:w="0" w:type="auto"/>
            <w:vAlign w:val="center"/>
          </w:tcPr>
          <w:p w:rsidR="00A2293B" w:rsidRDefault="00A2293B" w:rsidP="004E1D64">
            <w:pPr>
              <w:jc w:val="center"/>
            </w:pPr>
            <w:r>
              <w:t>103</w:t>
            </w:r>
          </w:p>
        </w:tc>
        <w:tc>
          <w:tcPr>
            <w:tcW w:w="0" w:type="auto"/>
            <w:vAlign w:val="center"/>
          </w:tcPr>
          <w:p w:rsidR="00A2293B" w:rsidRDefault="00A2293B" w:rsidP="004E1D64">
            <w:pPr>
              <w:jc w:val="center"/>
            </w:pPr>
            <w:r>
              <w:t>48°36'30"</w:t>
            </w:r>
          </w:p>
        </w:tc>
        <w:tc>
          <w:tcPr>
            <w:tcW w:w="0" w:type="auto"/>
            <w:vAlign w:val="center"/>
          </w:tcPr>
          <w:p w:rsidR="00A2293B" w:rsidRDefault="00A2293B" w:rsidP="004E1D64">
            <w:pPr>
              <w:jc w:val="center"/>
            </w:pPr>
            <w:r>
              <w:t>0,79</w:t>
            </w:r>
          </w:p>
        </w:tc>
        <w:tc>
          <w:tcPr>
            <w:tcW w:w="0" w:type="auto"/>
            <w:vAlign w:val="center"/>
          </w:tcPr>
          <w:p w:rsidR="00A2293B" w:rsidRDefault="00A2293B" w:rsidP="004E1D64">
            <w:pPr>
              <w:jc w:val="center"/>
            </w:pPr>
            <w:r>
              <w:t>442151,30</w:t>
            </w:r>
          </w:p>
        </w:tc>
        <w:tc>
          <w:tcPr>
            <w:tcW w:w="0" w:type="auto"/>
            <w:vAlign w:val="center"/>
          </w:tcPr>
          <w:p w:rsidR="00A2293B" w:rsidRDefault="00A2293B" w:rsidP="004E1D64">
            <w:pPr>
              <w:jc w:val="center"/>
            </w:pPr>
            <w:r>
              <w:t>2234045,50</w:t>
            </w:r>
          </w:p>
        </w:tc>
      </w:tr>
      <w:tr w:rsidR="00A2293B" w:rsidTr="004E1D64">
        <w:trPr>
          <w:trHeight w:val="20"/>
        </w:trPr>
        <w:tc>
          <w:tcPr>
            <w:tcW w:w="0" w:type="auto"/>
            <w:vAlign w:val="center"/>
          </w:tcPr>
          <w:p w:rsidR="00A2293B" w:rsidRDefault="00A2293B" w:rsidP="004E1D64">
            <w:pPr>
              <w:jc w:val="center"/>
            </w:pPr>
            <w:r>
              <w:t>104</w:t>
            </w:r>
          </w:p>
        </w:tc>
        <w:tc>
          <w:tcPr>
            <w:tcW w:w="0" w:type="auto"/>
            <w:vAlign w:val="center"/>
          </w:tcPr>
          <w:p w:rsidR="00A2293B" w:rsidRDefault="00A2293B" w:rsidP="004E1D64">
            <w:pPr>
              <w:jc w:val="center"/>
            </w:pPr>
            <w:r>
              <w:t>46°36'22"</w:t>
            </w:r>
          </w:p>
        </w:tc>
        <w:tc>
          <w:tcPr>
            <w:tcW w:w="0" w:type="auto"/>
            <w:vAlign w:val="center"/>
          </w:tcPr>
          <w:p w:rsidR="00A2293B" w:rsidRDefault="00A2293B" w:rsidP="004E1D64">
            <w:pPr>
              <w:jc w:val="center"/>
            </w:pPr>
            <w:r>
              <w:t>0,76</w:t>
            </w:r>
          </w:p>
        </w:tc>
        <w:tc>
          <w:tcPr>
            <w:tcW w:w="0" w:type="auto"/>
            <w:vAlign w:val="center"/>
          </w:tcPr>
          <w:p w:rsidR="00A2293B" w:rsidRDefault="00A2293B" w:rsidP="004E1D64">
            <w:pPr>
              <w:jc w:val="center"/>
            </w:pPr>
            <w:r>
              <w:t>442151,89</w:t>
            </w:r>
          </w:p>
        </w:tc>
        <w:tc>
          <w:tcPr>
            <w:tcW w:w="0" w:type="auto"/>
            <w:vAlign w:val="center"/>
          </w:tcPr>
          <w:p w:rsidR="00A2293B" w:rsidRDefault="00A2293B" w:rsidP="004E1D64">
            <w:pPr>
              <w:jc w:val="center"/>
            </w:pPr>
            <w:r>
              <w:t>2234046,02</w:t>
            </w:r>
          </w:p>
        </w:tc>
      </w:tr>
      <w:tr w:rsidR="00A2293B" w:rsidTr="004E1D64">
        <w:trPr>
          <w:trHeight w:val="20"/>
        </w:trPr>
        <w:tc>
          <w:tcPr>
            <w:tcW w:w="0" w:type="auto"/>
            <w:vAlign w:val="center"/>
          </w:tcPr>
          <w:p w:rsidR="00A2293B" w:rsidRDefault="00A2293B" w:rsidP="004E1D64">
            <w:pPr>
              <w:jc w:val="center"/>
            </w:pPr>
            <w:r>
              <w:t>105</w:t>
            </w:r>
          </w:p>
        </w:tc>
        <w:tc>
          <w:tcPr>
            <w:tcW w:w="0" w:type="auto"/>
            <w:vAlign w:val="center"/>
          </w:tcPr>
          <w:p w:rsidR="00A2293B" w:rsidRDefault="00A2293B" w:rsidP="004E1D64">
            <w:pPr>
              <w:jc w:val="center"/>
            </w:pPr>
            <w:r>
              <w:t>119°44'42"</w:t>
            </w:r>
          </w:p>
        </w:tc>
        <w:tc>
          <w:tcPr>
            <w:tcW w:w="0" w:type="auto"/>
            <w:vAlign w:val="center"/>
          </w:tcPr>
          <w:p w:rsidR="00A2293B" w:rsidRDefault="00A2293B" w:rsidP="004E1D64">
            <w:pPr>
              <w:jc w:val="center"/>
            </w:pPr>
            <w:r>
              <w:t>0,4</w:t>
            </w:r>
          </w:p>
        </w:tc>
        <w:tc>
          <w:tcPr>
            <w:tcW w:w="0" w:type="auto"/>
            <w:vAlign w:val="center"/>
          </w:tcPr>
          <w:p w:rsidR="00A2293B" w:rsidRDefault="00A2293B" w:rsidP="004E1D64">
            <w:pPr>
              <w:jc w:val="center"/>
            </w:pPr>
            <w:r>
              <w:t>442152,44</w:t>
            </w:r>
          </w:p>
        </w:tc>
        <w:tc>
          <w:tcPr>
            <w:tcW w:w="0" w:type="auto"/>
            <w:vAlign w:val="center"/>
          </w:tcPr>
          <w:p w:rsidR="00A2293B" w:rsidRDefault="00A2293B" w:rsidP="004E1D64">
            <w:pPr>
              <w:jc w:val="center"/>
            </w:pPr>
            <w:r>
              <w:t>2234046,54</w:t>
            </w:r>
          </w:p>
        </w:tc>
      </w:tr>
      <w:tr w:rsidR="00A2293B" w:rsidTr="004E1D64">
        <w:trPr>
          <w:trHeight w:val="20"/>
        </w:trPr>
        <w:tc>
          <w:tcPr>
            <w:tcW w:w="0" w:type="auto"/>
            <w:vAlign w:val="center"/>
          </w:tcPr>
          <w:p w:rsidR="00A2293B" w:rsidRDefault="00A2293B" w:rsidP="004E1D64">
            <w:pPr>
              <w:jc w:val="center"/>
            </w:pPr>
            <w:r>
              <w:t>106</w:t>
            </w:r>
          </w:p>
        </w:tc>
        <w:tc>
          <w:tcPr>
            <w:tcW w:w="0" w:type="auto"/>
            <w:vAlign w:val="center"/>
          </w:tcPr>
          <w:p w:rsidR="00A2293B" w:rsidRDefault="00A2293B" w:rsidP="004E1D64">
            <w:pPr>
              <w:jc w:val="center"/>
            </w:pPr>
            <w:r>
              <w:t>30°37'7"</w:t>
            </w:r>
          </w:p>
        </w:tc>
        <w:tc>
          <w:tcPr>
            <w:tcW w:w="0" w:type="auto"/>
            <w:vAlign w:val="center"/>
          </w:tcPr>
          <w:p w:rsidR="00A2293B" w:rsidRDefault="00A2293B" w:rsidP="004E1D64">
            <w:pPr>
              <w:jc w:val="center"/>
            </w:pPr>
            <w:r>
              <w:t>1,71</w:t>
            </w:r>
          </w:p>
        </w:tc>
        <w:tc>
          <w:tcPr>
            <w:tcW w:w="0" w:type="auto"/>
            <w:vAlign w:val="center"/>
          </w:tcPr>
          <w:p w:rsidR="00A2293B" w:rsidRDefault="00A2293B" w:rsidP="004E1D64">
            <w:pPr>
              <w:jc w:val="center"/>
            </w:pPr>
            <w:r>
              <w:t>442152,79</w:t>
            </w:r>
          </w:p>
        </w:tc>
        <w:tc>
          <w:tcPr>
            <w:tcW w:w="0" w:type="auto"/>
            <w:vAlign w:val="center"/>
          </w:tcPr>
          <w:p w:rsidR="00A2293B" w:rsidRDefault="00A2293B" w:rsidP="004E1D64">
            <w:pPr>
              <w:jc w:val="center"/>
            </w:pPr>
            <w:r>
              <w:t>2234046,34</w:t>
            </w:r>
          </w:p>
        </w:tc>
      </w:tr>
      <w:tr w:rsidR="00A2293B" w:rsidTr="004E1D64">
        <w:trPr>
          <w:trHeight w:val="20"/>
        </w:trPr>
        <w:tc>
          <w:tcPr>
            <w:tcW w:w="0" w:type="auto"/>
            <w:vAlign w:val="center"/>
          </w:tcPr>
          <w:p w:rsidR="00A2293B" w:rsidRDefault="00A2293B" w:rsidP="004E1D64">
            <w:pPr>
              <w:jc w:val="center"/>
            </w:pPr>
            <w:r>
              <w:t>107</w:t>
            </w:r>
          </w:p>
        </w:tc>
        <w:tc>
          <w:tcPr>
            <w:tcW w:w="0" w:type="auto"/>
            <w:vAlign w:val="center"/>
          </w:tcPr>
          <w:p w:rsidR="00A2293B" w:rsidRDefault="00A2293B" w:rsidP="004E1D64">
            <w:pPr>
              <w:jc w:val="center"/>
            </w:pPr>
            <w:r>
              <w:t>31°7'5"</w:t>
            </w:r>
          </w:p>
        </w:tc>
        <w:tc>
          <w:tcPr>
            <w:tcW w:w="0" w:type="auto"/>
            <w:vAlign w:val="center"/>
          </w:tcPr>
          <w:p w:rsidR="00A2293B" w:rsidRDefault="00A2293B" w:rsidP="004E1D64">
            <w:pPr>
              <w:jc w:val="center"/>
            </w:pPr>
            <w:r>
              <w:t>6,37</w:t>
            </w:r>
          </w:p>
        </w:tc>
        <w:tc>
          <w:tcPr>
            <w:tcW w:w="0" w:type="auto"/>
            <w:vAlign w:val="center"/>
          </w:tcPr>
          <w:p w:rsidR="00A2293B" w:rsidRDefault="00A2293B" w:rsidP="004E1D64">
            <w:pPr>
              <w:jc w:val="center"/>
            </w:pPr>
            <w:r>
              <w:t>442153,66</w:t>
            </w:r>
          </w:p>
        </w:tc>
        <w:tc>
          <w:tcPr>
            <w:tcW w:w="0" w:type="auto"/>
            <w:vAlign w:val="center"/>
          </w:tcPr>
          <w:p w:rsidR="00A2293B" w:rsidRDefault="00A2293B" w:rsidP="004E1D64">
            <w:pPr>
              <w:jc w:val="center"/>
            </w:pPr>
            <w:r>
              <w:t>2234047,81</w:t>
            </w:r>
          </w:p>
        </w:tc>
      </w:tr>
      <w:tr w:rsidR="00A2293B" w:rsidTr="004E1D64">
        <w:trPr>
          <w:trHeight w:val="20"/>
        </w:trPr>
        <w:tc>
          <w:tcPr>
            <w:tcW w:w="0" w:type="auto"/>
            <w:vAlign w:val="center"/>
          </w:tcPr>
          <w:p w:rsidR="00A2293B" w:rsidRDefault="00A2293B" w:rsidP="004E1D64">
            <w:pPr>
              <w:jc w:val="center"/>
            </w:pPr>
            <w:r>
              <w:t>108</w:t>
            </w:r>
          </w:p>
        </w:tc>
        <w:tc>
          <w:tcPr>
            <w:tcW w:w="0" w:type="auto"/>
            <w:vAlign w:val="center"/>
          </w:tcPr>
          <w:p w:rsidR="00A2293B" w:rsidRDefault="00A2293B" w:rsidP="004E1D64">
            <w:pPr>
              <w:jc w:val="center"/>
            </w:pPr>
            <w:r>
              <w:t>31°5'15"</w:t>
            </w:r>
          </w:p>
        </w:tc>
        <w:tc>
          <w:tcPr>
            <w:tcW w:w="0" w:type="auto"/>
            <w:vAlign w:val="center"/>
          </w:tcPr>
          <w:p w:rsidR="00A2293B" w:rsidRDefault="00A2293B" w:rsidP="004E1D64">
            <w:pPr>
              <w:jc w:val="center"/>
            </w:pPr>
            <w:r>
              <w:t>1,59</w:t>
            </w:r>
          </w:p>
        </w:tc>
        <w:tc>
          <w:tcPr>
            <w:tcW w:w="0" w:type="auto"/>
            <w:vAlign w:val="center"/>
          </w:tcPr>
          <w:p w:rsidR="00A2293B" w:rsidRDefault="00A2293B" w:rsidP="004E1D64">
            <w:pPr>
              <w:jc w:val="center"/>
            </w:pPr>
            <w:r>
              <w:t>442156,95</w:t>
            </w:r>
          </w:p>
        </w:tc>
        <w:tc>
          <w:tcPr>
            <w:tcW w:w="0" w:type="auto"/>
            <w:vAlign w:val="center"/>
          </w:tcPr>
          <w:p w:rsidR="00A2293B" w:rsidRDefault="00A2293B" w:rsidP="004E1D64">
            <w:pPr>
              <w:jc w:val="center"/>
            </w:pPr>
            <w:r>
              <w:t>2234053,26</w:t>
            </w:r>
          </w:p>
        </w:tc>
      </w:tr>
      <w:tr w:rsidR="00A2293B" w:rsidTr="004E1D64">
        <w:trPr>
          <w:trHeight w:val="20"/>
        </w:trPr>
        <w:tc>
          <w:tcPr>
            <w:tcW w:w="0" w:type="auto"/>
            <w:vAlign w:val="center"/>
          </w:tcPr>
          <w:p w:rsidR="00A2293B" w:rsidRDefault="00A2293B" w:rsidP="004E1D64">
            <w:pPr>
              <w:jc w:val="center"/>
            </w:pPr>
            <w:r>
              <w:t>109</w:t>
            </w:r>
          </w:p>
        </w:tc>
        <w:tc>
          <w:tcPr>
            <w:tcW w:w="0" w:type="auto"/>
            <w:vAlign w:val="center"/>
          </w:tcPr>
          <w:p w:rsidR="00A2293B" w:rsidRDefault="00A2293B" w:rsidP="004E1D64">
            <w:pPr>
              <w:jc w:val="center"/>
            </w:pPr>
            <w:r>
              <w:t>31°8'32"</w:t>
            </w:r>
          </w:p>
        </w:tc>
        <w:tc>
          <w:tcPr>
            <w:tcW w:w="0" w:type="auto"/>
            <w:vAlign w:val="center"/>
          </w:tcPr>
          <w:p w:rsidR="00A2293B" w:rsidRDefault="00A2293B" w:rsidP="004E1D64">
            <w:pPr>
              <w:jc w:val="center"/>
            </w:pPr>
            <w:r>
              <w:t>9,36</w:t>
            </w:r>
          </w:p>
        </w:tc>
        <w:tc>
          <w:tcPr>
            <w:tcW w:w="0" w:type="auto"/>
            <w:vAlign w:val="center"/>
          </w:tcPr>
          <w:p w:rsidR="00A2293B" w:rsidRDefault="00A2293B" w:rsidP="004E1D64">
            <w:pPr>
              <w:jc w:val="center"/>
            </w:pPr>
            <w:r>
              <w:t>442157,77</w:t>
            </w:r>
          </w:p>
        </w:tc>
        <w:tc>
          <w:tcPr>
            <w:tcW w:w="0" w:type="auto"/>
            <w:vAlign w:val="center"/>
          </w:tcPr>
          <w:p w:rsidR="00A2293B" w:rsidRDefault="00A2293B" w:rsidP="004E1D64">
            <w:pPr>
              <w:jc w:val="center"/>
            </w:pPr>
            <w:r>
              <w:t>2234054,62</w:t>
            </w:r>
          </w:p>
        </w:tc>
      </w:tr>
      <w:tr w:rsidR="00A2293B" w:rsidTr="004E1D64">
        <w:trPr>
          <w:trHeight w:val="20"/>
        </w:trPr>
        <w:tc>
          <w:tcPr>
            <w:tcW w:w="0" w:type="auto"/>
            <w:vAlign w:val="center"/>
          </w:tcPr>
          <w:p w:rsidR="00A2293B" w:rsidRDefault="00A2293B" w:rsidP="004E1D64">
            <w:pPr>
              <w:jc w:val="center"/>
            </w:pPr>
            <w:r>
              <w:t>110</w:t>
            </w:r>
          </w:p>
        </w:tc>
        <w:tc>
          <w:tcPr>
            <w:tcW w:w="0" w:type="auto"/>
            <w:vAlign w:val="center"/>
          </w:tcPr>
          <w:p w:rsidR="00A2293B" w:rsidRDefault="00A2293B" w:rsidP="004E1D64">
            <w:pPr>
              <w:jc w:val="center"/>
            </w:pPr>
            <w:r>
              <w:t>121°8'4"</w:t>
            </w:r>
          </w:p>
        </w:tc>
        <w:tc>
          <w:tcPr>
            <w:tcW w:w="0" w:type="auto"/>
            <w:vAlign w:val="center"/>
          </w:tcPr>
          <w:p w:rsidR="00A2293B" w:rsidRDefault="00A2293B" w:rsidP="004E1D64">
            <w:pPr>
              <w:jc w:val="center"/>
            </w:pPr>
            <w:r>
              <w:t>20,71</w:t>
            </w:r>
          </w:p>
        </w:tc>
        <w:tc>
          <w:tcPr>
            <w:tcW w:w="0" w:type="auto"/>
            <w:vAlign w:val="center"/>
          </w:tcPr>
          <w:p w:rsidR="00A2293B" w:rsidRDefault="00A2293B" w:rsidP="004E1D64">
            <w:pPr>
              <w:jc w:val="center"/>
            </w:pPr>
            <w:r>
              <w:t>442162,61</w:t>
            </w:r>
          </w:p>
        </w:tc>
        <w:tc>
          <w:tcPr>
            <w:tcW w:w="0" w:type="auto"/>
            <w:vAlign w:val="center"/>
          </w:tcPr>
          <w:p w:rsidR="00A2293B" w:rsidRDefault="00A2293B" w:rsidP="004E1D64">
            <w:pPr>
              <w:jc w:val="center"/>
            </w:pPr>
            <w:r>
              <w:t>2234062,63</w:t>
            </w:r>
          </w:p>
        </w:tc>
      </w:tr>
      <w:tr w:rsidR="00A2293B" w:rsidTr="004E1D64">
        <w:trPr>
          <w:trHeight w:val="20"/>
        </w:trPr>
        <w:tc>
          <w:tcPr>
            <w:tcW w:w="0" w:type="auto"/>
            <w:vAlign w:val="center"/>
          </w:tcPr>
          <w:p w:rsidR="00A2293B" w:rsidRDefault="00A2293B" w:rsidP="004E1D64">
            <w:pPr>
              <w:jc w:val="center"/>
            </w:pPr>
            <w:r>
              <w:t>111</w:t>
            </w:r>
          </w:p>
        </w:tc>
        <w:tc>
          <w:tcPr>
            <w:tcW w:w="0" w:type="auto"/>
            <w:vAlign w:val="center"/>
          </w:tcPr>
          <w:p w:rsidR="00A2293B" w:rsidRDefault="00A2293B" w:rsidP="004E1D64">
            <w:pPr>
              <w:jc w:val="center"/>
            </w:pPr>
            <w:r>
              <w:t>29°24'26"</w:t>
            </w:r>
          </w:p>
        </w:tc>
        <w:tc>
          <w:tcPr>
            <w:tcW w:w="0" w:type="auto"/>
            <w:vAlign w:val="center"/>
          </w:tcPr>
          <w:p w:rsidR="00A2293B" w:rsidRDefault="00A2293B" w:rsidP="004E1D64">
            <w:pPr>
              <w:jc w:val="center"/>
            </w:pPr>
            <w:r>
              <w:t>1,26</w:t>
            </w:r>
          </w:p>
        </w:tc>
        <w:tc>
          <w:tcPr>
            <w:tcW w:w="0" w:type="auto"/>
            <w:vAlign w:val="center"/>
          </w:tcPr>
          <w:p w:rsidR="00A2293B" w:rsidRDefault="00A2293B" w:rsidP="004E1D64">
            <w:pPr>
              <w:jc w:val="center"/>
            </w:pPr>
            <w:r>
              <w:t>442180,34</w:t>
            </w:r>
          </w:p>
        </w:tc>
        <w:tc>
          <w:tcPr>
            <w:tcW w:w="0" w:type="auto"/>
            <w:vAlign w:val="center"/>
          </w:tcPr>
          <w:p w:rsidR="00A2293B" w:rsidRDefault="00A2293B" w:rsidP="004E1D64">
            <w:pPr>
              <w:jc w:val="center"/>
            </w:pPr>
            <w:r>
              <w:t>2234051,92</w:t>
            </w:r>
          </w:p>
        </w:tc>
      </w:tr>
      <w:tr w:rsidR="00A2293B" w:rsidTr="004E1D64">
        <w:trPr>
          <w:trHeight w:val="20"/>
        </w:trPr>
        <w:tc>
          <w:tcPr>
            <w:tcW w:w="0" w:type="auto"/>
            <w:vAlign w:val="center"/>
          </w:tcPr>
          <w:p w:rsidR="00A2293B" w:rsidRDefault="00A2293B" w:rsidP="004E1D64">
            <w:pPr>
              <w:jc w:val="center"/>
            </w:pPr>
            <w:r>
              <w:t>112</w:t>
            </w:r>
          </w:p>
        </w:tc>
        <w:tc>
          <w:tcPr>
            <w:tcW w:w="0" w:type="auto"/>
            <w:vAlign w:val="center"/>
          </w:tcPr>
          <w:p w:rsidR="00A2293B" w:rsidRDefault="00A2293B" w:rsidP="004E1D64">
            <w:pPr>
              <w:jc w:val="center"/>
            </w:pPr>
            <w:r>
              <w:t>122°17'20"</w:t>
            </w:r>
          </w:p>
        </w:tc>
        <w:tc>
          <w:tcPr>
            <w:tcW w:w="0" w:type="auto"/>
            <w:vAlign w:val="center"/>
          </w:tcPr>
          <w:p w:rsidR="00A2293B" w:rsidRDefault="00A2293B" w:rsidP="004E1D64">
            <w:pPr>
              <w:jc w:val="center"/>
            </w:pPr>
            <w:r>
              <w:t>61,25</w:t>
            </w:r>
          </w:p>
        </w:tc>
        <w:tc>
          <w:tcPr>
            <w:tcW w:w="0" w:type="auto"/>
            <w:vAlign w:val="center"/>
          </w:tcPr>
          <w:p w:rsidR="00A2293B" w:rsidRDefault="00A2293B" w:rsidP="004E1D64">
            <w:pPr>
              <w:jc w:val="center"/>
            </w:pPr>
            <w:r>
              <w:t>442180,96</w:t>
            </w:r>
          </w:p>
        </w:tc>
        <w:tc>
          <w:tcPr>
            <w:tcW w:w="0" w:type="auto"/>
            <w:vAlign w:val="center"/>
          </w:tcPr>
          <w:p w:rsidR="00A2293B" w:rsidRDefault="00A2293B" w:rsidP="004E1D64">
            <w:pPr>
              <w:jc w:val="center"/>
            </w:pPr>
            <w:r>
              <w:t>2234053,02</w:t>
            </w:r>
          </w:p>
        </w:tc>
      </w:tr>
      <w:tr w:rsidR="00A2293B" w:rsidTr="004E1D64">
        <w:trPr>
          <w:trHeight w:val="20"/>
        </w:trPr>
        <w:tc>
          <w:tcPr>
            <w:tcW w:w="0" w:type="auto"/>
            <w:vAlign w:val="center"/>
          </w:tcPr>
          <w:p w:rsidR="00A2293B" w:rsidRDefault="00A2293B" w:rsidP="004E1D64">
            <w:pPr>
              <w:jc w:val="center"/>
            </w:pPr>
            <w:r>
              <w:t>113</w:t>
            </w:r>
          </w:p>
        </w:tc>
        <w:tc>
          <w:tcPr>
            <w:tcW w:w="0" w:type="auto"/>
            <w:vAlign w:val="center"/>
          </w:tcPr>
          <w:p w:rsidR="00A2293B" w:rsidRDefault="00A2293B" w:rsidP="004E1D64">
            <w:pPr>
              <w:jc w:val="center"/>
            </w:pPr>
            <w:r>
              <w:t>211°7'41"</w:t>
            </w:r>
          </w:p>
        </w:tc>
        <w:tc>
          <w:tcPr>
            <w:tcW w:w="0" w:type="auto"/>
            <w:vAlign w:val="center"/>
          </w:tcPr>
          <w:p w:rsidR="00A2293B" w:rsidRDefault="00A2293B" w:rsidP="004E1D64">
            <w:pPr>
              <w:jc w:val="center"/>
            </w:pPr>
            <w:r>
              <w:t>69,99</w:t>
            </w:r>
          </w:p>
        </w:tc>
        <w:tc>
          <w:tcPr>
            <w:tcW w:w="0" w:type="auto"/>
            <w:vAlign w:val="center"/>
          </w:tcPr>
          <w:p w:rsidR="00A2293B" w:rsidRDefault="00A2293B" w:rsidP="004E1D64">
            <w:pPr>
              <w:jc w:val="center"/>
            </w:pPr>
            <w:r>
              <w:t>442232,74</w:t>
            </w:r>
          </w:p>
        </w:tc>
        <w:tc>
          <w:tcPr>
            <w:tcW w:w="0" w:type="auto"/>
            <w:vAlign w:val="center"/>
          </w:tcPr>
          <w:p w:rsidR="00A2293B" w:rsidRDefault="00A2293B" w:rsidP="004E1D64">
            <w:pPr>
              <w:jc w:val="center"/>
            </w:pPr>
            <w:r>
              <w:t>2234020,30</w:t>
            </w:r>
          </w:p>
        </w:tc>
      </w:tr>
      <w:tr w:rsidR="00A2293B" w:rsidTr="004E1D64">
        <w:trPr>
          <w:trHeight w:val="20"/>
        </w:trPr>
        <w:tc>
          <w:tcPr>
            <w:tcW w:w="0" w:type="auto"/>
            <w:vAlign w:val="center"/>
          </w:tcPr>
          <w:p w:rsidR="00A2293B" w:rsidRDefault="00A2293B" w:rsidP="004E1D64">
            <w:pPr>
              <w:jc w:val="center"/>
            </w:pPr>
            <w:r>
              <w:t>114</w:t>
            </w:r>
          </w:p>
        </w:tc>
        <w:tc>
          <w:tcPr>
            <w:tcW w:w="0" w:type="auto"/>
            <w:vAlign w:val="center"/>
          </w:tcPr>
          <w:p w:rsidR="00A2293B" w:rsidRDefault="00A2293B" w:rsidP="004E1D64">
            <w:pPr>
              <w:jc w:val="center"/>
            </w:pPr>
            <w:r>
              <w:t>301°6'52"</w:t>
            </w:r>
          </w:p>
        </w:tc>
        <w:tc>
          <w:tcPr>
            <w:tcW w:w="0" w:type="auto"/>
            <w:vAlign w:val="center"/>
          </w:tcPr>
          <w:p w:rsidR="00A2293B" w:rsidRDefault="00A2293B" w:rsidP="004E1D64">
            <w:pPr>
              <w:jc w:val="center"/>
            </w:pPr>
            <w:r>
              <w:t>59,99</w:t>
            </w:r>
          </w:p>
        </w:tc>
        <w:tc>
          <w:tcPr>
            <w:tcW w:w="0" w:type="auto"/>
            <w:vAlign w:val="center"/>
          </w:tcPr>
          <w:p w:rsidR="00A2293B" w:rsidRDefault="00A2293B" w:rsidP="004E1D64">
            <w:pPr>
              <w:jc w:val="center"/>
            </w:pPr>
            <w:r>
              <w:t>442196,56</w:t>
            </w:r>
          </w:p>
        </w:tc>
        <w:tc>
          <w:tcPr>
            <w:tcW w:w="0" w:type="auto"/>
            <w:vAlign w:val="center"/>
          </w:tcPr>
          <w:p w:rsidR="00A2293B" w:rsidRDefault="00A2293B" w:rsidP="004E1D64">
            <w:pPr>
              <w:jc w:val="center"/>
            </w:pPr>
            <w:r>
              <w:t>2233960,39</w:t>
            </w:r>
          </w:p>
        </w:tc>
      </w:tr>
      <w:tr w:rsidR="00A2293B" w:rsidTr="004E1D64">
        <w:trPr>
          <w:trHeight w:val="20"/>
        </w:trPr>
        <w:tc>
          <w:tcPr>
            <w:tcW w:w="0" w:type="auto"/>
            <w:vAlign w:val="center"/>
          </w:tcPr>
          <w:p w:rsidR="00A2293B" w:rsidRDefault="00A2293B" w:rsidP="004E1D64">
            <w:pPr>
              <w:jc w:val="center"/>
            </w:pPr>
            <w:r>
              <w:t>115</w:t>
            </w:r>
          </w:p>
        </w:tc>
        <w:tc>
          <w:tcPr>
            <w:tcW w:w="0" w:type="auto"/>
            <w:vAlign w:val="center"/>
          </w:tcPr>
          <w:p w:rsidR="00A2293B" w:rsidRDefault="00A2293B" w:rsidP="004E1D64">
            <w:pPr>
              <w:jc w:val="center"/>
            </w:pPr>
            <w:r>
              <w:t>301°8'19"</w:t>
            </w:r>
          </w:p>
        </w:tc>
        <w:tc>
          <w:tcPr>
            <w:tcW w:w="0" w:type="auto"/>
            <w:vAlign w:val="center"/>
          </w:tcPr>
          <w:p w:rsidR="00A2293B" w:rsidRDefault="00A2293B" w:rsidP="004E1D64">
            <w:pPr>
              <w:jc w:val="center"/>
            </w:pPr>
            <w:r>
              <w:t>21,93</w:t>
            </w:r>
          </w:p>
        </w:tc>
        <w:tc>
          <w:tcPr>
            <w:tcW w:w="0" w:type="auto"/>
            <w:vAlign w:val="center"/>
          </w:tcPr>
          <w:p w:rsidR="00A2293B" w:rsidRDefault="00A2293B" w:rsidP="004E1D64">
            <w:pPr>
              <w:jc w:val="center"/>
            </w:pPr>
            <w:r>
              <w:t>442145,20</w:t>
            </w:r>
          </w:p>
        </w:tc>
        <w:tc>
          <w:tcPr>
            <w:tcW w:w="0" w:type="auto"/>
            <w:vAlign w:val="center"/>
          </w:tcPr>
          <w:p w:rsidR="00A2293B" w:rsidRDefault="00A2293B" w:rsidP="004E1D64">
            <w:pPr>
              <w:jc w:val="center"/>
            </w:pPr>
            <w:r>
              <w:t>2233991,39</w:t>
            </w:r>
          </w:p>
        </w:tc>
      </w:tr>
      <w:tr w:rsidR="00A2293B" w:rsidTr="004E1D64">
        <w:trPr>
          <w:trHeight w:val="20"/>
        </w:trPr>
        <w:tc>
          <w:tcPr>
            <w:tcW w:w="0" w:type="auto"/>
            <w:vAlign w:val="center"/>
          </w:tcPr>
          <w:p w:rsidR="00A2293B" w:rsidRDefault="00A2293B" w:rsidP="004E1D64">
            <w:pPr>
              <w:jc w:val="center"/>
            </w:pPr>
            <w:r>
              <w:t>116</w:t>
            </w:r>
          </w:p>
        </w:tc>
        <w:tc>
          <w:tcPr>
            <w:tcW w:w="0" w:type="auto"/>
            <w:vAlign w:val="center"/>
          </w:tcPr>
          <w:p w:rsidR="00A2293B" w:rsidRDefault="00A2293B" w:rsidP="004E1D64">
            <w:pPr>
              <w:jc w:val="center"/>
            </w:pPr>
            <w:r>
              <w:t>31°0'27"</w:t>
            </w:r>
          </w:p>
        </w:tc>
        <w:tc>
          <w:tcPr>
            <w:tcW w:w="0" w:type="auto"/>
            <w:vAlign w:val="center"/>
          </w:tcPr>
          <w:p w:rsidR="00A2293B" w:rsidRDefault="00A2293B" w:rsidP="004E1D64">
            <w:pPr>
              <w:jc w:val="center"/>
            </w:pPr>
            <w:r>
              <w:t>4,5</w:t>
            </w:r>
          </w:p>
        </w:tc>
        <w:tc>
          <w:tcPr>
            <w:tcW w:w="0" w:type="auto"/>
            <w:vAlign w:val="center"/>
          </w:tcPr>
          <w:p w:rsidR="00A2293B" w:rsidRDefault="00A2293B" w:rsidP="004E1D64">
            <w:pPr>
              <w:jc w:val="center"/>
            </w:pPr>
            <w:r>
              <w:t>442126,43</w:t>
            </w:r>
          </w:p>
        </w:tc>
        <w:tc>
          <w:tcPr>
            <w:tcW w:w="0" w:type="auto"/>
            <w:vAlign w:val="center"/>
          </w:tcPr>
          <w:p w:rsidR="00A2293B" w:rsidRDefault="00A2293B" w:rsidP="004E1D64">
            <w:pPr>
              <w:jc w:val="center"/>
            </w:pPr>
            <w:r>
              <w:t>2234002,73</w:t>
            </w:r>
          </w:p>
        </w:tc>
      </w:tr>
      <w:tr w:rsidR="00A2293B" w:rsidTr="004E1D64">
        <w:trPr>
          <w:trHeight w:val="20"/>
        </w:trPr>
        <w:tc>
          <w:tcPr>
            <w:tcW w:w="0" w:type="auto"/>
            <w:vAlign w:val="center"/>
          </w:tcPr>
          <w:p w:rsidR="00A2293B" w:rsidRDefault="00A2293B" w:rsidP="004E1D64">
            <w:pPr>
              <w:jc w:val="center"/>
            </w:pPr>
            <w:r>
              <w:t>117</w:t>
            </w:r>
          </w:p>
        </w:tc>
        <w:tc>
          <w:tcPr>
            <w:tcW w:w="0" w:type="auto"/>
            <w:vAlign w:val="center"/>
          </w:tcPr>
          <w:p w:rsidR="00A2293B" w:rsidRDefault="00A2293B" w:rsidP="004E1D64">
            <w:pPr>
              <w:jc w:val="center"/>
            </w:pPr>
            <w:r>
              <w:t>31°13'33"</w:t>
            </w:r>
          </w:p>
        </w:tc>
        <w:tc>
          <w:tcPr>
            <w:tcW w:w="0" w:type="auto"/>
            <w:vAlign w:val="center"/>
          </w:tcPr>
          <w:p w:rsidR="00A2293B" w:rsidRDefault="00A2293B" w:rsidP="004E1D64">
            <w:pPr>
              <w:jc w:val="center"/>
            </w:pPr>
            <w:r>
              <w:t>6</w:t>
            </w:r>
          </w:p>
        </w:tc>
        <w:tc>
          <w:tcPr>
            <w:tcW w:w="0" w:type="auto"/>
            <w:vAlign w:val="center"/>
          </w:tcPr>
          <w:p w:rsidR="00A2293B" w:rsidRDefault="00A2293B" w:rsidP="004E1D64">
            <w:pPr>
              <w:jc w:val="center"/>
            </w:pPr>
            <w:r>
              <w:t>442128,75</w:t>
            </w:r>
          </w:p>
        </w:tc>
        <w:tc>
          <w:tcPr>
            <w:tcW w:w="0" w:type="auto"/>
            <w:vAlign w:val="center"/>
          </w:tcPr>
          <w:p w:rsidR="00A2293B" w:rsidRDefault="00A2293B" w:rsidP="004E1D64">
            <w:pPr>
              <w:jc w:val="center"/>
            </w:pPr>
            <w:r>
              <w:t>2234006,59</w:t>
            </w:r>
          </w:p>
        </w:tc>
      </w:tr>
      <w:tr w:rsidR="00A2293B" w:rsidTr="004E1D64">
        <w:trPr>
          <w:trHeight w:val="20"/>
        </w:trPr>
        <w:tc>
          <w:tcPr>
            <w:tcW w:w="0" w:type="auto"/>
            <w:vAlign w:val="center"/>
          </w:tcPr>
          <w:p w:rsidR="00A2293B" w:rsidRDefault="00A2293B" w:rsidP="004E1D64">
            <w:pPr>
              <w:jc w:val="center"/>
            </w:pPr>
            <w:r>
              <w:t>118</w:t>
            </w:r>
          </w:p>
        </w:tc>
        <w:tc>
          <w:tcPr>
            <w:tcW w:w="0" w:type="auto"/>
            <w:vAlign w:val="center"/>
          </w:tcPr>
          <w:p w:rsidR="00A2293B" w:rsidRDefault="00A2293B" w:rsidP="004E1D64">
            <w:pPr>
              <w:jc w:val="center"/>
            </w:pPr>
            <w:r>
              <w:t>31°8'43"</w:t>
            </w:r>
          </w:p>
        </w:tc>
        <w:tc>
          <w:tcPr>
            <w:tcW w:w="0" w:type="auto"/>
            <w:vAlign w:val="center"/>
          </w:tcPr>
          <w:p w:rsidR="00A2293B" w:rsidRDefault="00A2293B" w:rsidP="004E1D64">
            <w:pPr>
              <w:jc w:val="center"/>
            </w:pPr>
            <w:r>
              <w:t>6,5</w:t>
            </w:r>
          </w:p>
        </w:tc>
        <w:tc>
          <w:tcPr>
            <w:tcW w:w="0" w:type="auto"/>
            <w:vAlign w:val="center"/>
          </w:tcPr>
          <w:p w:rsidR="00A2293B" w:rsidRDefault="00A2293B" w:rsidP="004E1D64">
            <w:pPr>
              <w:jc w:val="center"/>
            </w:pPr>
            <w:r>
              <w:t>442131,86</w:t>
            </w:r>
          </w:p>
        </w:tc>
        <w:tc>
          <w:tcPr>
            <w:tcW w:w="0" w:type="auto"/>
            <w:vAlign w:val="center"/>
          </w:tcPr>
          <w:p w:rsidR="00A2293B" w:rsidRDefault="00A2293B" w:rsidP="004E1D64">
            <w:pPr>
              <w:jc w:val="center"/>
            </w:pPr>
            <w:r>
              <w:t>2234011,72</w:t>
            </w:r>
          </w:p>
        </w:tc>
      </w:tr>
      <w:tr w:rsidR="00A2293B" w:rsidTr="004E1D64">
        <w:trPr>
          <w:trHeight w:val="20"/>
        </w:trPr>
        <w:tc>
          <w:tcPr>
            <w:tcW w:w="0" w:type="auto"/>
            <w:vAlign w:val="center"/>
          </w:tcPr>
          <w:p w:rsidR="00A2293B" w:rsidRDefault="00A2293B" w:rsidP="004E1D64">
            <w:pPr>
              <w:jc w:val="center"/>
            </w:pPr>
            <w:r>
              <w:t>119</w:t>
            </w:r>
          </w:p>
        </w:tc>
        <w:tc>
          <w:tcPr>
            <w:tcW w:w="0" w:type="auto"/>
            <w:vAlign w:val="center"/>
          </w:tcPr>
          <w:p w:rsidR="00A2293B" w:rsidRDefault="00A2293B" w:rsidP="004E1D64">
            <w:pPr>
              <w:jc w:val="center"/>
            </w:pPr>
            <w:r>
              <w:t>301°25'46"</w:t>
            </w:r>
          </w:p>
        </w:tc>
        <w:tc>
          <w:tcPr>
            <w:tcW w:w="0" w:type="auto"/>
            <w:vAlign w:val="center"/>
          </w:tcPr>
          <w:p w:rsidR="00A2293B" w:rsidRDefault="00A2293B" w:rsidP="004E1D64">
            <w:pPr>
              <w:jc w:val="center"/>
            </w:pPr>
            <w:r>
              <w:t>0,42</w:t>
            </w:r>
          </w:p>
        </w:tc>
        <w:tc>
          <w:tcPr>
            <w:tcW w:w="0" w:type="auto"/>
            <w:vAlign w:val="center"/>
          </w:tcPr>
          <w:p w:rsidR="00A2293B" w:rsidRDefault="00A2293B" w:rsidP="004E1D64">
            <w:pPr>
              <w:jc w:val="center"/>
            </w:pPr>
            <w:r>
              <w:t>442135,22</w:t>
            </w:r>
          </w:p>
        </w:tc>
        <w:tc>
          <w:tcPr>
            <w:tcW w:w="0" w:type="auto"/>
            <w:vAlign w:val="center"/>
          </w:tcPr>
          <w:p w:rsidR="00A2293B" w:rsidRDefault="00A2293B" w:rsidP="004E1D64">
            <w:pPr>
              <w:jc w:val="center"/>
            </w:pPr>
            <w:r>
              <w:t>2234017,28</w:t>
            </w:r>
          </w:p>
        </w:tc>
      </w:tr>
      <w:tr w:rsidR="00A2293B" w:rsidTr="004E1D64">
        <w:trPr>
          <w:trHeight w:val="20"/>
        </w:trPr>
        <w:tc>
          <w:tcPr>
            <w:tcW w:w="0" w:type="auto"/>
            <w:vAlign w:val="center"/>
          </w:tcPr>
          <w:p w:rsidR="00A2293B" w:rsidRDefault="00A2293B" w:rsidP="004E1D64">
            <w:pPr>
              <w:jc w:val="center"/>
            </w:pPr>
            <w:r>
              <w:t>120</w:t>
            </w:r>
          </w:p>
        </w:tc>
        <w:tc>
          <w:tcPr>
            <w:tcW w:w="0" w:type="auto"/>
            <w:vAlign w:val="center"/>
          </w:tcPr>
          <w:p w:rsidR="00A2293B" w:rsidRDefault="00A2293B" w:rsidP="004E1D64">
            <w:pPr>
              <w:jc w:val="center"/>
            </w:pPr>
            <w:r>
              <w:t>31°17'40"</w:t>
            </w:r>
          </w:p>
        </w:tc>
        <w:tc>
          <w:tcPr>
            <w:tcW w:w="0" w:type="auto"/>
            <w:vAlign w:val="center"/>
          </w:tcPr>
          <w:p w:rsidR="00A2293B" w:rsidRDefault="00A2293B" w:rsidP="004E1D64">
            <w:pPr>
              <w:jc w:val="center"/>
            </w:pPr>
            <w:r>
              <w:t>7,43</w:t>
            </w:r>
          </w:p>
        </w:tc>
        <w:tc>
          <w:tcPr>
            <w:tcW w:w="0" w:type="auto"/>
            <w:vAlign w:val="center"/>
          </w:tcPr>
          <w:p w:rsidR="00A2293B" w:rsidRDefault="00A2293B" w:rsidP="004E1D64">
            <w:pPr>
              <w:jc w:val="center"/>
            </w:pPr>
            <w:r>
              <w:t>442134,86</w:t>
            </w:r>
          </w:p>
        </w:tc>
        <w:tc>
          <w:tcPr>
            <w:tcW w:w="0" w:type="auto"/>
            <w:vAlign w:val="center"/>
          </w:tcPr>
          <w:p w:rsidR="00A2293B" w:rsidRDefault="00A2293B" w:rsidP="004E1D64">
            <w:pPr>
              <w:jc w:val="center"/>
            </w:pPr>
            <w:r>
              <w:t>2234017,50</w:t>
            </w:r>
          </w:p>
        </w:tc>
      </w:tr>
      <w:tr w:rsidR="00A2293B" w:rsidTr="004E1D64">
        <w:trPr>
          <w:trHeight w:val="20"/>
        </w:trPr>
        <w:tc>
          <w:tcPr>
            <w:tcW w:w="0" w:type="auto"/>
            <w:vAlign w:val="center"/>
          </w:tcPr>
          <w:p w:rsidR="00A2293B" w:rsidRDefault="00A2293B" w:rsidP="004E1D64">
            <w:pPr>
              <w:jc w:val="center"/>
            </w:pPr>
            <w:r>
              <w:t>121</w:t>
            </w:r>
          </w:p>
        </w:tc>
        <w:tc>
          <w:tcPr>
            <w:tcW w:w="0" w:type="auto"/>
            <w:vAlign w:val="center"/>
          </w:tcPr>
          <w:p w:rsidR="00A2293B" w:rsidRDefault="00A2293B" w:rsidP="004E1D64">
            <w:pPr>
              <w:jc w:val="center"/>
            </w:pPr>
            <w:r>
              <w:t>27°49'55"</w:t>
            </w:r>
          </w:p>
        </w:tc>
        <w:tc>
          <w:tcPr>
            <w:tcW w:w="0" w:type="auto"/>
            <w:vAlign w:val="center"/>
          </w:tcPr>
          <w:p w:rsidR="00A2293B" w:rsidRDefault="00A2293B" w:rsidP="004E1D64">
            <w:pPr>
              <w:jc w:val="center"/>
            </w:pPr>
            <w:r>
              <w:t>1,82</w:t>
            </w:r>
          </w:p>
        </w:tc>
        <w:tc>
          <w:tcPr>
            <w:tcW w:w="0" w:type="auto"/>
            <w:vAlign w:val="center"/>
          </w:tcPr>
          <w:p w:rsidR="00A2293B" w:rsidRDefault="00A2293B" w:rsidP="004E1D64">
            <w:pPr>
              <w:jc w:val="center"/>
            </w:pPr>
            <w:r>
              <w:t>442138,72</w:t>
            </w:r>
          </w:p>
        </w:tc>
        <w:tc>
          <w:tcPr>
            <w:tcW w:w="0" w:type="auto"/>
            <w:vAlign w:val="center"/>
          </w:tcPr>
          <w:p w:rsidR="00A2293B" w:rsidRDefault="00A2293B" w:rsidP="004E1D64">
            <w:pPr>
              <w:jc w:val="center"/>
            </w:pPr>
            <w:r>
              <w:t>2234023,85</w:t>
            </w:r>
          </w:p>
        </w:tc>
      </w:tr>
      <w:tr w:rsidR="00A2293B" w:rsidTr="004E1D64">
        <w:trPr>
          <w:trHeight w:val="20"/>
        </w:trPr>
        <w:tc>
          <w:tcPr>
            <w:tcW w:w="0" w:type="auto"/>
            <w:vAlign w:val="center"/>
          </w:tcPr>
          <w:p w:rsidR="00A2293B" w:rsidRDefault="00A2293B" w:rsidP="004E1D64">
            <w:pPr>
              <w:jc w:val="center"/>
            </w:pPr>
            <w:r>
              <w:t>122</w:t>
            </w:r>
          </w:p>
        </w:tc>
        <w:tc>
          <w:tcPr>
            <w:tcW w:w="0" w:type="auto"/>
            <w:vAlign w:val="center"/>
          </w:tcPr>
          <w:p w:rsidR="00A2293B" w:rsidRDefault="00A2293B" w:rsidP="004E1D64">
            <w:pPr>
              <w:jc w:val="center"/>
            </w:pPr>
            <w:r>
              <w:t>18°38'44"</w:t>
            </w:r>
          </w:p>
        </w:tc>
        <w:tc>
          <w:tcPr>
            <w:tcW w:w="0" w:type="auto"/>
            <w:vAlign w:val="center"/>
          </w:tcPr>
          <w:p w:rsidR="00A2293B" w:rsidRDefault="00A2293B" w:rsidP="004E1D64">
            <w:pPr>
              <w:jc w:val="center"/>
            </w:pPr>
            <w:r>
              <w:t>1,72</w:t>
            </w:r>
          </w:p>
        </w:tc>
        <w:tc>
          <w:tcPr>
            <w:tcW w:w="0" w:type="auto"/>
            <w:vAlign w:val="center"/>
          </w:tcPr>
          <w:p w:rsidR="00A2293B" w:rsidRDefault="00A2293B" w:rsidP="004E1D64">
            <w:pPr>
              <w:jc w:val="center"/>
            </w:pPr>
            <w:r>
              <w:t>442139,57</w:t>
            </w:r>
          </w:p>
        </w:tc>
        <w:tc>
          <w:tcPr>
            <w:tcW w:w="0" w:type="auto"/>
            <w:vAlign w:val="center"/>
          </w:tcPr>
          <w:p w:rsidR="00A2293B" w:rsidRDefault="00A2293B" w:rsidP="004E1D64">
            <w:pPr>
              <w:jc w:val="center"/>
            </w:pPr>
            <w:r>
              <w:t>2234025,46</w:t>
            </w:r>
          </w:p>
        </w:tc>
      </w:tr>
      <w:tr w:rsidR="00A2293B" w:rsidTr="004E1D64">
        <w:trPr>
          <w:trHeight w:val="20"/>
        </w:trPr>
        <w:tc>
          <w:tcPr>
            <w:tcW w:w="0" w:type="auto"/>
            <w:vAlign w:val="center"/>
          </w:tcPr>
          <w:p w:rsidR="00A2293B" w:rsidRDefault="00A2293B" w:rsidP="004E1D64">
            <w:pPr>
              <w:jc w:val="center"/>
            </w:pPr>
            <w:r>
              <w:t>123</w:t>
            </w:r>
          </w:p>
        </w:tc>
        <w:tc>
          <w:tcPr>
            <w:tcW w:w="0" w:type="auto"/>
            <w:vAlign w:val="center"/>
          </w:tcPr>
          <w:p w:rsidR="00A2293B" w:rsidRDefault="00A2293B" w:rsidP="004E1D64">
            <w:pPr>
              <w:jc w:val="center"/>
            </w:pPr>
            <w:r>
              <w:t>11°54'55"</w:t>
            </w:r>
          </w:p>
        </w:tc>
        <w:tc>
          <w:tcPr>
            <w:tcW w:w="0" w:type="auto"/>
            <w:vAlign w:val="center"/>
          </w:tcPr>
          <w:p w:rsidR="00A2293B" w:rsidRDefault="00A2293B" w:rsidP="004E1D64">
            <w:pPr>
              <w:jc w:val="center"/>
            </w:pPr>
            <w:r>
              <w:t>1,11</w:t>
            </w:r>
          </w:p>
        </w:tc>
        <w:tc>
          <w:tcPr>
            <w:tcW w:w="0" w:type="auto"/>
            <w:vAlign w:val="center"/>
          </w:tcPr>
          <w:p w:rsidR="00A2293B" w:rsidRDefault="00A2293B" w:rsidP="004E1D64">
            <w:pPr>
              <w:jc w:val="center"/>
            </w:pPr>
            <w:r>
              <w:t>442140,12</w:t>
            </w:r>
          </w:p>
        </w:tc>
        <w:tc>
          <w:tcPr>
            <w:tcW w:w="0" w:type="auto"/>
            <w:vAlign w:val="center"/>
          </w:tcPr>
          <w:p w:rsidR="00A2293B" w:rsidRDefault="00A2293B" w:rsidP="004E1D64">
            <w:pPr>
              <w:jc w:val="center"/>
            </w:pPr>
            <w:r>
              <w:t>2234027,09</w:t>
            </w:r>
          </w:p>
        </w:tc>
      </w:tr>
      <w:tr w:rsidR="00A2293B" w:rsidTr="004E1D64">
        <w:trPr>
          <w:trHeight w:val="20"/>
        </w:trPr>
        <w:tc>
          <w:tcPr>
            <w:tcW w:w="0" w:type="auto"/>
            <w:vAlign w:val="center"/>
          </w:tcPr>
          <w:p w:rsidR="00A2293B" w:rsidRDefault="00A2293B" w:rsidP="004E1D64">
            <w:pPr>
              <w:jc w:val="center"/>
            </w:pPr>
            <w:r>
              <w:t>124</w:t>
            </w:r>
          </w:p>
        </w:tc>
        <w:tc>
          <w:tcPr>
            <w:tcW w:w="0" w:type="auto"/>
            <w:vAlign w:val="center"/>
          </w:tcPr>
          <w:p w:rsidR="00A2293B" w:rsidRDefault="00A2293B" w:rsidP="004E1D64">
            <w:pPr>
              <w:jc w:val="center"/>
            </w:pPr>
            <w:r>
              <w:t>5°4'47"</w:t>
            </w:r>
          </w:p>
        </w:tc>
        <w:tc>
          <w:tcPr>
            <w:tcW w:w="0" w:type="auto"/>
            <w:vAlign w:val="center"/>
          </w:tcPr>
          <w:p w:rsidR="00A2293B" w:rsidRDefault="00A2293B" w:rsidP="004E1D64">
            <w:pPr>
              <w:jc w:val="center"/>
            </w:pPr>
            <w:r>
              <w:t>1,36</w:t>
            </w:r>
          </w:p>
        </w:tc>
        <w:tc>
          <w:tcPr>
            <w:tcW w:w="0" w:type="auto"/>
            <w:vAlign w:val="center"/>
          </w:tcPr>
          <w:p w:rsidR="00A2293B" w:rsidRDefault="00A2293B" w:rsidP="004E1D64">
            <w:pPr>
              <w:jc w:val="center"/>
            </w:pPr>
            <w:r>
              <w:t>442140,35</w:t>
            </w:r>
          </w:p>
        </w:tc>
        <w:tc>
          <w:tcPr>
            <w:tcW w:w="0" w:type="auto"/>
            <w:vAlign w:val="center"/>
          </w:tcPr>
          <w:p w:rsidR="00A2293B" w:rsidRDefault="00A2293B" w:rsidP="004E1D64">
            <w:pPr>
              <w:jc w:val="center"/>
            </w:pPr>
            <w:r>
              <w:t>2234028,18</w:t>
            </w:r>
          </w:p>
        </w:tc>
      </w:tr>
      <w:tr w:rsidR="00A2293B" w:rsidTr="004E1D64">
        <w:trPr>
          <w:trHeight w:val="20"/>
        </w:trPr>
        <w:tc>
          <w:tcPr>
            <w:tcW w:w="0" w:type="auto"/>
            <w:vAlign w:val="center"/>
          </w:tcPr>
          <w:p w:rsidR="00A2293B" w:rsidRDefault="00A2293B" w:rsidP="004E1D64">
            <w:pPr>
              <w:jc w:val="center"/>
            </w:pPr>
            <w:r>
              <w:t>125</w:t>
            </w:r>
          </w:p>
        </w:tc>
        <w:tc>
          <w:tcPr>
            <w:tcW w:w="0" w:type="auto"/>
            <w:vAlign w:val="center"/>
          </w:tcPr>
          <w:p w:rsidR="00A2293B" w:rsidRDefault="00A2293B" w:rsidP="004E1D64">
            <w:pPr>
              <w:jc w:val="center"/>
            </w:pPr>
            <w:r>
              <w:t>359°20'56"</w:t>
            </w:r>
          </w:p>
        </w:tc>
        <w:tc>
          <w:tcPr>
            <w:tcW w:w="0" w:type="auto"/>
            <w:vAlign w:val="center"/>
          </w:tcPr>
          <w:p w:rsidR="00A2293B" w:rsidRDefault="00A2293B" w:rsidP="004E1D64">
            <w:pPr>
              <w:jc w:val="center"/>
            </w:pPr>
            <w:r>
              <w:t>0,88</w:t>
            </w:r>
          </w:p>
        </w:tc>
        <w:tc>
          <w:tcPr>
            <w:tcW w:w="0" w:type="auto"/>
            <w:vAlign w:val="center"/>
          </w:tcPr>
          <w:p w:rsidR="00A2293B" w:rsidRDefault="00A2293B" w:rsidP="004E1D64">
            <w:pPr>
              <w:jc w:val="center"/>
            </w:pPr>
            <w:r>
              <w:t>442140,47</w:t>
            </w:r>
          </w:p>
        </w:tc>
        <w:tc>
          <w:tcPr>
            <w:tcW w:w="0" w:type="auto"/>
            <w:vAlign w:val="center"/>
          </w:tcPr>
          <w:p w:rsidR="00A2293B" w:rsidRDefault="00A2293B" w:rsidP="004E1D64">
            <w:pPr>
              <w:jc w:val="center"/>
            </w:pPr>
            <w:r>
              <w:t>2234029,53</w:t>
            </w:r>
          </w:p>
        </w:tc>
      </w:tr>
      <w:tr w:rsidR="00A2293B" w:rsidTr="004E1D64">
        <w:trPr>
          <w:trHeight w:val="20"/>
        </w:trPr>
        <w:tc>
          <w:tcPr>
            <w:tcW w:w="0" w:type="auto"/>
            <w:vAlign w:val="center"/>
          </w:tcPr>
          <w:p w:rsidR="00A2293B" w:rsidRDefault="00A2293B" w:rsidP="004E1D64">
            <w:pPr>
              <w:jc w:val="center"/>
            </w:pPr>
            <w:r>
              <w:t>126</w:t>
            </w:r>
          </w:p>
        </w:tc>
        <w:tc>
          <w:tcPr>
            <w:tcW w:w="0" w:type="auto"/>
            <w:vAlign w:val="center"/>
          </w:tcPr>
          <w:p w:rsidR="00A2293B" w:rsidRDefault="00A2293B" w:rsidP="004E1D64">
            <w:pPr>
              <w:jc w:val="center"/>
            </w:pPr>
            <w:r>
              <w:t>354°6'50"</w:t>
            </w:r>
          </w:p>
        </w:tc>
        <w:tc>
          <w:tcPr>
            <w:tcW w:w="0" w:type="auto"/>
            <w:vAlign w:val="center"/>
          </w:tcPr>
          <w:p w:rsidR="00A2293B" w:rsidRDefault="00A2293B" w:rsidP="004E1D64">
            <w:pPr>
              <w:jc w:val="center"/>
            </w:pPr>
            <w:r>
              <w:t>0,98</w:t>
            </w:r>
          </w:p>
        </w:tc>
        <w:tc>
          <w:tcPr>
            <w:tcW w:w="0" w:type="auto"/>
            <w:vAlign w:val="center"/>
          </w:tcPr>
          <w:p w:rsidR="00A2293B" w:rsidRDefault="00A2293B" w:rsidP="004E1D64">
            <w:pPr>
              <w:jc w:val="center"/>
            </w:pPr>
            <w:r>
              <w:t>442140,46</w:t>
            </w:r>
          </w:p>
        </w:tc>
        <w:tc>
          <w:tcPr>
            <w:tcW w:w="0" w:type="auto"/>
            <w:vAlign w:val="center"/>
          </w:tcPr>
          <w:p w:rsidR="00A2293B" w:rsidRDefault="00A2293B" w:rsidP="004E1D64">
            <w:pPr>
              <w:jc w:val="center"/>
            </w:pPr>
            <w:r>
              <w:t>2234030,41</w:t>
            </w:r>
          </w:p>
        </w:tc>
      </w:tr>
      <w:tr w:rsidR="00A2293B" w:rsidTr="004E1D64">
        <w:trPr>
          <w:trHeight w:val="20"/>
        </w:trPr>
        <w:tc>
          <w:tcPr>
            <w:tcW w:w="0" w:type="auto"/>
            <w:vAlign w:val="center"/>
          </w:tcPr>
          <w:p w:rsidR="00A2293B" w:rsidRDefault="00A2293B" w:rsidP="004E1D64">
            <w:pPr>
              <w:jc w:val="center"/>
            </w:pPr>
            <w:r>
              <w:t>127</w:t>
            </w:r>
          </w:p>
        </w:tc>
        <w:tc>
          <w:tcPr>
            <w:tcW w:w="0" w:type="auto"/>
            <w:vAlign w:val="center"/>
          </w:tcPr>
          <w:p w:rsidR="00A2293B" w:rsidRDefault="00A2293B" w:rsidP="004E1D64">
            <w:pPr>
              <w:jc w:val="center"/>
            </w:pPr>
            <w:r>
              <w:t>348°52'15"</w:t>
            </w:r>
          </w:p>
        </w:tc>
        <w:tc>
          <w:tcPr>
            <w:tcW w:w="0" w:type="auto"/>
            <w:vAlign w:val="center"/>
          </w:tcPr>
          <w:p w:rsidR="00A2293B" w:rsidRDefault="00A2293B" w:rsidP="004E1D64">
            <w:pPr>
              <w:jc w:val="center"/>
            </w:pPr>
            <w:r>
              <w:t>1,24</w:t>
            </w:r>
          </w:p>
        </w:tc>
        <w:tc>
          <w:tcPr>
            <w:tcW w:w="0" w:type="auto"/>
            <w:vAlign w:val="center"/>
          </w:tcPr>
          <w:p w:rsidR="00A2293B" w:rsidRDefault="00A2293B" w:rsidP="004E1D64">
            <w:pPr>
              <w:jc w:val="center"/>
            </w:pPr>
            <w:r>
              <w:t>442140,36</w:t>
            </w:r>
          </w:p>
        </w:tc>
        <w:tc>
          <w:tcPr>
            <w:tcW w:w="0" w:type="auto"/>
            <w:vAlign w:val="center"/>
          </w:tcPr>
          <w:p w:rsidR="00A2293B" w:rsidRDefault="00A2293B" w:rsidP="004E1D64">
            <w:pPr>
              <w:jc w:val="center"/>
            </w:pPr>
            <w:r>
              <w:t>2234031,38</w:t>
            </w:r>
          </w:p>
        </w:tc>
      </w:tr>
      <w:tr w:rsidR="00A2293B" w:rsidTr="004E1D64">
        <w:trPr>
          <w:trHeight w:val="20"/>
        </w:trPr>
        <w:tc>
          <w:tcPr>
            <w:tcW w:w="0" w:type="auto"/>
            <w:vAlign w:val="center"/>
          </w:tcPr>
          <w:p w:rsidR="00A2293B" w:rsidRDefault="00A2293B" w:rsidP="004E1D64">
            <w:pPr>
              <w:jc w:val="center"/>
            </w:pPr>
            <w:r>
              <w:t>128</w:t>
            </w:r>
          </w:p>
        </w:tc>
        <w:tc>
          <w:tcPr>
            <w:tcW w:w="0" w:type="auto"/>
            <w:vAlign w:val="center"/>
          </w:tcPr>
          <w:p w:rsidR="00A2293B" w:rsidRDefault="00A2293B" w:rsidP="004E1D64">
            <w:pPr>
              <w:jc w:val="center"/>
            </w:pPr>
            <w:r>
              <w:t>341°26'2"</w:t>
            </w:r>
          </w:p>
        </w:tc>
        <w:tc>
          <w:tcPr>
            <w:tcW w:w="0" w:type="auto"/>
            <w:vAlign w:val="center"/>
          </w:tcPr>
          <w:p w:rsidR="00A2293B" w:rsidRDefault="00A2293B" w:rsidP="004E1D64">
            <w:pPr>
              <w:jc w:val="center"/>
            </w:pPr>
            <w:r>
              <w:t>1,38</w:t>
            </w:r>
          </w:p>
        </w:tc>
        <w:tc>
          <w:tcPr>
            <w:tcW w:w="0" w:type="auto"/>
            <w:vAlign w:val="center"/>
          </w:tcPr>
          <w:p w:rsidR="00A2293B" w:rsidRDefault="00A2293B" w:rsidP="004E1D64">
            <w:pPr>
              <w:jc w:val="center"/>
            </w:pPr>
            <w:r>
              <w:t>442140,12</w:t>
            </w:r>
          </w:p>
        </w:tc>
        <w:tc>
          <w:tcPr>
            <w:tcW w:w="0" w:type="auto"/>
            <w:vAlign w:val="center"/>
          </w:tcPr>
          <w:p w:rsidR="00A2293B" w:rsidRDefault="00A2293B" w:rsidP="004E1D64">
            <w:pPr>
              <w:jc w:val="center"/>
            </w:pPr>
            <w:r>
              <w:t>2234032,60</w:t>
            </w:r>
          </w:p>
        </w:tc>
      </w:tr>
      <w:tr w:rsidR="00A2293B" w:rsidTr="004E1D64">
        <w:trPr>
          <w:trHeight w:val="20"/>
        </w:trPr>
        <w:tc>
          <w:tcPr>
            <w:tcW w:w="0" w:type="auto"/>
            <w:vAlign w:val="center"/>
          </w:tcPr>
          <w:p w:rsidR="00A2293B" w:rsidRDefault="00A2293B" w:rsidP="004E1D64">
            <w:pPr>
              <w:jc w:val="center"/>
            </w:pPr>
            <w:r>
              <w:t>129</w:t>
            </w:r>
          </w:p>
        </w:tc>
        <w:tc>
          <w:tcPr>
            <w:tcW w:w="0" w:type="auto"/>
            <w:vAlign w:val="center"/>
          </w:tcPr>
          <w:p w:rsidR="00A2293B" w:rsidRDefault="00A2293B" w:rsidP="004E1D64">
            <w:pPr>
              <w:jc w:val="center"/>
            </w:pPr>
            <w:r>
              <w:t>333°26'6"</w:t>
            </w:r>
          </w:p>
        </w:tc>
        <w:tc>
          <w:tcPr>
            <w:tcW w:w="0" w:type="auto"/>
            <w:vAlign w:val="center"/>
          </w:tcPr>
          <w:p w:rsidR="00A2293B" w:rsidRDefault="00A2293B" w:rsidP="004E1D64">
            <w:pPr>
              <w:jc w:val="center"/>
            </w:pPr>
            <w:r>
              <w:t>1,97</w:t>
            </w:r>
          </w:p>
        </w:tc>
        <w:tc>
          <w:tcPr>
            <w:tcW w:w="0" w:type="auto"/>
            <w:vAlign w:val="center"/>
          </w:tcPr>
          <w:p w:rsidR="00A2293B" w:rsidRDefault="00A2293B" w:rsidP="004E1D64">
            <w:pPr>
              <w:jc w:val="center"/>
            </w:pPr>
            <w:r>
              <w:t>442139,68</w:t>
            </w:r>
          </w:p>
        </w:tc>
        <w:tc>
          <w:tcPr>
            <w:tcW w:w="0" w:type="auto"/>
            <w:vAlign w:val="center"/>
          </w:tcPr>
          <w:p w:rsidR="00A2293B" w:rsidRDefault="00A2293B" w:rsidP="004E1D64">
            <w:pPr>
              <w:jc w:val="center"/>
            </w:pPr>
            <w:r>
              <w:t>2234033,91</w:t>
            </w:r>
          </w:p>
        </w:tc>
      </w:tr>
      <w:tr w:rsidR="00A2293B" w:rsidTr="004E1D64">
        <w:trPr>
          <w:trHeight w:val="20"/>
        </w:trPr>
        <w:tc>
          <w:tcPr>
            <w:tcW w:w="0" w:type="auto"/>
            <w:vAlign w:val="center"/>
          </w:tcPr>
          <w:p w:rsidR="00A2293B" w:rsidRDefault="00A2293B" w:rsidP="004E1D64">
            <w:pPr>
              <w:jc w:val="center"/>
            </w:pPr>
            <w:r>
              <w:t>130</w:t>
            </w:r>
          </w:p>
        </w:tc>
        <w:tc>
          <w:tcPr>
            <w:tcW w:w="0" w:type="auto"/>
            <w:vAlign w:val="center"/>
          </w:tcPr>
          <w:p w:rsidR="00A2293B" w:rsidRDefault="00A2293B" w:rsidP="004E1D64">
            <w:pPr>
              <w:jc w:val="center"/>
            </w:pPr>
            <w:r>
              <w:t>324°1'39"</w:t>
            </w:r>
          </w:p>
        </w:tc>
        <w:tc>
          <w:tcPr>
            <w:tcW w:w="0" w:type="auto"/>
            <w:vAlign w:val="center"/>
          </w:tcPr>
          <w:p w:rsidR="00A2293B" w:rsidRDefault="00A2293B" w:rsidP="004E1D64">
            <w:pPr>
              <w:jc w:val="center"/>
            </w:pPr>
            <w:r>
              <w:t>1,53</w:t>
            </w:r>
          </w:p>
        </w:tc>
        <w:tc>
          <w:tcPr>
            <w:tcW w:w="0" w:type="auto"/>
            <w:vAlign w:val="center"/>
          </w:tcPr>
          <w:p w:rsidR="00A2293B" w:rsidRDefault="00A2293B" w:rsidP="004E1D64">
            <w:pPr>
              <w:jc w:val="center"/>
            </w:pPr>
            <w:r>
              <w:t>442138,80</w:t>
            </w:r>
          </w:p>
        </w:tc>
        <w:tc>
          <w:tcPr>
            <w:tcW w:w="0" w:type="auto"/>
            <w:vAlign w:val="center"/>
          </w:tcPr>
          <w:p w:rsidR="00A2293B" w:rsidRDefault="00A2293B" w:rsidP="004E1D64">
            <w:pPr>
              <w:jc w:val="center"/>
            </w:pPr>
            <w:r>
              <w:t>2234035,67</w:t>
            </w:r>
          </w:p>
        </w:tc>
      </w:tr>
      <w:tr w:rsidR="00A2293B" w:rsidTr="004E1D64">
        <w:trPr>
          <w:trHeight w:val="20"/>
        </w:trPr>
        <w:tc>
          <w:tcPr>
            <w:tcW w:w="0" w:type="auto"/>
            <w:vAlign w:val="center"/>
          </w:tcPr>
          <w:p w:rsidR="00A2293B" w:rsidRDefault="00A2293B" w:rsidP="004E1D64">
            <w:pPr>
              <w:jc w:val="center"/>
            </w:pPr>
            <w:r>
              <w:t>131</w:t>
            </w:r>
          </w:p>
        </w:tc>
        <w:tc>
          <w:tcPr>
            <w:tcW w:w="0" w:type="auto"/>
            <w:vAlign w:val="center"/>
          </w:tcPr>
          <w:p w:rsidR="00A2293B" w:rsidRDefault="00A2293B" w:rsidP="004E1D64">
            <w:pPr>
              <w:jc w:val="center"/>
            </w:pPr>
            <w:r>
              <w:t>316°46'44"</w:t>
            </w:r>
          </w:p>
        </w:tc>
        <w:tc>
          <w:tcPr>
            <w:tcW w:w="0" w:type="auto"/>
            <w:vAlign w:val="center"/>
          </w:tcPr>
          <w:p w:rsidR="00A2293B" w:rsidRDefault="00A2293B" w:rsidP="004E1D64">
            <w:pPr>
              <w:jc w:val="center"/>
            </w:pPr>
            <w:r>
              <w:t>1,14</w:t>
            </w:r>
          </w:p>
        </w:tc>
        <w:tc>
          <w:tcPr>
            <w:tcW w:w="0" w:type="auto"/>
            <w:vAlign w:val="center"/>
          </w:tcPr>
          <w:p w:rsidR="00A2293B" w:rsidRDefault="00A2293B" w:rsidP="004E1D64">
            <w:pPr>
              <w:jc w:val="center"/>
            </w:pPr>
            <w:r>
              <w:t>442137,90</w:t>
            </w:r>
          </w:p>
        </w:tc>
        <w:tc>
          <w:tcPr>
            <w:tcW w:w="0" w:type="auto"/>
            <w:vAlign w:val="center"/>
          </w:tcPr>
          <w:p w:rsidR="00A2293B" w:rsidRDefault="00A2293B" w:rsidP="004E1D64">
            <w:pPr>
              <w:jc w:val="center"/>
            </w:pPr>
            <w:r>
              <w:t>2234036,91</w:t>
            </w:r>
          </w:p>
        </w:tc>
      </w:tr>
      <w:tr w:rsidR="00A2293B" w:rsidTr="004E1D64">
        <w:trPr>
          <w:trHeight w:val="20"/>
        </w:trPr>
        <w:tc>
          <w:tcPr>
            <w:tcW w:w="0" w:type="auto"/>
            <w:vAlign w:val="center"/>
          </w:tcPr>
          <w:p w:rsidR="00A2293B" w:rsidRDefault="00A2293B" w:rsidP="004E1D64">
            <w:pPr>
              <w:jc w:val="center"/>
            </w:pPr>
            <w:r>
              <w:t>132</w:t>
            </w:r>
          </w:p>
        </w:tc>
        <w:tc>
          <w:tcPr>
            <w:tcW w:w="0" w:type="auto"/>
            <w:vAlign w:val="center"/>
          </w:tcPr>
          <w:p w:rsidR="00A2293B" w:rsidRDefault="00A2293B" w:rsidP="004E1D64">
            <w:pPr>
              <w:jc w:val="center"/>
            </w:pPr>
            <w:r>
              <w:t>312°34'50"</w:t>
            </w:r>
          </w:p>
        </w:tc>
        <w:tc>
          <w:tcPr>
            <w:tcW w:w="0" w:type="auto"/>
            <w:vAlign w:val="center"/>
          </w:tcPr>
          <w:p w:rsidR="00A2293B" w:rsidRDefault="00A2293B" w:rsidP="004E1D64">
            <w:pPr>
              <w:jc w:val="center"/>
            </w:pPr>
            <w:r>
              <w:t>0,5</w:t>
            </w:r>
          </w:p>
        </w:tc>
        <w:tc>
          <w:tcPr>
            <w:tcW w:w="0" w:type="auto"/>
            <w:vAlign w:val="center"/>
          </w:tcPr>
          <w:p w:rsidR="00A2293B" w:rsidRDefault="00A2293B" w:rsidP="004E1D64">
            <w:pPr>
              <w:jc w:val="center"/>
            </w:pPr>
            <w:r>
              <w:t>442137,12</w:t>
            </w:r>
          </w:p>
        </w:tc>
        <w:tc>
          <w:tcPr>
            <w:tcW w:w="0" w:type="auto"/>
            <w:vAlign w:val="center"/>
          </w:tcPr>
          <w:p w:rsidR="00A2293B" w:rsidRDefault="00A2293B" w:rsidP="004E1D64">
            <w:pPr>
              <w:jc w:val="center"/>
            </w:pPr>
            <w:r>
              <w:t>2234037,74</w:t>
            </w:r>
          </w:p>
        </w:tc>
      </w:tr>
      <w:tr w:rsidR="00A2293B" w:rsidTr="004E1D64">
        <w:trPr>
          <w:trHeight w:val="20"/>
        </w:trPr>
        <w:tc>
          <w:tcPr>
            <w:tcW w:w="0" w:type="auto"/>
            <w:vAlign w:val="center"/>
          </w:tcPr>
          <w:p w:rsidR="00A2293B" w:rsidRDefault="00A2293B" w:rsidP="004E1D64">
            <w:pPr>
              <w:jc w:val="center"/>
            </w:pPr>
            <w:r>
              <w:t>133</w:t>
            </w:r>
          </w:p>
        </w:tc>
        <w:tc>
          <w:tcPr>
            <w:tcW w:w="0" w:type="auto"/>
            <w:vAlign w:val="center"/>
          </w:tcPr>
          <w:p w:rsidR="00A2293B" w:rsidRDefault="00A2293B" w:rsidP="004E1D64">
            <w:pPr>
              <w:jc w:val="center"/>
            </w:pPr>
            <w:r>
              <w:t>309°12'26"</w:t>
            </w:r>
          </w:p>
        </w:tc>
        <w:tc>
          <w:tcPr>
            <w:tcW w:w="0" w:type="auto"/>
            <w:vAlign w:val="center"/>
          </w:tcPr>
          <w:p w:rsidR="00A2293B" w:rsidRDefault="00A2293B" w:rsidP="004E1D64">
            <w:pPr>
              <w:jc w:val="center"/>
            </w:pPr>
            <w:r>
              <w:t>0,98</w:t>
            </w:r>
          </w:p>
        </w:tc>
        <w:tc>
          <w:tcPr>
            <w:tcW w:w="0" w:type="auto"/>
            <w:vAlign w:val="center"/>
          </w:tcPr>
          <w:p w:rsidR="00A2293B" w:rsidRDefault="00A2293B" w:rsidP="004E1D64">
            <w:pPr>
              <w:jc w:val="center"/>
            </w:pPr>
            <w:r>
              <w:t>442136,75</w:t>
            </w:r>
          </w:p>
        </w:tc>
        <w:tc>
          <w:tcPr>
            <w:tcW w:w="0" w:type="auto"/>
            <w:vAlign w:val="center"/>
          </w:tcPr>
          <w:p w:rsidR="00A2293B" w:rsidRDefault="00A2293B" w:rsidP="004E1D64">
            <w:pPr>
              <w:jc w:val="center"/>
            </w:pPr>
            <w:r>
              <w:t>2234038,08</w:t>
            </w:r>
          </w:p>
        </w:tc>
      </w:tr>
      <w:tr w:rsidR="00A2293B" w:rsidTr="004E1D64">
        <w:trPr>
          <w:trHeight w:val="20"/>
        </w:trPr>
        <w:tc>
          <w:tcPr>
            <w:tcW w:w="0" w:type="auto"/>
            <w:vAlign w:val="center"/>
          </w:tcPr>
          <w:p w:rsidR="00A2293B" w:rsidRDefault="00A2293B" w:rsidP="004E1D64">
            <w:pPr>
              <w:jc w:val="center"/>
            </w:pPr>
            <w:r>
              <w:t>134</w:t>
            </w:r>
          </w:p>
        </w:tc>
        <w:tc>
          <w:tcPr>
            <w:tcW w:w="0" w:type="auto"/>
            <w:vAlign w:val="center"/>
          </w:tcPr>
          <w:p w:rsidR="00A2293B" w:rsidRDefault="00A2293B" w:rsidP="004E1D64">
            <w:pPr>
              <w:jc w:val="center"/>
            </w:pPr>
            <w:r>
              <w:t>301°9'30"</w:t>
            </w:r>
          </w:p>
        </w:tc>
        <w:tc>
          <w:tcPr>
            <w:tcW w:w="0" w:type="auto"/>
            <w:vAlign w:val="center"/>
          </w:tcPr>
          <w:p w:rsidR="00A2293B" w:rsidRDefault="00A2293B" w:rsidP="004E1D64">
            <w:pPr>
              <w:jc w:val="center"/>
            </w:pPr>
            <w:r>
              <w:t>31,33</w:t>
            </w:r>
          </w:p>
        </w:tc>
        <w:tc>
          <w:tcPr>
            <w:tcW w:w="0" w:type="auto"/>
            <w:vAlign w:val="center"/>
          </w:tcPr>
          <w:p w:rsidR="00A2293B" w:rsidRDefault="00A2293B" w:rsidP="004E1D64">
            <w:pPr>
              <w:jc w:val="center"/>
            </w:pPr>
            <w:r>
              <w:t>442135,99</w:t>
            </w:r>
          </w:p>
        </w:tc>
        <w:tc>
          <w:tcPr>
            <w:tcW w:w="0" w:type="auto"/>
            <w:vAlign w:val="center"/>
          </w:tcPr>
          <w:p w:rsidR="00A2293B" w:rsidRDefault="00A2293B" w:rsidP="004E1D64">
            <w:pPr>
              <w:jc w:val="center"/>
            </w:pPr>
            <w:r>
              <w:t>2234038,70</w:t>
            </w:r>
          </w:p>
        </w:tc>
      </w:tr>
      <w:tr w:rsidR="00A2293B" w:rsidTr="004E1D64">
        <w:trPr>
          <w:trHeight w:val="20"/>
        </w:trPr>
        <w:tc>
          <w:tcPr>
            <w:tcW w:w="0" w:type="auto"/>
            <w:vAlign w:val="center"/>
          </w:tcPr>
          <w:p w:rsidR="00A2293B" w:rsidRDefault="00A2293B" w:rsidP="004E1D64">
            <w:pPr>
              <w:jc w:val="center"/>
            </w:pPr>
            <w:r>
              <w:t>135</w:t>
            </w:r>
          </w:p>
        </w:tc>
        <w:tc>
          <w:tcPr>
            <w:tcW w:w="0" w:type="auto"/>
            <w:vAlign w:val="center"/>
          </w:tcPr>
          <w:p w:rsidR="00A2293B" w:rsidRDefault="00A2293B" w:rsidP="004E1D64">
            <w:pPr>
              <w:jc w:val="center"/>
            </w:pPr>
            <w:r>
              <w:t>295°57'32"</w:t>
            </w:r>
          </w:p>
        </w:tc>
        <w:tc>
          <w:tcPr>
            <w:tcW w:w="0" w:type="auto"/>
            <w:vAlign w:val="center"/>
          </w:tcPr>
          <w:p w:rsidR="00A2293B" w:rsidRDefault="00A2293B" w:rsidP="004E1D64">
            <w:pPr>
              <w:jc w:val="center"/>
            </w:pPr>
            <w:r>
              <w:t>0,85</w:t>
            </w:r>
          </w:p>
        </w:tc>
        <w:tc>
          <w:tcPr>
            <w:tcW w:w="0" w:type="auto"/>
            <w:vAlign w:val="center"/>
          </w:tcPr>
          <w:p w:rsidR="00A2293B" w:rsidRDefault="00A2293B" w:rsidP="004E1D64">
            <w:pPr>
              <w:jc w:val="center"/>
            </w:pPr>
            <w:r>
              <w:t>442109,18</w:t>
            </w:r>
          </w:p>
        </w:tc>
        <w:tc>
          <w:tcPr>
            <w:tcW w:w="0" w:type="auto"/>
            <w:vAlign w:val="center"/>
          </w:tcPr>
          <w:p w:rsidR="00A2293B" w:rsidRDefault="00A2293B" w:rsidP="004E1D64">
            <w:pPr>
              <w:jc w:val="center"/>
            </w:pPr>
            <w:r>
              <w:t>2234054,91</w:t>
            </w:r>
          </w:p>
        </w:tc>
      </w:tr>
      <w:tr w:rsidR="00A2293B" w:rsidTr="004E1D64">
        <w:trPr>
          <w:trHeight w:val="20"/>
        </w:trPr>
        <w:tc>
          <w:tcPr>
            <w:tcW w:w="0" w:type="auto"/>
            <w:vAlign w:val="center"/>
          </w:tcPr>
          <w:p w:rsidR="00A2293B" w:rsidRDefault="00A2293B" w:rsidP="004E1D64">
            <w:pPr>
              <w:jc w:val="center"/>
            </w:pPr>
            <w:r>
              <w:t>136</w:t>
            </w:r>
          </w:p>
        </w:tc>
        <w:tc>
          <w:tcPr>
            <w:tcW w:w="0" w:type="auto"/>
            <w:vAlign w:val="center"/>
          </w:tcPr>
          <w:p w:rsidR="00A2293B" w:rsidRDefault="00A2293B" w:rsidP="004E1D64">
            <w:pPr>
              <w:jc w:val="center"/>
            </w:pPr>
            <w:r>
              <w:t>289°44'49"</w:t>
            </w:r>
          </w:p>
        </w:tc>
        <w:tc>
          <w:tcPr>
            <w:tcW w:w="0" w:type="auto"/>
            <w:vAlign w:val="center"/>
          </w:tcPr>
          <w:p w:rsidR="00A2293B" w:rsidRDefault="00A2293B" w:rsidP="004E1D64">
            <w:pPr>
              <w:jc w:val="center"/>
            </w:pPr>
            <w:r>
              <w:t>2,49</w:t>
            </w:r>
          </w:p>
        </w:tc>
        <w:tc>
          <w:tcPr>
            <w:tcW w:w="0" w:type="auto"/>
            <w:vAlign w:val="center"/>
          </w:tcPr>
          <w:p w:rsidR="00A2293B" w:rsidRDefault="00A2293B" w:rsidP="004E1D64">
            <w:pPr>
              <w:jc w:val="center"/>
            </w:pPr>
            <w:r>
              <w:t>442108,42</w:t>
            </w:r>
          </w:p>
        </w:tc>
        <w:tc>
          <w:tcPr>
            <w:tcW w:w="0" w:type="auto"/>
            <w:vAlign w:val="center"/>
          </w:tcPr>
          <w:p w:rsidR="00A2293B" w:rsidRDefault="00A2293B" w:rsidP="004E1D64">
            <w:pPr>
              <w:jc w:val="center"/>
            </w:pPr>
            <w:r>
              <w:t>2234055,28</w:t>
            </w:r>
          </w:p>
        </w:tc>
      </w:tr>
      <w:tr w:rsidR="00A2293B" w:rsidTr="004E1D64">
        <w:trPr>
          <w:trHeight w:val="20"/>
        </w:trPr>
        <w:tc>
          <w:tcPr>
            <w:tcW w:w="0" w:type="auto"/>
            <w:vAlign w:val="center"/>
          </w:tcPr>
          <w:p w:rsidR="00A2293B" w:rsidRDefault="00A2293B" w:rsidP="004E1D64">
            <w:pPr>
              <w:jc w:val="center"/>
            </w:pPr>
            <w:r>
              <w:lastRenderedPageBreak/>
              <w:t>137</w:t>
            </w:r>
          </w:p>
        </w:tc>
        <w:tc>
          <w:tcPr>
            <w:tcW w:w="0" w:type="auto"/>
            <w:vAlign w:val="center"/>
          </w:tcPr>
          <w:p w:rsidR="00A2293B" w:rsidRDefault="00A2293B" w:rsidP="004E1D64">
            <w:pPr>
              <w:jc w:val="center"/>
            </w:pPr>
            <w:r>
              <w:t>282°56'47"</w:t>
            </w:r>
          </w:p>
        </w:tc>
        <w:tc>
          <w:tcPr>
            <w:tcW w:w="0" w:type="auto"/>
            <w:vAlign w:val="center"/>
          </w:tcPr>
          <w:p w:rsidR="00A2293B" w:rsidRDefault="00A2293B" w:rsidP="004E1D64">
            <w:pPr>
              <w:jc w:val="center"/>
            </w:pPr>
            <w:r>
              <w:t>0,89</w:t>
            </w:r>
          </w:p>
        </w:tc>
        <w:tc>
          <w:tcPr>
            <w:tcW w:w="0" w:type="auto"/>
            <w:vAlign w:val="center"/>
          </w:tcPr>
          <w:p w:rsidR="00A2293B" w:rsidRDefault="00A2293B" w:rsidP="004E1D64">
            <w:pPr>
              <w:jc w:val="center"/>
            </w:pPr>
            <w:r>
              <w:t>442106,08</w:t>
            </w:r>
          </w:p>
        </w:tc>
        <w:tc>
          <w:tcPr>
            <w:tcW w:w="0" w:type="auto"/>
            <w:vAlign w:val="center"/>
          </w:tcPr>
          <w:p w:rsidR="00A2293B" w:rsidRDefault="00A2293B" w:rsidP="004E1D64">
            <w:pPr>
              <w:jc w:val="center"/>
            </w:pPr>
            <w:r>
              <w:t>2234056,12</w:t>
            </w:r>
          </w:p>
        </w:tc>
      </w:tr>
      <w:tr w:rsidR="00A2293B" w:rsidTr="004E1D64">
        <w:trPr>
          <w:trHeight w:val="20"/>
        </w:trPr>
        <w:tc>
          <w:tcPr>
            <w:tcW w:w="0" w:type="auto"/>
            <w:vAlign w:val="center"/>
          </w:tcPr>
          <w:p w:rsidR="00A2293B" w:rsidRDefault="00A2293B" w:rsidP="004E1D64">
            <w:pPr>
              <w:jc w:val="center"/>
            </w:pPr>
            <w:r>
              <w:t>138</w:t>
            </w:r>
          </w:p>
        </w:tc>
        <w:tc>
          <w:tcPr>
            <w:tcW w:w="0" w:type="auto"/>
            <w:vAlign w:val="center"/>
          </w:tcPr>
          <w:p w:rsidR="00A2293B" w:rsidRDefault="00A2293B" w:rsidP="004E1D64">
            <w:pPr>
              <w:jc w:val="center"/>
            </w:pPr>
            <w:r>
              <w:t>279°22'20"</w:t>
            </w:r>
          </w:p>
        </w:tc>
        <w:tc>
          <w:tcPr>
            <w:tcW w:w="0" w:type="auto"/>
            <w:vAlign w:val="center"/>
          </w:tcPr>
          <w:p w:rsidR="00A2293B" w:rsidRDefault="00A2293B" w:rsidP="004E1D64">
            <w:pPr>
              <w:jc w:val="center"/>
            </w:pPr>
            <w:r>
              <w:t>1,04</w:t>
            </w:r>
          </w:p>
        </w:tc>
        <w:tc>
          <w:tcPr>
            <w:tcW w:w="0" w:type="auto"/>
            <w:vAlign w:val="center"/>
          </w:tcPr>
          <w:p w:rsidR="00A2293B" w:rsidRDefault="00A2293B" w:rsidP="004E1D64">
            <w:pPr>
              <w:jc w:val="center"/>
            </w:pPr>
            <w:r>
              <w:t>442105,21</w:t>
            </w:r>
          </w:p>
        </w:tc>
        <w:tc>
          <w:tcPr>
            <w:tcW w:w="0" w:type="auto"/>
            <w:vAlign w:val="center"/>
          </w:tcPr>
          <w:p w:rsidR="00A2293B" w:rsidRDefault="00A2293B" w:rsidP="004E1D64">
            <w:pPr>
              <w:jc w:val="center"/>
            </w:pPr>
            <w:r>
              <w:t>2234056,32</w:t>
            </w:r>
          </w:p>
        </w:tc>
      </w:tr>
      <w:tr w:rsidR="00A2293B" w:rsidTr="004E1D64">
        <w:trPr>
          <w:trHeight w:val="20"/>
        </w:trPr>
        <w:tc>
          <w:tcPr>
            <w:tcW w:w="0" w:type="auto"/>
            <w:vAlign w:val="center"/>
          </w:tcPr>
          <w:p w:rsidR="00A2293B" w:rsidRDefault="00A2293B" w:rsidP="004E1D64">
            <w:pPr>
              <w:jc w:val="center"/>
            </w:pPr>
            <w:r>
              <w:t>139</w:t>
            </w:r>
          </w:p>
        </w:tc>
        <w:tc>
          <w:tcPr>
            <w:tcW w:w="0" w:type="auto"/>
            <w:vAlign w:val="center"/>
          </w:tcPr>
          <w:p w:rsidR="00A2293B" w:rsidRDefault="00A2293B" w:rsidP="004E1D64">
            <w:pPr>
              <w:jc w:val="center"/>
            </w:pPr>
            <w:r>
              <w:t>273°35'48"</w:t>
            </w:r>
          </w:p>
        </w:tc>
        <w:tc>
          <w:tcPr>
            <w:tcW w:w="0" w:type="auto"/>
            <w:vAlign w:val="center"/>
          </w:tcPr>
          <w:p w:rsidR="00A2293B" w:rsidRDefault="00A2293B" w:rsidP="004E1D64">
            <w:pPr>
              <w:jc w:val="center"/>
            </w:pPr>
            <w:r>
              <w:t>1,75</w:t>
            </w:r>
          </w:p>
        </w:tc>
        <w:tc>
          <w:tcPr>
            <w:tcW w:w="0" w:type="auto"/>
            <w:vAlign w:val="center"/>
          </w:tcPr>
          <w:p w:rsidR="00A2293B" w:rsidRDefault="00A2293B" w:rsidP="004E1D64">
            <w:pPr>
              <w:jc w:val="center"/>
            </w:pPr>
            <w:r>
              <w:t>442104,18</w:t>
            </w:r>
          </w:p>
        </w:tc>
        <w:tc>
          <w:tcPr>
            <w:tcW w:w="0" w:type="auto"/>
            <w:vAlign w:val="center"/>
          </w:tcPr>
          <w:p w:rsidR="00A2293B" w:rsidRDefault="00A2293B" w:rsidP="004E1D64">
            <w:pPr>
              <w:jc w:val="center"/>
            </w:pPr>
            <w:r>
              <w:t>2234056,49</w:t>
            </w:r>
          </w:p>
        </w:tc>
      </w:tr>
      <w:tr w:rsidR="00A2293B" w:rsidTr="004E1D64">
        <w:trPr>
          <w:trHeight w:val="20"/>
        </w:trPr>
        <w:tc>
          <w:tcPr>
            <w:tcW w:w="0" w:type="auto"/>
            <w:vAlign w:val="center"/>
          </w:tcPr>
          <w:p w:rsidR="00A2293B" w:rsidRDefault="00A2293B" w:rsidP="004E1D64">
            <w:pPr>
              <w:jc w:val="center"/>
            </w:pPr>
            <w:r>
              <w:t>140</w:t>
            </w:r>
          </w:p>
        </w:tc>
        <w:tc>
          <w:tcPr>
            <w:tcW w:w="0" w:type="auto"/>
            <w:vAlign w:val="center"/>
          </w:tcPr>
          <w:p w:rsidR="00A2293B" w:rsidRDefault="00A2293B" w:rsidP="004E1D64">
            <w:pPr>
              <w:jc w:val="center"/>
            </w:pPr>
            <w:r>
              <w:t>267°17'58"</w:t>
            </w:r>
          </w:p>
        </w:tc>
        <w:tc>
          <w:tcPr>
            <w:tcW w:w="0" w:type="auto"/>
            <w:vAlign w:val="center"/>
          </w:tcPr>
          <w:p w:rsidR="00A2293B" w:rsidRDefault="00A2293B" w:rsidP="004E1D64">
            <w:pPr>
              <w:jc w:val="center"/>
            </w:pPr>
            <w:r>
              <w:t>1,06</w:t>
            </w:r>
          </w:p>
        </w:tc>
        <w:tc>
          <w:tcPr>
            <w:tcW w:w="0" w:type="auto"/>
            <w:vAlign w:val="center"/>
          </w:tcPr>
          <w:p w:rsidR="00A2293B" w:rsidRDefault="00A2293B" w:rsidP="004E1D64">
            <w:pPr>
              <w:jc w:val="center"/>
            </w:pPr>
            <w:r>
              <w:t>442102,43</w:t>
            </w:r>
          </w:p>
        </w:tc>
        <w:tc>
          <w:tcPr>
            <w:tcW w:w="0" w:type="auto"/>
            <w:vAlign w:val="center"/>
          </w:tcPr>
          <w:p w:rsidR="00A2293B" w:rsidRDefault="00A2293B" w:rsidP="004E1D64">
            <w:pPr>
              <w:jc w:val="center"/>
            </w:pPr>
            <w:r>
              <w:t>2234056,60</w:t>
            </w:r>
          </w:p>
        </w:tc>
      </w:tr>
      <w:tr w:rsidR="00A2293B" w:rsidTr="004E1D64">
        <w:trPr>
          <w:trHeight w:val="20"/>
        </w:trPr>
        <w:tc>
          <w:tcPr>
            <w:tcW w:w="0" w:type="auto"/>
            <w:vAlign w:val="center"/>
          </w:tcPr>
          <w:p w:rsidR="00A2293B" w:rsidRDefault="00A2293B" w:rsidP="004E1D64">
            <w:pPr>
              <w:jc w:val="center"/>
            </w:pPr>
            <w:r>
              <w:t>141</w:t>
            </w:r>
          </w:p>
        </w:tc>
        <w:tc>
          <w:tcPr>
            <w:tcW w:w="0" w:type="auto"/>
            <w:vAlign w:val="center"/>
          </w:tcPr>
          <w:p w:rsidR="00A2293B" w:rsidRDefault="00A2293B" w:rsidP="004E1D64">
            <w:pPr>
              <w:jc w:val="center"/>
            </w:pPr>
            <w:r>
              <w:t>262°6'30"</w:t>
            </w:r>
          </w:p>
        </w:tc>
        <w:tc>
          <w:tcPr>
            <w:tcW w:w="0" w:type="auto"/>
            <w:vAlign w:val="center"/>
          </w:tcPr>
          <w:p w:rsidR="00A2293B" w:rsidRDefault="00A2293B" w:rsidP="004E1D64">
            <w:pPr>
              <w:jc w:val="center"/>
            </w:pPr>
            <w:r>
              <w:t>2,04</w:t>
            </w:r>
          </w:p>
        </w:tc>
        <w:tc>
          <w:tcPr>
            <w:tcW w:w="0" w:type="auto"/>
            <w:vAlign w:val="center"/>
          </w:tcPr>
          <w:p w:rsidR="00A2293B" w:rsidRDefault="00A2293B" w:rsidP="004E1D64">
            <w:pPr>
              <w:jc w:val="center"/>
            </w:pPr>
            <w:r>
              <w:t>442101,37</w:t>
            </w:r>
          </w:p>
        </w:tc>
        <w:tc>
          <w:tcPr>
            <w:tcW w:w="0" w:type="auto"/>
            <w:vAlign w:val="center"/>
          </w:tcPr>
          <w:p w:rsidR="00A2293B" w:rsidRDefault="00A2293B" w:rsidP="004E1D64">
            <w:pPr>
              <w:jc w:val="center"/>
            </w:pPr>
            <w:r>
              <w:t>2234056,55</w:t>
            </w:r>
          </w:p>
        </w:tc>
      </w:tr>
      <w:tr w:rsidR="00A2293B" w:rsidTr="004E1D64">
        <w:trPr>
          <w:trHeight w:val="20"/>
        </w:trPr>
        <w:tc>
          <w:tcPr>
            <w:tcW w:w="0" w:type="auto"/>
            <w:vAlign w:val="center"/>
          </w:tcPr>
          <w:p w:rsidR="00A2293B" w:rsidRDefault="00A2293B" w:rsidP="004E1D64">
            <w:pPr>
              <w:jc w:val="center"/>
            </w:pPr>
            <w:r>
              <w:t>142</w:t>
            </w:r>
          </w:p>
        </w:tc>
        <w:tc>
          <w:tcPr>
            <w:tcW w:w="0" w:type="auto"/>
            <w:vAlign w:val="center"/>
          </w:tcPr>
          <w:p w:rsidR="00A2293B" w:rsidRDefault="00A2293B" w:rsidP="004E1D64">
            <w:pPr>
              <w:jc w:val="center"/>
            </w:pPr>
            <w:r>
              <w:t>255°33'21"</w:t>
            </w:r>
          </w:p>
        </w:tc>
        <w:tc>
          <w:tcPr>
            <w:tcW w:w="0" w:type="auto"/>
            <w:vAlign w:val="center"/>
          </w:tcPr>
          <w:p w:rsidR="00A2293B" w:rsidRDefault="00A2293B" w:rsidP="004E1D64">
            <w:pPr>
              <w:jc w:val="center"/>
            </w:pPr>
            <w:r>
              <w:t>0,68</w:t>
            </w:r>
          </w:p>
        </w:tc>
        <w:tc>
          <w:tcPr>
            <w:tcW w:w="0" w:type="auto"/>
            <w:vAlign w:val="center"/>
          </w:tcPr>
          <w:p w:rsidR="00A2293B" w:rsidRDefault="00A2293B" w:rsidP="004E1D64">
            <w:pPr>
              <w:jc w:val="center"/>
            </w:pPr>
            <w:r>
              <w:t>442099,35</w:t>
            </w:r>
          </w:p>
        </w:tc>
        <w:tc>
          <w:tcPr>
            <w:tcW w:w="0" w:type="auto"/>
            <w:vAlign w:val="center"/>
          </w:tcPr>
          <w:p w:rsidR="00A2293B" w:rsidRDefault="00A2293B" w:rsidP="004E1D64">
            <w:pPr>
              <w:jc w:val="center"/>
            </w:pPr>
            <w:r>
              <w:t>2234056,27</w:t>
            </w:r>
          </w:p>
        </w:tc>
      </w:tr>
      <w:tr w:rsidR="00A2293B" w:rsidTr="004E1D64">
        <w:trPr>
          <w:trHeight w:val="20"/>
        </w:trPr>
        <w:tc>
          <w:tcPr>
            <w:tcW w:w="0" w:type="auto"/>
            <w:vAlign w:val="center"/>
          </w:tcPr>
          <w:p w:rsidR="00A2293B" w:rsidRDefault="00A2293B" w:rsidP="004E1D64">
            <w:pPr>
              <w:jc w:val="center"/>
            </w:pPr>
            <w:r>
              <w:t>143</w:t>
            </w:r>
          </w:p>
        </w:tc>
        <w:tc>
          <w:tcPr>
            <w:tcW w:w="0" w:type="auto"/>
            <w:vAlign w:val="center"/>
          </w:tcPr>
          <w:p w:rsidR="00A2293B" w:rsidRDefault="00A2293B" w:rsidP="004E1D64">
            <w:pPr>
              <w:jc w:val="center"/>
            </w:pPr>
            <w:r>
              <w:t>253°2'41"</w:t>
            </w:r>
          </w:p>
        </w:tc>
        <w:tc>
          <w:tcPr>
            <w:tcW w:w="0" w:type="auto"/>
            <w:vAlign w:val="center"/>
          </w:tcPr>
          <w:p w:rsidR="00A2293B" w:rsidRDefault="00A2293B" w:rsidP="004E1D64">
            <w:pPr>
              <w:jc w:val="center"/>
            </w:pPr>
            <w:r>
              <w:t>0,86</w:t>
            </w:r>
          </w:p>
        </w:tc>
        <w:tc>
          <w:tcPr>
            <w:tcW w:w="0" w:type="auto"/>
            <w:vAlign w:val="center"/>
          </w:tcPr>
          <w:p w:rsidR="00A2293B" w:rsidRDefault="00A2293B" w:rsidP="004E1D64">
            <w:pPr>
              <w:jc w:val="center"/>
            </w:pPr>
            <w:r>
              <w:t>442098,69</w:t>
            </w:r>
          </w:p>
        </w:tc>
        <w:tc>
          <w:tcPr>
            <w:tcW w:w="0" w:type="auto"/>
            <w:vAlign w:val="center"/>
          </w:tcPr>
          <w:p w:rsidR="00A2293B" w:rsidRDefault="00A2293B" w:rsidP="004E1D64">
            <w:pPr>
              <w:jc w:val="center"/>
            </w:pPr>
            <w:r>
              <w:t>2234056,10</w:t>
            </w:r>
          </w:p>
        </w:tc>
      </w:tr>
      <w:tr w:rsidR="00A2293B" w:rsidTr="004E1D64">
        <w:trPr>
          <w:trHeight w:val="20"/>
        </w:trPr>
        <w:tc>
          <w:tcPr>
            <w:tcW w:w="0" w:type="auto"/>
            <w:vAlign w:val="center"/>
          </w:tcPr>
          <w:p w:rsidR="00A2293B" w:rsidRDefault="00A2293B" w:rsidP="004E1D64">
            <w:pPr>
              <w:jc w:val="center"/>
            </w:pPr>
            <w:r>
              <w:t>144</w:t>
            </w:r>
          </w:p>
        </w:tc>
        <w:tc>
          <w:tcPr>
            <w:tcW w:w="0" w:type="auto"/>
            <w:vAlign w:val="center"/>
          </w:tcPr>
          <w:p w:rsidR="00A2293B" w:rsidRDefault="00A2293B" w:rsidP="004E1D64">
            <w:pPr>
              <w:jc w:val="center"/>
            </w:pPr>
            <w:r>
              <w:t>247°51'17"</w:t>
            </w:r>
          </w:p>
        </w:tc>
        <w:tc>
          <w:tcPr>
            <w:tcW w:w="0" w:type="auto"/>
            <w:vAlign w:val="center"/>
          </w:tcPr>
          <w:p w:rsidR="00A2293B" w:rsidRDefault="00A2293B" w:rsidP="004E1D64">
            <w:pPr>
              <w:jc w:val="center"/>
            </w:pPr>
            <w:r>
              <w:t>1,86</w:t>
            </w:r>
          </w:p>
        </w:tc>
        <w:tc>
          <w:tcPr>
            <w:tcW w:w="0" w:type="auto"/>
            <w:vAlign w:val="center"/>
          </w:tcPr>
          <w:p w:rsidR="00A2293B" w:rsidRDefault="00A2293B" w:rsidP="004E1D64">
            <w:pPr>
              <w:jc w:val="center"/>
            </w:pPr>
            <w:r>
              <w:t>442097,87</w:t>
            </w:r>
          </w:p>
        </w:tc>
        <w:tc>
          <w:tcPr>
            <w:tcW w:w="0" w:type="auto"/>
            <w:vAlign w:val="center"/>
          </w:tcPr>
          <w:p w:rsidR="00A2293B" w:rsidRDefault="00A2293B" w:rsidP="004E1D64">
            <w:pPr>
              <w:jc w:val="center"/>
            </w:pPr>
            <w:r>
              <w:t>2234055,85</w:t>
            </w:r>
          </w:p>
        </w:tc>
      </w:tr>
      <w:tr w:rsidR="00A2293B" w:rsidTr="004E1D64">
        <w:trPr>
          <w:trHeight w:val="20"/>
        </w:trPr>
        <w:tc>
          <w:tcPr>
            <w:tcW w:w="0" w:type="auto"/>
            <w:vAlign w:val="center"/>
          </w:tcPr>
          <w:p w:rsidR="00A2293B" w:rsidRDefault="00A2293B" w:rsidP="004E1D64">
            <w:pPr>
              <w:jc w:val="center"/>
            </w:pPr>
            <w:r>
              <w:t>145</w:t>
            </w:r>
          </w:p>
        </w:tc>
        <w:tc>
          <w:tcPr>
            <w:tcW w:w="0" w:type="auto"/>
            <w:vAlign w:val="center"/>
          </w:tcPr>
          <w:p w:rsidR="00A2293B" w:rsidRDefault="00A2293B" w:rsidP="004E1D64">
            <w:pPr>
              <w:jc w:val="center"/>
            </w:pPr>
            <w:r>
              <w:t>242°1'14"</w:t>
            </w:r>
          </w:p>
        </w:tc>
        <w:tc>
          <w:tcPr>
            <w:tcW w:w="0" w:type="auto"/>
            <w:vAlign w:val="center"/>
          </w:tcPr>
          <w:p w:rsidR="00A2293B" w:rsidRDefault="00A2293B" w:rsidP="004E1D64">
            <w:pPr>
              <w:jc w:val="center"/>
            </w:pPr>
            <w:r>
              <w:t>1,09</w:t>
            </w:r>
          </w:p>
        </w:tc>
        <w:tc>
          <w:tcPr>
            <w:tcW w:w="0" w:type="auto"/>
            <w:vAlign w:val="center"/>
          </w:tcPr>
          <w:p w:rsidR="00A2293B" w:rsidRDefault="00A2293B" w:rsidP="004E1D64">
            <w:pPr>
              <w:jc w:val="center"/>
            </w:pPr>
            <w:r>
              <w:t>442096,15</w:t>
            </w:r>
          </w:p>
        </w:tc>
        <w:tc>
          <w:tcPr>
            <w:tcW w:w="0" w:type="auto"/>
            <w:vAlign w:val="center"/>
          </w:tcPr>
          <w:p w:rsidR="00A2293B" w:rsidRDefault="00A2293B" w:rsidP="004E1D64">
            <w:pPr>
              <w:jc w:val="center"/>
            </w:pPr>
            <w:r>
              <w:t>2234055,15</w:t>
            </w:r>
          </w:p>
        </w:tc>
      </w:tr>
      <w:tr w:rsidR="00A2293B" w:rsidTr="004E1D64">
        <w:trPr>
          <w:trHeight w:val="20"/>
        </w:trPr>
        <w:tc>
          <w:tcPr>
            <w:tcW w:w="0" w:type="auto"/>
            <w:vAlign w:val="center"/>
          </w:tcPr>
          <w:p w:rsidR="00A2293B" w:rsidRDefault="00A2293B" w:rsidP="004E1D64">
            <w:pPr>
              <w:jc w:val="center"/>
            </w:pPr>
            <w:r>
              <w:t>146</w:t>
            </w:r>
          </w:p>
        </w:tc>
        <w:tc>
          <w:tcPr>
            <w:tcW w:w="0" w:type="auto"/>
            <w:vAlign w:val="center"/>
          </w:tcPr>
          <w:p w:rsidR="00A2293B" w:rsidRDefault="00A2293B" w:rsidP="004E1D64">
            <w:pPr>
              <w:jc w:val="center"/>
            </w:pPr>
            <w:r>
              <w:t>237°15'53"</w:t>
            </w:r>
          </w:p>
        </w:tc>
        <w:tc>
          <w:tcPr>
            <w:tcW w:w="0" w:type="auto"/>
            <w:vAlign w:val="center"/>
          </w:tcPr>
          <w:p w:rsidR="00A2293B" w:rsidRDefault="00A2293B" w:rsidP="004E1D64">
            <w:pPr>
              <w:jc w:val="center"/>
            </w:pPr>
            <w:r>
              <w:t>1,33</w:t>
            </w:r>
          </w:p>
        </w:tc>
        <w:tc>
          <w:tcPr>
            <w:tcW w:w="0" w:type="auto"/>
            <w:vAlign w:val="center"/>
          </w:tcPr>
          <w:p w:rsidR="00A2293B" w:rsidRDefault="00A2293B" w:rsidP="004E1D64">
            <w:pPr>
              <w:jc w:val="center"/>
            </w:pPr>
            <w:r>
              <w:t>442095,19</w:t>
            </w:r>
          </w:p>
        </w:tc>
        <w:tc>
          <w:tcPr>
            <w:tcW w:w="0" w:type="auto"/>
            <w:vAlign w:val="center"/>
          </w:tcPr>
          <w:p w:rsidR="00A2293B" w:rsidRDefault="00A2293B" w:rsidP="004E1D64">
            <w:pPr>
              <w:jc w:val="center"/>
            </w:pPr>
            <w:r>
              <w:t>2234054,64</w:t>
            </w:r>
          </w:p>
        </w:tc>
      </w:tr>
      <w:tr w:rsidR="00A2293B" w:rsidTr="004E1D64">
        <w:trPr>
          <w:trHeight w:val="20"/>
        </w:trPr>
        <w:tc>
          <w:tcPr>
            <w:tcW w:w="0" w:type="auto"/>
            <w:vAlign w:val="center"/>
          </w:tcPr>
          <w:p w:rsidR="00A2293B" w:rsidRDefault="00A2293B" w:rsidP="004E1D64">
            <w:pPr>
              <w:jc w:val="center"/>
            </w:pPr>
            <w:r>
              <w:t>147</w:t>
            </w:r>
          </w:p>
        </w:tc>
        <w:tc>
          <w:tcPr>
            <w:tcW w:w="0" w:type="auto"/>
            <w:vAlign w:val="center"/>
          </w:tcPr>
          <w:p w:rsidR="00A2293B" w:rsidRDefault="00A2293B" w:rsidP="004E1D64">
            <w:pPr>
              <w:jc w:val="center"/>
            </w:pPr>
            <w:r>
              <w:t>231°2'39"</w:t>
            </w:r>
          </w:p>
        </w:tc>
        <w:tc>
          <w:tcPr>
            <w:tcW w:w="0" w:type="auto"/>
            <w:vAlign w:val="center"/>
          </w:tcPr>
          <w:p w:rsidR="00A2293B" w:rsidRDefault="00A2293B" w:rsidP="004E1D64">
            <w:pPr>
              <w:jc w:val="center"/>
            </w:pPr>
            <w:r>
              <w:t>1,81</w:t>
            </w:r>
          </w:p>
        </w:tc>
        <w:tc>
          <w:tcPr>
            <w:tcW w:w="0" w:type="auto"/>
            <w:vAlign w:val="center"/>
          </w:tcPr>
          <w:p w:rsidR="00A2293B" w:rsidRDefault="00A2293B" w:rsidP="004E1D64">
            <w:pPr>
              <w:jc w:val="center"/>
            </w:pPr>
            <w:r>
              <w:t>442094,07</w:t>
            </w:r>
          </w:p>
        </w:tc>
        <w:tc>
          <w:tcPr>
            <w:tcW w:w="0" w:type="auto"/>
            <w:vAlign w:val="center"/>
          </w:tcPr>
          <w:p w:rsidR="00A2293B" w:rsidRDefault="00A2293B" w:rsidP="004E1D64">
            <w:pPr>
              <w:jc w:val="center"/>
            </w:pPr>
            <w:r>
              <w:t>2234053,92</w:t>
            </w:r>
          </w:p>
        </w:tc>
      </w:tr>
      <w:tr w:rsidR="00A2293B" w:rsidTr="004E1D64">
        <w:trPr>
          <w:trHeight w:val="20"/>
        </w:trPr>
        <w:tc>
          <w:tcPr>
            <w:tcW w:w="0" w:type="auto"/>
            <w:vAlign w:val="center"/>
          </w:tcPr>
          <w:p w:rsidR="00A2293B" w:rsidRDefault="00A2293B" w:rsidP="004E1D64">
            <w:pPr>
              <w:jc w:val="center"/>
            </w:pPr>
            <w:r>
              <w:t>148</w:t>
            </w:r>
          </w:p>
        </w:tc>
        <w:tc>
          <w:tcPr>
            <w:tcW w:w="0" w:type="auto"/>
            <w:vAlign w:val="center"/>
          </w:tcPr>
          <w:p w:rsidR="00A2293B" w:rsidRDefault="00A2293B" w:rsidP="004E1D64">
            <w:pPr>
              <w:jc w:val="center"/>
            </w:pPr>
            <w:r>
              <w:t>223°34'4"</w:t>
            </w:r>
          </w:p>
        </w:tc>
        <w:tc>
          <w:tcPr>
            <w:tcW w:w="0" w:type="auto"/>
            <w:vAlign w:val="center"/>
          </w:tcPr>
          <w:p w:rsidR="00A2293B" w:rsidRDefault="00A2293B" w:rsidP="004E1D64">
            <w:pPr>
              <w:jc w:val="center"/>
            </w:pPr>
            <w:r>
              <w:t>1,7</w:t>
            </w:r>
          </w:p>
        </w:tc>
        <w:tc>
          <w:tcPr>
            <w:tcW w:w="0" w:type="auto"/>
            <w:vAlign w:val="center"/>
          </w:tcPr>
          <w:p w:rsidR="00A2293B" w:rsidRDefault="00A2293B" w:rsidP="004E1D64">
            <w:pPr>
              <w:jc w:val="center"/>
            </w:pPr>
            <w:r>
              <w:t>442092,66</w:t>
            </w:r>
          </w:p>
        </w:tc>
        <w:tc>
          <w:tcPr>
            <w:tcW w:w="0" w:type="auto"/>
            <w:vAlign w:val="center"/>
          </w:tcPr>
          <w:p w:rsidR="00A2293B" w:rsidRDefault="00A2293B" w:rsidP="004E1D64">
            <w:pPr>
              <w:jc w:val="center"/>
            </w:pPr>
            <w:r>
              <w:t>2234052,78</w:t>
            </w:r>
          </w:p>
        </w:tc>
      </w:tr>
      <w:tr w:rsidR="00A2293B" w:rsidTr="004E1D64">
        <w:trPr>
          <w:trHeight w:val="20"/>
        </w:trPr>
        <w:tc>
          <w:tcPr>
            <w:tcW w:w="0" w:type="auto"/>
            <w:vAlign w:val="center"/>
          </w:tcPr>
          <w:p w:rsidR="00A2293B" w:rsidRDefault="00A2293B" w:rsidP="004E1D64">
            <w:pPr>
              <w:jc w:val="center"/>
            </w:pPr>
            <w:r>
              <w:t>149</w:t>
            </w:r>
          </w:p>
        </w:tc>
        <w:tc>
          <w:tcPr>
            <w:tcW w:w="0" w:type="auto"/>
            <w:vAlign w:val="center"/>
          </w:tcPr>
          <w:p w:rsidR="00A2293B" w:rsidRDefault="00A2293B" w:rsidP="004E1D64">
            <w:pPr>
              <w:jc w:val="center"/>
            </w:pPr>
            <w:r>
              <w:t>218°56'45"</w:t>
            </w:r>
          </w:p>
        </w:tc>
        <w:tc>
          <w:tcPr>
            <w:tcW w:w="0" w:type="auto"/>
            <w:vAlign w:val="center"/>
          </w:tcPr>
          <w:p w:rsidR="00A2293B" w:rsidRDefault="00A2293B" w:rsidP="004E1D64">
            <w:pPr>
              <w:jc w:val="center"/>
            </w:pPr>
            <w:r>
              <w:t>1,88</w:t>
            </w:r>
          </w:p>
        </w:tc>
        <w:tc>
          <w:tcPr>
            <w:tcW w:w="0" w:type="auto"/>
            <w:vAlign w:val="center"/>
          </w:tcPr>
          <w:p w:rsidR="00A2293B" w:rsidRDefault="00A2293B" w:rsidP="004E1D64">
            <w:pPr>
              <w:jc w:val="center"/>
            </w:pPr>
            <w:r>
              <w:t>442091,49</w:t>
            </w:r>
          </w:p>
        </w:tc>
        <w:tc>
          <w:tcPr>
            <w:tcW w:w="0" w:type="auto"/>
            <w:vAlign w:val="center"/>
          </w:tcPr>
          <w:p w:rsidR="00A2293B" w:rsidRDefault="00A2293B" w:rsidP="004E1D64">
            <w:pPr>
              <w:jc w:val="center"/>
            </w:pPr>
            <w:r>
              <w:t>2234051,55</w:t>
            </w:r>
          </w:p>
        </w:tc>
      </w:tr>
      <w:tr w:rsidR="00A2293B" w:rsidTr="004E1D64">
        <w:trPr>
          <w:trHeight w:val="20"/>
        </w:trPr>
        <w:tc>
          <w:tcPr>
            <w:tcW w:w="0" w:type="auto"/>
            <w:vAlign w:val="center"/>
          </w:tcPr>
          <w:p w:rsidR="00A2293B" w:rsidRDefault="00A2293B" w:rsidP="004E1D64">
            <w:pPr>
              <w:jc w:val="center"/>
            </w:pPr>
            <w:r>
              <w:t>150</w:t>
            </w:r>
          </w:p>
        </w:tc>
        <w:tc>
          <w:tcPr>
            <w:tcW w:w="0" w:type="auto"/>
            <w:vAlign w:val="center"/>
          </w:tcPr>
          <w:p w:rsidR="00A2293B" w:rsidRDefault="00A2293B" w:rsidP="004E1D64">
            <w:pPr>
              <w:jc w:val="center"/>
            </w:pPr>
            <w:r>
              <w:t>306°19'37"</w:t>
            </w:r>
          </w:p>
        </w:tc>
        <w:tc>
          <w:tcPr>
            <w:tcW w:w="0" w:type="auto"/>
            <w:vAlign w:val="center"/>
          </w:tcPr>
          <w:p w:rsidR="00A2293B" w:rsidRDefault="00A2293B" w:rsidP="004E1D64">
            <w:pPr>
              <w:jc w:val="center"/>
            </w:pPr>
            <w:r>
              <w:t>0,42</w:t>
            </w:r>
          </w:p>
        </w:tc>
        <w:tc>
          <w:tcPr>
            <w:tcW w:w="0" w:type="auto"/>
            <w:vAlign w:val="center"/>
          </w:tcPr>
          <w:p w:rsidR="00A2293B" w:rsidRDefault="00A2293B" w:rsidP="004E1D64">
            <w:pPr>
              <w:jc w:val="center"/>
            </w:pPr>
            <w:r>
              <w:t>442090,31</w:t>
            </w:r>
          </w:p>
        </w:tc>
        <w:tc>
          <w:tcPr>
            <w:tcW w:w="0" w:type="auto"/>
            <w:vAlign w:val="center"/>
          </w:tcPr>
          <w:p w:rsidR="00A2293B" w:rsidRDefault="00A2293B" w:rsidP="004E1D64">
            <w:pPr>
              <w:jc w:val="center"/>
            </w:pPr>
            <w:r>
              <w:t>2234050,09</w:t>
            </w:r>
          </w:p>
        </w:tc>
      </w:tr>
      <w:tr w:rsidR="00A2293B" w:rsidTr="004E1D64">
        <w:trPr>
          <w:trHeight w:val="20"/>
        </w:trPr>
        <w:tc>
          <w:tcPr>
            <w:tcW w:w="0" w:type="auto"/>
            <w:vAlign w:val="center"/>
          </w:tcPr>
          <w:p w:rsidR="00A2293B" w:rsidRDefault="00A2293B" w:rsidP="004E1D64">
            <w:pPr>
              <w:jc w:val="center"/>
            </w:pPr>
            <w:r>
              <w:t>151</w:t>
            </w:r>
          </w:p>
        </w:tc>
        <w:tc>
          <w:tcPr>
            <w:tcW w:w="0" w:type="auto"/>
            <w:vAlign w:val="center"/>
          </w:tcPr>
          <w:p w:rsidR="00A2293B" w:rsidRDefault="00A2293B" w:rsidP="004E1D64">
            <w:pPr>
              <w:jc w:val="center"/>
            </w:pPr>
            <w:r>
              <w:t>199°30'34"</w:t>
            </w:r>
          </w:p>
        </w:tc>
        <w:tc>
          <w:tcPr>
            <w:tcW w:w="0" w:type="auto"/>
            <w:vAlign w:val="center"/>
          </w:tcPr>
          <w:p w:rsidR="00A2293B" w:rsidRDefault="00A2293B" w:rsidP="004E1D64">
            <w:pPr>
              <w:jc w:val="center"/>
            </w:pPr>
            <w:r>
              <w:t>3,2</w:t>
            </w:r>
          </w:p>
        </w:tc>
        <w:tc>
          <w:tcPr>
            <w:tcW w:w="0" w:type="auto"/>
            <w:vAlign w:val="center"/>
          </w:tcPr>
          <w:p w:rsidR="00A2293B" w:rsidRDefault="00A2293B" w:rsidP="004E1D64">
            <w:pPr>
              <w:jc w:val="center"/>
            </w:pPr>
            <w:r>
              <w:t>442089,97</w:t>
            </w:r>
          </w:p>
        </w:tc>
        <w:tc>
          <w:tcPr>
            <w:tcW w:w="0" w:type="auto"/>
            <w:vAlign w:val="center"/>
          </w:tcPr>
          <w:p w:rsidR="00A2293B" w:rsidRDefault="00A2293B" w:rsidP="004E1D64">
            <w:pPr>
              <w:jc w:val="center"/>
            </w:pPr>
            <w:r>
              <w:t>2234050,34</w:t>
            </w:r>
          </w:p>
        </w:tc>
      </w:tr>
      <w:tr w:rsidR="00A2293B" w:rsidTr="004E1D64">
        <w:trPr>
          <w:trHeight w:val="20"/>
        </w:trPr>
        <w:tc>
          <w:tcPr>
            <w:tcW w:w="0" w:type="auto"/>
            <w:vAlign w:val="center"/>
          </w:tcPr>
          <w:p w:rsidR="00A2293B" w:rsidRDefault="00A2293B" w:rsidP="004E1D64">
            <w:pPr>
              <w:jc w:val="center"/>
            </w:pPr>
            <w:r>
              <w:t>152</w:t>
            </w:r>
          </w:p>
        </w:tc>
        <w:tc>
          <w:tcPr>
            <w:tcW w:w="0" w:type="auto"/>
            <w:vAlign w:val="center"/>
          </w:tcPr>
          <w:p w:rsidR="00A2293B" w:rsidRDefault="00A2293B" w:rsidP="004E1D64">
            <w:pPr>
              <w:jc w:val="center"/>
            </w:pPr>
            <w:r>
              <w:t>126°8'7"</w:t>
            </w:r>
          </w:p>
        </w:tc>
        <w:tc>
          <w:tcPr>
            <w:tcW w:w="0" w:type="auto"/>
            <w:vAlign w:val="center"/>
          </w:tcPr>
          <w:p w:rsidR="00A2293B" w:rsidRDefault="00A2293B" w:rsidP="004E1D64">
            <w:pPr>
              <w:jc w:val="center"/>
            </w:pPr>
            <w:r>
              <w:t>2,34</w:t>
            </w:r>
          </w:p>
        </w:tc>
        <w:tc>
          <w:tcPr>
            <w:tcW w:w="0" w:type="auto"/>
            <w:vAlign w:val="center"/>
          </w:tcPr>
          <w:p w:rsidR="00A2293B" w:rsidRDefault="00A2293B" w:rsidP="004E1D64">
            <w:pPr>
              <w:jc w:val="center"/>
            </w:pPr>
            <w:r>
              <w:t>442088,90</w:t>
            </w:r>
          </w:p>
        </w:tc>
        <w:tc>
          <w:tcPr>
            <w:tcW w:w="0" w:type="auto"/>
            <w:vAlign w:val="center"/>
          </w:tcPr>
          <w:p w:rsidR="00A2293B" w:rsidRDefault="00A2293B" w:rsidP="004E1D64">
            <w:pPr>
              <w:jc w:val="center"/>
            </w:pPr>
            <w:r>
              <w:t>2234047,32</w:t>
            </w:r>
          </w:p>
        </w:tc>
      </w:tr>
      <w:tr w:rsidR="00A2293B" w:rsidTr="004E1D64">
        <w:trPr>
          <w:trHeight w:val="20"/>
        </w:trPr>
        <w:tc>
          <w:tcPr>
            <w:tcW w:w="0" w:type="auto"/>
            <w:vAlign w:val="center"/>
          </w:tcPr>
          <w:p w:rsidR="00A2293B" w:rsidRDefault="00A2293B" w:rsidP="004E1D64">
            <w:pPr>
              <w:jc w:val="center"/>
            </w:pPr>
            <w:r>
              <w:t>153</w:t>
            </w:r>
          </w:p>
        </w:tc>
        <w:tc>
          <w:tcPr>
            <w:tcW w:w="0" w:type="auto"/>
            <w:vAlign w:val="center"/>
          </w:tcPr>
          <w:p w:rsidR="00A2293B" w:rsidRDefault="00A2293B" w:rsidP="004E1D64">
            <w:pPr>
              <w:jc w:val="center"/>
            </w:pPr>
            <w:r>
              <w:t>32°21'39"</w:t>
            </w:r>
          </w:p>
        </w:tc>
        <w:tc>
          <w:tcPr>
            <w:tcW w:w="0" w:type="auto"/>
            <w:vAlign w:val="center"/>
          </w:tcPr>
          <w:p w:rsidR="00A2293B" w:rsidRDefault="00A2293B" w:rsidP="004E1D64">
            <w:pPr>
              <w:jc w:val="center"/>
            </w:pPr>
            <w:r>
              <w:t>4,78</w:t>
            </w:r>
          </w:p>
        </w:tc>
        <w:tc>
          <w:tcPr>
            <w:tcW w:w="0" w:type="auto"/>
            <w:vAlign w:val="center"/>
          </w:tcPr>
          <w:p w:rsidR="00A2293B" w:rsidRDefault="00A2293B" w:rsidP="004E1D64">
            <w:pPr>
              <w:jc w:val="center"/>
            </w:pPr>
            <w:r>
              <w:t>442090,79</w:t>
            </w:r>
          </w:p>
        </w:tc>
        <w:tc>
          <w:tcPr>
            <w:tcW w:w="0" w:type="auto"/>
            <w:vAlign w:val="center"/>
          </w:tcPr>
          <w:p w:rsidR="00A2293B" w:rsidRDefault="00A2293B" w:rsidP="004E1D64">
            <w:pPr>
              <w:jc w:val="center"/>
            </w:pPr>
            <w:r>
              <w:t>2234045,94</w:t>
            </w:r>
          </w:p>
        </w:tc>
      </w:tr>
      <w:tr w:rsidR="00A2293B" w:rsidTr="004E1D64">
        <w:trPr>
          <w:trHeight w:val="20"/>
        </w:trPr>
        <w:tc>
          <w:tcPr>
            <w:tcW w:w="0" w:type="auto"/>
            <w:vAlign w:val="center"/>
          </w:tcPr>
          <w:p w:rsidR="00A2293B" w:rsidRDefault="00A2293B" w:rsidP="004E1D64">
            <w:pPr>
              <w:jc w:val="center"/>
            </w:pPr>
            <w:r>
              <w:t>154</w:t>
            </w:r>
          </w:p>
        </w:tc>
        <w:tc>
          <w:tcPr>
            <w:tcW w:w="0" w:type="auto"/>
            <w:vAlign w:val="center"/>
          </w:tcPr>
          <w:p w:rsidR="00A2293B" w:rsidRDefault="00A2293B" w:rsidP="004E1D64">
            <w:pPr>
              <w:jc w:val="center"/>
            </w:pPr>
            <w:r>
              <w:t>52°11'19"</w:t>
            </w:r>
          </w:p>
        </w:tc>
        <w:tc>
          <w:tcPr>
            <w:tcW w:w="0" w:type="auto"/>
            <w:vAlign w:val="center"/>
          </w:tcPr>
          <w:p w:rsidR="00A2293B" w:rsidRDefault="00A2293B" w:rsidP="004E1D64">
            <w:pPr>
              <w:jc w:val="center"/>
            </w:pPr>
            <w:r>
              <w:t>1,58</w:t>
            </w:r>
          </w:p>
        </w:tc>
        <w:tc>
          <w:tcPr>
            <w:tcW w:w="0" w:type="auto"/>
            <w:vAlign w:val="center"/>
          </w:tcPr>
          <w:p w:rsidR="00A2293B" w:rsidRDefault="00A2293B" w:rsidP="004E1D64">
            <w:pPr>
              <w:jc w:val="center"/>
            </w:pPr>
            <w:r>
              <w:t>442093,35</w:t>
            </w:r>
          </w:p>
        </w:tc>
        <w:tc>
          <w:tcPr>
            <w:tcW w:w="0" w:type="auto"/>
            <w:vAlign w:val="center"/>
          </w:tcPr>
          <w:p w:rsidR="00A2293B" w:rsidRDefault="00A2293B" w:rsidP="004E1D64">
            <w:pPr>
              <w:jc w:val="center"/>
            </w:pPr>
            <w:r>
              <w:t>2234049,98</w:t>
            </w:r>
          </w:p>
        </w:tc>
      </w:tr>
      <w:tr w:rsidR="00A2293B" w:rsidTr="004E1D64">
        <w:trPr>
          <w:trHeight w:val="20"/>
        </w:trPr>
        <w:tc>
          <w:tcPr>
            <w:tcW w:w="0" w:type="auto"/>
            <w:vAlign w:val="center"/>
          </w:tcPr>
          <w:p w:rsidR="00A2293B" w:rsidRDefault="00A2293B" w:rsidP="004E1D64">
            <w:pPr>
              <w:jc w:val="center"/>
            </w:pPr>
            <w:r>
              <w:t>155</w:t>
            </w:r>
          </w:p>
        </w:tc>
        <w:tc>
          <w:tcPr>
            <w:tcW w:w="0" w:type="auto"/>
            <w:vAlign w:val="center"/>
          </w:tcPr>
          <w:p w:rsidR="00A2293B" w:rsidRDefault="00A2293B" w:rsidP="004E1D64">
            <w:pPr>
              <w:jc w:val="center"/>
            </w:pPr>
            <w:r>
              <w:t>61°36'25"</w:t>
            </w:r>
          </w:p>
        </w:tc>
        <w:tc>
          <w:tcPr>
            <w:tcW w:w="0" w:type="auto"/>
            <w:vAlign w:val="center"/>
          </w:tcPr>
          <w:p w:rsidR="00A2293B" w:rsidRDefault="00A2293B" w:rsidP="004E1D64">
            <w:pPr>
              <w:jc w:val="center"/>
            </w:pPr>
            <w:r>
              <w:t>0,84</w:t>
            </w:r>
          </w:p>
        </w:tc>
        <w:tc>
          <w:tcPr>
            <w:tcW w:w="0" w:type="auto"/>
            <w:vAlign w:val="center"/>
          </w:tcPr>
          <w:p w:rsidR="00A2293B" w:rsidRDefault="00A2293B" w:rsidP="004E1D64">
            <w:pPr>
              <w:jc w:val="center"/>
            </w:pPr>
            <w:r>
              <w:t>442094,60</w:t>
            </w:r>
          </w:p>
        </w:tc>
        <w:tc>
          <w:tcPr>
            <w:tcW w:w="0" w:type="auto"/>
            <w:vAlign w:val="center"/>
          </w:tcPr>
          <w:p w:rsidR="00A2293B" w:rsidRDefault="00A2293B" w:rsidP="004E1D64">
            <w:pPr>
              <w:jc w:val="center"/>
            </w:pPr>
            <w:r>
              <w:t>2234050,95</w:t>
            </w:r>
          </w:p>
        </w:tc>
      </w:tr>
      <w:tr w:rsidR="00A2293B" w:rsidTr="004E1D64">
        <w:trPr>
          <w:trHeight w:val="20"/>
        </w:trPr>
        <w:tc>
          <w:tcPr>
            <w:tcW w:w="0" w:type="auto"/>
            <w:vAlign w:val="center"/>
          </w:tcPr>
          <w:p w:rsidR="00A2293B" w:rsidRDefault="00A2293B" w:rsidP="004E1D64">
            <w:pPr>
              <w:jc w:val="center"/>
            </w:pPr>
            <w:r>
              <w:t>156</w:t>
            </w:r>
          </w:p>
        </w:tc>
        <w:tc>
          <w:tcPr>
            <w:tcW w:w="0" w:type="auto"/>
            <w:vAlign w:val="center"/>
          </w:tcPr>
          <w:p w:rsidR="00A2293B" w:rsidRDefault="00A2293B" w:rsidP="004E1D64">
            <w:pPr>
              <w:jc w:val="center"/>
            </w:pPr>
            <w:r>
              <w:t>59°34'27"</w:t>
            </w:r>
          </w:p>
        </w:tc>
        <w:tc>
          <w:tcPr>
            <w:tcW w:w="0" w:type="auto"/>
            <w:vAlign w:val="center"/>
          </w:tcPr>
          <w:p w:rsidR="00A2293B" w:rsidRDefault="00A2293B" w:rsidP="004E1D64">
            <w:pPr>
              <w:jc w:val="center"/>
            </w:pPr>
            <w:r>
              <w:t>0,73</w:t>
            </w:r>
          </w:p>
        </w:tc>
        <w:tc>
          <w:tcPr>
            <w:tcW w:w="0" w:type="auto"/>
            <w:vAlign w:val="center"/>
          </w:tcPr>
          <w:p w:rsidR="00A2293B" w:rsidRDefault="00A2293B" w:rsidP="004E1D64">
            <w:pPr>
              <w:jc w:val="center"/>
            </w:pPr>
            <w:r>
              <w:t>442095,34</w:t>
            </w:r>
          </w:p>
        </w:tc>
        <w:tc>
          <w:tcPr>
            <w:tcW w:w="0" w:type="auto"/>
            <w:vAlign w:val="center"/>
          </w:tcPr>
          <w:p w:rsidR="00A2293B" w:rsidRDefault="00A2293B" w:rsidP="004E1D64">
            <w:pPr>
              <w:jc w:val="center"/>
            </w:pPr>
            <w:r>
              <w:t>2234051,35</w:t>
            </w:r>
          </w:p>
        </w:tc>
      </w:tr>
      <w:tr w:rsidR="00A2293B" w:rsidTr="004E1D64">
        <w:trPr>
          <w:trHeight w:val="20"/>
        </w:trPr>
        <w:tc>
          <w:tcPr>
            <w:tcW w:w="0" w:type="auto"/>
            <w:vAlign w:val="center"/>
          </w:tcPr>
          <w:p w:rsidR="00A2293B" w:rsidRDefault="00A2293B" w:rsidP="004E1D64">
            <w:pPr>
              <w:jc w:val="center"/>
            </w:pPr>
            <w:r>
              <w:t>157</w:t>
            </w:r>
          </w:p>
        </w:tc>
        <w:tc>
          <w:tcPr>
            <w:tcW w:w="0" w:type="auto"/>
            <w:vAlign w:val="center"/>
          </w:tcPr>
          <w:p w:rsidR="00A2293B" w:rsidRDefault="00A2293B" w:rsidP="004E1D64">
            <w:pPr>
              <w:jc w:val="center"/>
            </w:pPr>
            <w:r>
              <w:t>66°15'2"</w:t>
            </w:r>
          </w:p>
        </w:tc>
        <w:tc>
          <w:tcPr>
            <w:tcW w:w="0" w:type="auto"/>
            <w:vAlign w:val="center"/>
          </w:tcPr>
          <w:p w:rsidR="00A2293B" w:rsidRDefault="00A2293B" w:rsidP="004E1D64">
            <w:pPr>
              <w:jc w:val="center"/>
            </w:pPr>
            <w:r>
              <w:t>0,82</w:t>
            </w:r>
          </w:p>
        </w:tc>
        <w:tc>
          <w:tcPr>
            <w:tcW w:w="0" w:type="auto"/>
            <w:vAlign w:val="center"/>
          </w:tcPr>
          <w:p w:rsidR="00A2293B" w:rsidRDefault="00A2293B" w:rsidP="004E1D64">
            <w:pPr>
              <w:jc w:val="center"/>
            </w:pPr>
            <w:r>
              <w:t>442095,97</w:t>
            </w:r>
          </w:p>
        </w:tc>
        <w:tc>
          <w:tcPr>
            <w:tcW w:w="0" w:type="auto"/>
            <w:vAlign w:val="center"/>
          </w:tcPr>
          <w:p w:rsidR="00A2293B" w:rsidRDefault="00A2293B" w:rsidP="004E1D64">
            <w:pPr>
              <w:jc w:val="center"/>
            </w:pPr>
            <w:r>
              <w:t>2234051,72</w:t>
            </w:r>
          </w:p>
        </w:tc>
      </w:tr>
      <w:tr w:rsidR="00A2293B" w:rsidTr="004E1D64">
        <w:trPr>
          <w:trHeight w:val="20"/>
        </w:trPr>
        <w:tc>
          <w:tcPr>
            <w:tcW w:w="0" w:type="auto"/>
            <w:vAlign w:val="center"/>
          </w:tcPr>
          <w:p w:rsidR="00A2293B" w:rsidRDefault="00A2293B" w:rsidP="004E1D64">
            <w:pPr>
              <w:jc w:val="center"/>
            </w:pPr>
            <w:r>
              <w:t>158</w:t>
            </w:r>
          </w:p>
        </w:tc>
        <w:tc>
          <w:tcPr>
            <w:tcW w:w="0" w:type="auto"/>
            <w:vAlign w:val="center"/>
          </w:tcPr>
          <w:p w:rsidR="00A2293B" w:rsidRDefault="00A2293B" w:rsidP="004E1D64">
            <w:pPr>
              <w:jc w:val="center"/>
            </w:pPr>
            <w:r>
              <w:t>61°20'10"</w:t>
            </w:r>
          </w:p>
        </w:tc>
        <w:tc>
          <w:tcPr>
            <w:tcW w:w="0" w:type="auto"/>
            <w:vAlign w:val="center"/>
          </w:tcPr>
          <w:p w:rsidR="00A2293B" w:rsidRDefault="00A2293B" w:rsidP="004E1D64">
            <w:pPr>
              <w:jc w:val="center"/>
            </w:pPr>
            <w:r>
              <w:t>0,85</w:t>
            </w:r>
          </w:p>
        </w:tc>
        <w:tc>
          <w:tcPr>
            <w:tcW w:w="0" w:type="auto"/>
            <w:vAlign w:val="center"/>
          </w:tcPr>
          <w:p w:rsidR="00A2293B" w:rsidRDefault="00A2293B" w:rsidP="004E1D64">
            <w:pPr>
              <w:jc w:val="center"/>
            </w:pPr>
            <w:r>
              <w:t>442096,72</w:t>
            </w:r>
          </w:p>
        </w:tc>
        <w:tc>
          <w:tcPr>
            <w:tcW w:w="0" w:type="auto"/>
            <w:vAlign w:val="center"/>
          </w:tcPr>
          <w:p w:rsidR="00A2293B" w:rsidRDefault="00A2293B" w:rsidP="004E1D64">
            <w:pPr>
              <w:jc w:val="center"/>
            </w:pPr>
            <w:r>
              <w:t>2234052,05</w:t>
            </w:r>
          </w:p>
        </w:tc>
      </w:tr>
      <w:tr w:rsidR="00A2293B" w:rsidTr="004E1D64">
        <w:trPr>
          <w:trHeight w:val="20"/>
        </w:trPr>
        <w:tc>
          <w:tcPr>
            <w:tcW w:w="0" w:type="auto"/>
            <w:vAlign w:val="center"/>
          </w:tcPr>
          <w:p w:rsidR="00A2293B" w:rsidRDefault="00A2293B" w:rsidP="004E1D64">
            <w:pPr>
              <w:jc w:val="center"/>
            </w:pPr>
            <w:r>
              <w:t>159</w:t>
            </w:r>
          </w:p>
        </w:tc>
        <w:tc>
          <w:tcPr>
            <w:tcW w:w="0" w:type="auto"/>
            <w:vAlign w:val="center"/>
          </w:tcPr>
          <w:p w:rsidR="00A2293B" w:rsidRDefault="00A2293B" w:rsidP="004E1D64">
            <w:pPr>
              <w:jc w:val="center"/>
            </w:pPr>
            <w:r>
              <w:t>66°41'42"</w:t>
            </w:r>
          </w:p>
        </w:tc>
        <w:tc>
          <w:tcPr>
            <w:tcW w:w="0" w:type="auto"/>
            <w:vAlign w:val="center"/>
          </w:tcPr>
          <w:p w:rsidR="00A2293B" w:rsidRDefault="00A2293B" w:rsidP="004E1D64">
            <w:pPr>
              <w:jc w:val="center"/>
            </w:pPr>
            <w:r>
              <w:t>0,71</w:t>
            </w:r>
          </w:p>
        </w:tc>
        <w:tc>
          <w:tcPr>
            <w:tcW w:w="0" w:type="auto"/>
            <w:vAlign w:val="center"/>
          </w:tcPr>
          <w:p w:rsidR="00A2293B" w:rsidRDefault="00A2293B" w:rsidP="004E1D64">
            <w:pPr>
              <w:jc w:val="center"/>
            </w:pPr>
            <w:r>
              <w:t>442097,47</w:t>
            </w:r>
          </w:p>
        </w:tc>
        <w:tc>
          <w:tcPr>
            <w:tcW w:w="0" w:type="auto"/>
            <w:vAlign w:val="center"/>
          </w:tcPr>
          <w:p w:rsidR="00A2293B" w:rsidRDefault="00A2293B" w:rsidP="004E1D64">
            <w:pPr>
              <w:jc w:val="center"/>
            </w:pPr>
            <w:r>
              <w:t>2234052,46</w:t>
            </w:r>
          </w:p>
        </w:tc>
      </w:tr>
      <w:tr w:rsidR="00A2293B" w:rsidTr="004E1D64">
        <w:trPr>
          <w:trHeight w:val="20"/>
        </w:trPr>
        <w:tc>
          <w:tcPr>
            <w:tcW w:w="0" w:type="auto"/>
            <w:vAlign w:val="center"/>
          </w:tcPr>
          <w:p w:rsidR="00A2293B" w:rsidRDefault="00A2293B" w:rsidP="004E1D64">
            <w:pPr>
              <w:jc w:val="center"/>
            </w:pPr>
            <w:r>
              <w:t>160</w:t>
            </w:r>
          </w:p>
        </w:tc>
        <w:tc>
          <w:tcPr>
            <w:tcW w:w="0" w:type="auto"/>
            <w:vAlign w:val="center"/>
          </w:tcPr>
          <w:p w:rsidR="00A2293B" w:rsidRDefault="00A2293B" w:rsidP="004E1D64">
            <w:pPr>
              <w:jc w:val="center"/>
            </w:pPr>
            <w:r>
              <w:t>68°54'28"</w:t>
            </w:r>
          </w:p>
        </w:tc>
        <w:tc>
          <w:tcPr>
            <w:tcW w:w="0" w:type="auto"/>
            <w:vAlign w:val="center"/>
          </w:tcPr>
          <w:p w:rsidR="00A2293B" w:rsidRDefault="00A2293B" w:rsidP="004E1D64">
            <w:pPr>
              <w:jc w:val="center"/>
            </w:pPr>
            <w:r>
              <w:t>0,75</w:t>
            </w:r>
          </w:p>
        </w:tc>
        <w:tc>
          <w:tcPr>
            <w:tcW w:w="0" w:type="auto"/>
            <w:vAlign w:val="center"/>
          </w:tcPr>
          <w:p w:rsidR="00A2293B" w:rsidRDefault="00A2293B" w:rsidP="004E1D64">
            <w:pPr>
              <w:jc w:val="center"/>
            </w:pPr>
            <w:r>
              <w:t>442098,12</w:t>
            </w:r>
          </w:p>
        </w:tc>
        <w:tc>
          <w:tcPr>
            <w:tcW w:w="0" w:type="auto"/>
            <w:vAlign w:val="center"/>
          </w:tcPr>
          <w:p w:rsidR="00A2293B" w:rsidRDefault="00A2293B" w:rsidP="004E1D64">
            <w:pPr>
              <w:jc w:val="center"/>
            </w:pPr>
            <w:r>
              <w:t>2234052,74</w:t>
            </w:r>
          </w:p>
        </w:tc>
      </w:tr>
      <w:tr w:rsidR="00A2293B" w:rsidTr="004E1D64">
        <w:trPr>
          <w:trHeight w:val="20"/>
        </w:trPr>
        <w:tc>
          <w:tcPr>
            <w:tcW w:w="0" w:type="auto"/>
            <w:vAlign w:val="center"/>
          </w:tcPr>
          <w:p w:rsidR="00A2293B" w:rsidRDefault="00A2293B" w:rsidP="004E1D64">
            <w:pPr>
              <w:jc w:val="center"/>
            </w:pPr>
            <w:r>
              <w:t>161</w:t>
            </w:r>
          </w:p>
        </w:tc>
        <w:tc>
          <w:tcPr>
            <w:tcW w:w="0" w:type="auto"/>
            <w:vAlign w:val="center"/>
          </w:tcPr>
          <w:p w:rsidR="00A2293B" w:rsidRDefault="00A2293B" w:rsidP="004E1D64">
            <w:pPr>
              <w:jc w:val="center"/>
            </w:pPr>
            <w:r>
              <w:t>72°53'50"</w:t>
            </w:r>
          </w:p>
        </w:tc>
        <w:tc>
          <w:tcPr>
            <w:tcW w:w="0" w:type="auto"/>
            <w:vAlign w:val="center"/>
          </w:tcPr>
          <w:p w:rsidR="00A2293B" w:rsidRDefault="00A2293B" w:rsidP="004E1D64">
            <w:pPr>
              <w:jc w:val="center"/>
            </w:pPr>
            <w:r>
              <w:t>0,68</w:t>
            </w:r>
          </w:p>
        </w:tc>
        <w:tc>
          <w:tcPr>
            <w:tcW w:w="0" w:type="auto"/>
            <w:vAlign w:val="center"/>
          </w:tcPr>
          <w:p w:rsidR="00A2293B" w:rsidRDefault="00A2293B" w:rsidP="004E1D64">
            <w:pPr>
              <w:jc w:val="center"/>
            </w:pPr>
            <w:r>
              <w:t>442098,82</w:t>
            </w:r>
          </w:p>
        </w:tc>
        <w:tc>
          <w:tcPr>
            <w:tcW w:w="0" w:type="auto"/>
            <w:vAlign w:val="center"/>
          </w:tcPr>
          <w:p w:rsidR="00A2293B" w:rsidRDefault="00A2293B" w:rsidP="004E1D64">
            <w:pPr>
              <w:jc w:val="center"/>
            </w:pPr>
            <w:r>
              <w:t>2234053,01</w:t>
            </w:r>
          </w:p>
        </w:tc>
      </w:tr>
      <w:tr w:rsidR="00A2293B" w:rsidTr="004E1D64">
        <w:trPr>
          <w:trHeight w:val="20"/>
        </w:trPr>
        <w:tc>
          <w:tcPr>
            <w:tcW w:w="0" w:type="auto"/>
            <w:vAlign w:val="center"/>
          </w:tcPr>
          <w:p w:rsidR="00A2293B" w:rsidRDefault="00A2293B" w:rsidP="004E1D64">
            <w:pPr>
              <w:jc w:val="center"/>
            </w:pPr>
            <w:r>
              <w:t>162</w:t>
            </w:r>
          </w:p>
        </w:tc>
        <w:tc>
          <w:tcPr>
            <w:tcW w:w="0" w:type="auto"/>
            <w:vAlign w:val="center"/>
          </w:tcPr>
          <w:p w:rsidR="00A2293B" w:rsidRDefault="00A2293B" w:rsidP="004E1D64">
            <w:pPr>
              <w:jc w:val="center"/>
            </w:pPr>
            <w:r>
              <w:t>76°45'34"</w:t>
            </w:r>
          </w:p>
        </w:tc>
        <w:tc>
          <w:tcPr>
            <w:tcW w:w="0" w:type="auto"/>
            <w:vAlign w:val="center"/>
          </w:tcPr>
          <w:p w:rsidR="00A2293B" w:rsidRDefault="00A2293B" w:rsidP="004E1D64">
            <w:pPr>
              <w:jc w:val="center"/>
            </w:pPr>
            <w:r>
              <w:t>0,52</w:t>
            </w:r>
          </w:p>
        </w:tc>
        <w:tc>
          <w:tcPr>
            <w:tcW w:w="0" w:type="auto"/>
            <w:vAlign w:val="center"/>
          </w:tcPr>
          <w:p w:rsidR="00A2293B" w:rsidRDefault="00A2293B" w:rsidP="004E1D64">
            <w:pPr>
              <w:jc w:val="center"/>
            </w:pPr>
            <w:r>
              <w:t>442099,47</w:t>
            </w:r>
          </w:p>
        </w:tc>
        <w:tc>
          <w:tcPr>
            <w:tcW w:w="0" w:type="auto"/>
            <w:vAlign w:val="center"/>
          </w:tcPr>
          <w:p w:rsidR="00A2293B" w:rsidRDefault="00A2293B" w:rsidP="004E1D64">
            <w:pPr>
              <w:jc w:val="center"/>
            </w:pPr>
            <w:r>
              <w:t>2234053,21</w:t>
            </w:r>
          </w:p>
        </w:tc>
      </w:tr>
      <w:tr w:rsidR="00A2293B" w:rsidTr="004E1D64">
        <w:trPr>
          <w:trHeight w:val="20"/>
        </w:trPr>
        <w:tc>
          <w:tcPr>
            <w:tcW w:w="0" w:type="auto"/>
            <w:vAlign w:val="center"/>
          </w:tcPr>
          <w:p w:rsidR="00A2293B" w:rsidRDefault="00A2293B" w:rsidP="004E1D64">
            <w:pPr>
              <w:jc w:val="center"/>
            </w:pPr>
            <w:r>
              <w:t>163</w:t>
            </w:r>
          </w:p>
        </w:tc>
        <w:tc>
          <w:tcPr>
            <w:tcW w:w="0" w:type="auto"/>
            <w:vAlign w:val="center"/>
          </w:tcPr>
          <w:p w:rsidR="00A2293B" w:rsidRDefault="00A2293B" w:rsidP="004E1D64">
            <w:pPr>
              <w:jc w:val="center"/>
            </w:pPr>
            <w:r>
              <w:t>80°45'14"</w:t>
            </w:r>
          </w:p>
        </w:tc>
        <w:tc>
          <w:tcPr>
            <w:tcW w:w="0" w:type="auto"/>
            <w:vAlign w:val="center"/>
          </w:tcPr>
          <w:p w:rsidR="00A2293B" w:rsidRDefault="00A2293B" w:rsidP="004E1D64">
            <w:pPr>
              <w:jc w:val="center"/>
            </w:pPr>
            <w:r>
              <w:t>0,87</w:t>
            </w:r>
          </w:p>
        </w:tc>
        <w:tc>
          <w:tcPr>
            <w:tcW w:w="0" w:type="auto"/>
            <w:vAlign w:val="center"/>
          </w:tcPr>
          <w:p w:rsidR="00A2293B" w:rsidRDefault="00A2293B" w:rsidP="004E1D64">
            <w:pPr>
              <w:jc w:val="center"/>
            </w:pPr>
            <w:r>
              <w:t>442099,98</w:t>
            </w:r>
          </w:p>
        </w:tc>
        <w:tc>
          <w:tcPr>
            <w:tcW w:w="0" w:type="auto"/>
            <w:vAlign w:val="center"/>
          </w:tcPr>
          <w:p w:rsidR="00A2293B" w:rsidRDefault="00A2293B" w:rsidP="004E1D64">
            <w:pPr>
              <w:jc w:val="center"/>
            </w:pPr>
            <w:r>
              <w:t>2234053,33</w:t>
            </w:r>
          </w:p>
        </w:tc>
      </w:tr>
      <w:tr w:rsidR="00A2293B" w:rsidTr="004E1D64">
        <w:trPr>
          <w:trHeight w:val="20"/>
        </w:trPr>
        <w:tc>
          <w:tcPr>
            <w:tcW w:w="0" w:type="auto"/>
            <w:vAlign w:val="center"/>
          </w:tcPr>
          <w:p w:rsidR="00A2293B" w:rsidRDefault="00A2293B" w:rsidP="004E1D64">
            <w:pPr>
              <w:jc w:val="center"/>
            </w:pPr>
            <w:r>
              <w:t>164</w:t>
            </w:r>
          </w:p>
        </w:tc>
        <w:tc>
          <w:tcPr>
            <w:tcW w:w="0" w:type="auto"/>
            <w:vAlign w:val="center"/>
          </w:tcPr>
          <w:p w:rsidR="00A2293B" w:rsidRDefault="00A2293B" w:rsidP="004E1D64">
            <w:pPr>
              <w:jc w:val="center"/>
            </w:pPr>
            <w:r>
              <w:t>83°9'26"</w:t>
            </w:r>
          </w:p>
        </w:tc>
        <w:tc>
          <w:tcPr>
            <w:tcW w:w="0" w:type="auto"/>
            <w:vAlign w:val="center"/>
          </w:tcPr>
          <w:p w:rsidR="00A2293B" w:rsidRDefault="00A2293B" w:rsidP="004E1D64">
            <w:pPr>
              <w:jc w:val="center"/>
            </w:pPr>
            <w:r>
              <w:t>0,76</w:t>
            </w:r>
          </w:p>
        </w:tc>
        <w:tc>
          <w:tcPr>
            <w:tcW w:w="0" w:type="auto"/>
            <w:vAlign w:val="center"/>
          </w:tcPr>
          <w:p w:rsidR="00A2293B" w:rsidRDefault="00A2293B" w:rsidP="004E1D64">
            <w:pPr>
              <w:jc w:val="center"/>
            </w:pPr>
            <w:r>
              <w:t>442100,84</w:t>
            </w:r>
          </w:p>
        </w:tc>
        <w:tc>
          <w:tcPr>
            <w:tcW w:w="0" w:type="auto"/>
            <w:vAlign w:val="center"/>
          </w:tcPr>
          <w:p w:rsidR="00A2293B" w:rsidRDefault="00A2293B" w:rsidP="004E1D64">
            <w:pPr>
              <w:jc w:val="center"/>
            </w:pPr>
            <w:r>
              <w:t>2234053,47</w:t>
            </w:r>
          </w:p>
        </w:tc>
      </w:tr>
      <w:tr w:rsidR="00A2293B" w:rsidTr="004E1D64">
        <w:trPr>
          <w:trHeight w:val="20"/>
        </w:trPr>
        <w:tc>
          <w:tcPr>
            <w:tcW w:w="0" w:type="auto"/>
            <w:vAlign w:val="center"/>
          </w:tcPr>
          <w:p w:rsidR="00A2293B" w:rsidRDefault="00A2293B" w:rsidP="004E1D64">
            <w:pPr>
              <w:jc w:val="center"/>
            </w:pPr>
            <w:r>
              <w:t>165</w:t>
            </w:r>
          </w:p>
        </w:tc>
        <w:tc>
          <w:tcPr>
            <w:tcW w:w="0" w:type="auto"/>
            <w:vAlign w:val="center"/>
          </w:tcPr>
          <w:p w:rsidR="00A2293B" w:rsidRDefault="00A2293B" w:rsidP="004E1D64">
            <w:pPr>
              <w:jc w:val="center"/>
            </w:pPr>
            <w:r>
              <w:t>87°18'21"</w:t>
            </w:r>
          </w:p>
        </w:tc>
        <w:tc>
          <w:tcPr>
            <w:tcW w:w="0" w:type="auto"/>
            <w:vAlign w:val="center"/>
          </w:tcPr>
          <w:p w:rsidR="00A2293B" w:rsidRDefault="00A2293B" w:rsidP="004E1D64">
            <w:pPr>
              <w:jc w:val="center"/>
            </w:pPr>
            <w:r>
              <w:t>0,85</w:t>
            </w:r>
          </w:p>
        </w:tc>
        <w:tc>
          <w:tcPr>
            <w:tcW w:w="0" w:type="auto"/>
            <w:vAlign w:val="center"/>
          </w:tcPr>
          <w:p w:rsidR="00A2293B" w:rsidRDefault="00A2293B" w:rsidP="004E1D64">
            <w:pPr>
              <w:jc w:val="center"/>
            </w:pPr>
            <w:r>
              <w:t>442101,59</w:t>
            </w:r>
          </w:p>
        </w:tc>
        <w:tc>
          <w:tcPr>
            <w:tcW w:w="0" w:type="auto"/>
            <w:vAlign w:val="center"/>
          </w:tcPr>
          <w:p w:rsidR="00A2293B" w:rsidRDefault="00A2293B" w:rsidP="004E1D64">
            <w:pPr>
              <w:jc w:val="center"/>
            </w:pPr>
            <w:r>
              <w:t>2234053,56</w:t>
            </w:r>
          </w:p>
        </w:tc>
      </w:tr>
      <w:tr w:rsidR="00A2293B" w:rsidTr="004E1D64">
        <w:trPr>
          <w:trHeight w:val="20"/>
        </w:trPr>
        <w:tc>
          <w:tcPr>
            <w:tcW w:w="0" w:type="auto"/>
            <w:vAlign w:val="center"/>
          </w:tcPr>
          <w:p w:rsidR="00A2293B" w:rsidRDefault="00A2293B" w:rsidP="004E1D64">
            <w:pPr>
              <w:jc w:val="center"/>
            </w:pPr>
            <w:r>
              <w:t>166</w:t>
            </w:r>
          </w:p>
        </w:tc>
        <w:tc>
          <w:tcPr>
            <w:tcW w:w="0" w:type="auto"/>
            <w:vAlign w:val="center"/>
          </w:tcPr>
          <w:p w:rsidR="00A2293B" w:rsidRDefault="00A2293B" w:rsidP="004E1D64">
            <w:pPr>
              <w:jc w:val="center"/>
            </w:pPr>
            <w:r>
              <w:t>93°21'59"</w:t>
            </w:r>
          </w:p>
        </w:tc>
        <w:tc>
          <w:tcPr>
            <w:tcW w:w="0" w:type="auto"/>
            <w:vAlign w:val="center"/>
          </w:tcPr>
          <w:p w:rsidR="00A2293B" w:rsidRDefault="00A2293B" w:rsidP="004E1D64">
            <w:pPr>
              <w:jc w:val="center"/>
            </w:pPr>
            <w:r>
              <w:t>1,36</w:t>
            </w:r>
          </w:p>
        </w:tc>
        <w:tc>
          <w:tcPr>
            <w:tcW w:w="0" w:type="auto"/>
            <w:vAlign w:val="center"/>
          </w:tcPr>
          <w:p w:rsidR="00A2293B" w:rsidRDefault="00A2293B" w:rsidP="004E1D64">
            <w:pPr>
              <w:jc w:val="center"/>
            </w:pPr>
            <w:r>
              <w:t>442102,44</w:t>
            </w:r>
          </w:p>
        </w:tc>
        <w:tc>
          <w:tcPr>
            <w:tcW w:w="0" w:type="auto"/>
            <w:vAlign w:val="center"/>
          </w:tcPr>
          <w:p w:rsidR="00A2293B" w:rsidRDefault="00A2293B" w:rsidP="004E1D64">
            <w:pPr>
              <w:jc w:val="center"/>
            </w:pPr>
            <w:r>
              <w:t>2234053,60</w:t>
            </w:r>
          </w:p>
        </w:tc>
      </w:tr>
      <w:tr w:rsidR="00A2293B" w:rsidTr="004E1D64">
        <w:trPr>
          <w:trHeight w:val="20"/>
        </w:trPr>
        <w:tc>
          <w:tcPr>
            <w:tcW w:w="0" w:type="auto"/>
            <w:vAlign w:val="center"/>
          </w:tcPr>
          <w:p w:rsidR="00A2293B" w:rsidRDefault="00A2293B" w:rsidP="004E1D64">
            <w:pPr>
              <w:jc w:val="center"/>
            </w:pPr>
            <w:r>
              <w:t>167</w:t>
            </w:r>
          </w:p>
        </w:tc>
        <w:tc>
          <w:tcPr>
            <w:tcW w:w="0" w:type="auto"/>
            <w:vAlign w:val="center"/>
          </w:tcPr>
          <w:p w:rsidR="00A2293B" w:rsidRDefault="00A2293B" w:rsidP="004E1D64">
            <w:pPr>
              <w:jc w:val="center"/>
            </w:pPr>
            <w:r>
              <w:t>101°27'14"</w:t>
            </w:r>
          </w:p>
        </w:tc>
        <w:tc>
          <w:tcPr>
            <w:tcW w:w="0" w:type="auto"/>
            <w:vAlign w:val="center"/>
          </w:tcPr>
          <w:p w:rsidR="00A2293B" w:rsidRDefault="00A2293B" w:rsidP="004E1D64">
            <w:pPr>
              <w:jc w:val="center"/>
            </w:pPr>
            <w:r>
              <w:t>1,56</w:t>
            </w:r>
          </w:p>
        </w:tc>
        <w:tc>
          <w:tcPr>
            <w:tcW w:w="0" w:type="auto"/>
            <w:vAlign w:val="center"/>
          </w:tcPr>
          <w:p w:rsidR="00A2293B" w:rsidRDefault="00A2293B" w:rsidP="004E1D64">
            <w:pPr>
              <w:jc w:val="center"/>
            </w:pPr>
            <w:r>
              <w:t>442103,80</w:t>
            </w:r>
          </w:p>
        </w:tc>
        <w:tc>
          <w:tcPr>
            <w:tcW w:w="0" w:type="auto"/>
            <w:vAlign w:val="center"/>
          </w:tcPr>
          <w:p w:rsidR="00A2293B" w:rsidRDefault="00A2293B" w:rsidP="004E1D64">
            <w:pPr>
              <w:jc w:val="center"/>
            </w:pPr>
            <w:r>
              <w:t>2234053,52</w:t>
            </w:r>
          </w:p>
        </w:tc>
      </w:tr>
      <w:tr w:rsidR="00A2293B" w:rsidTr="004E1D64">
        <w:trPr>
          <w:trHeight w:val="20"/>
        </w:trPr>
        <w:tc>
          <w:tcPr>
            <w:tcW w:w="0" w:type="auto"/>
            <w:vAlign w:val="center"/>
          </w:tcPr>
          <w:p w:rsidR="00A2293B" w:rsidRDefault="00A2293B" w:rsidP="004E1D64">
            <w:pPr>
              <w:jc w:val="center"/>
            </w:pPr>
            <w:r>
              <w:t>168</w:t>
            </w:r>
          </w:p>
        </w:tc>
        <w:tc>
          <w:tcPr>
            <w:tcW w:w="0" w:type="auto"/>
            <w:vAlign w:val="center"/>
          </w:tcPr>
          <w:p w:rsidR="00A2293B" w:rsidRDefault="00A2293B" w:rsidP="004E1D64">
            <w:pPr>
              <w:jc w:val="center"/>
            </w:pPr>
            <w:r>
              <w:t>106°54'19"</w:t>
            </w:r>
          </w:p>
        </w:tc>
        <w:tc>
          <w:tcPr>
            <w:tcW w:w="0" w:type="auto"/>
            <w:vAlign w:val="center"/>
          </w:tcPr>
          <w:p w:rsidR="00A2293B" w:rsidRDefault="00A2293B" w:rsidP="004E1D64">
            <w:pPr>
              <w:jc w:val="center"/>
            </w:pPr>
            <w:r>
              <w:t>1,07</w:t>
            </w:r>
          </w:p>
        </w:tc>
        <w:tc>
          <w:tcPr>
            <w:tcW w:w="0" w:type="auto"/>
            <w:vAlign w:val="center"/>
          </w:tcPr>
          <w:p w:rsidR="00A2293B" w:rsidRDefault="00A2293B" w:rsidP="004E1D64">
            <w:pPr>
              <w:jc w:val="center"/>
            </w:pPr>
            <w:r>
              <w:t>442105,33</w:t>
            </w:r>
          </w:p>
        </w:tc>
        <w:tc>
          <w:tcPr>
            <w:tcW w:w="0" w:type="auto"/>
            <w:vAlign w:val="center"/>
          </w:tcPr>
          <w:p w:rsidR="00A2293B" w:rsidRDefault="00A2293B" w:rsidP="004E1D64">
            <w:pPr>
              <w:jc w:val="center"/>
            </w:pPr>
            <w:r>
              <w:t>2234053,21</w:t>
            </w:r>
          </w:p>
        </w:tc>
      </w:tr>
      <w:tr w:rsidR="00A2293B" w:rsidTr="004E1D64">
        <w:trPr>
          <w:trHeight w:val="20"/>
        </w:trPr>
        <w:tc>
          <w:tcPr>
            <w:tcW w:w="0" w:type="auto"/>
            <w:vAlign w:val="center"/>
          </w:tcPr>
          <w:p w:rsidR="00A2293B" w:rsidRDefault="00A2293B" w:rsidP="004E1D64">
            <w:pPr>
              <w:jc w:val="center"/>
            </w:pPr>
            <w:r>
              <w:t>169</w:t>
            </w:r>
          </w:p>
        </w:tc>
        <w:tc>
          <w:tcPr>
            <w:tcW w:w="0" w:type="auto"/>
            <w:vAlign w:val="center"/>
          </w:tcPr>
          <w:p w:rsidR="00A2293B" w:rsidRDefault="00A2293B" w:rsidP="004E1D64">
            <w:pPr>
              <w:jc w:val="center"/>
            </w:pPr>
            <w:r>
              <w:t>113°6'51"</w:t>
            </w:r>
          </w:p>
        </w:tc>
        <w:tc>
          <w:tcPr>
            <w:tcW w:w="0" w:type="auto"/>
            <w:vAlign w:val="center"/>
          </w:tcPr>
          <w:p w:rsidR="00A2293B" w:rsidRDefault="00A2293B" w:rsidP="004E1D64">
            <w:pPr>
              <w:jc w:val="center"/>
            </w:pPr>
            <w:r>
              <w:t>0,89</w:t>
            </w:r>
          </w:p>
        </w:tc>
        <w:tc>
          <w:tcPr>
            <w:tcW w:w="0" w:type="auto"/>
            <w:vAlign w:val="center"/>
          </w:tcPr>
          <w:p w:rsidR="00A2293B" w:rsidRDefault="00A2293B" w:rsidP="004E1D64">
            <w:pPr>
              <w:jc w:val="center"/>
            </w:pPr>
            <w:r>
              <w:t>442106,35</w:t>
            </w:r>
          </w:p>
        </w:tc>
        <w:tc>
          <w:tcPr>
            <w:tcW w:w="0" w:type="auto"/>
            <w:vAlign w:val="center"/>
          </w:tcPr>
          <w:p w:rsidR="00A2293B" w:rsidRDefault="00A2293B" w:rsidP="004E1D64">
            <w:pPr>
              <w:jc w:val="center"/>
            </w:pPr>
            <w:r>
              <w:t>2234052,90</w:t>
            </w:r>
          </w:p>
        </w:tc>
      </w:tr>
      <w:tr w:rsidR="00A2293B" w:rsidTr="004E1D64">
        <w:trPr>
          <w:trHeight w:val="20"/>
        </w:trPr>
        <w:tc>
          <w:tcPr>
            <w:tcW w:w="0" w:type="auto"/>
            <w:vAlign w:val="center"/>
          </w:tcPr>
          <w:p w:rsidR="00A2293B" w:rsidRDefault="00A2293B" w:rsidP="004E1D64">
            <w:pPr>
              <w:jc w:val="center"/>
            </w:pPr>
            <w:r>
              <w:t>170</w:t>
            </w:r>
          </w:p>
        </w:tc>
        <w:tc>
          <w:tcPr>
            <w:tcW w:w="0" w:type="auto"/>
            <w:vAlign w:val="center"/>
          </w:tcPr>
          <w:p w:rsidR="00A2293B" w:rsidRDefault="00A2293B" w:rsidP="004E1D64">
            <w:pPr>
              <w:jc w:val="center"/>
            </w:pPr>
            <w:r>
              <w:t>115°20'46"</w:t>
            </w:r>
          </w:p>
        </w:tc>
        <w:tc>
          <w:tcPr>
            <w:tcW w:w="0" w:type="auto"/>
            <w:vAlign w:val="center"/>
          </w:tcPr>
          <w:p w:rsidR="00A2293B" w:rsidRDefault="00A2293B" w:rsidP="004E1D64">
            <w:pPr>
              <w:jc w:val="center"/>
            </w:pPr>
            <w:r>
              <w:t>0,63</w:t>
            </w:r>
          </w:p>
        </w:tc>
        <w:tc>
          <w:tcPr>
            <w:tcW w:w="0" w:type="auto"/>
            <w:vAlign w:val="center"/>
          </w:tcPr>
          <w:p w:rsidR="00A2293B" w:rsidRDefault="00A2293B" w:rsidP="004E1D64">
            <w:pPr>
              <w:jc w:val="center"/>
            </w:pPr>
            <w:r>
              <w:t>442107,17</w:t>
            </w:r>
          </w:p>
        </w:tc>
        <w:tc>
          <w:tcPr>
            <w:tcW w:w="0" w:type="auto"/>
            <w:vAlign w:val="center"/>
          </w:tcPr>
          <w:p w:rsidR="00A2293B" w:rsidRDefault="00A2293B" w:rsidP="004E1D64">
            <w:pPr>
              <w:jc w:val="center"/>
            </w:pPr>
            <w:r>
              <w:t>2234052,55</w:t>
            </w:r>
          </w:p>
        </w:tc>
      </w:tr>
      <w:tr w:rsidR="00A2293B" w:rsidTr="004E1D64">
        <w:trPr>
          <w:trHeight w:val="20"/>
        </w:trPr>
        <w:tc>
          <w:tcPr>
            <w:tcW w:w="0" w:type="auto"/>
            <w:vAlign w:val="center"/>
          </w:tcPr>
          <w:p w:rsidR="00A2293B" w:rsidRDefault="00A2293B" w:rsidP="004E1D64">
            <w:pPr>
              <w:jc w:val="center"/>
            </w:pPr>
            <w:r>
              <w:t>171</w:t>
            </w:r>
          </w:p>
        </w:tc>
        <w:tc>
          <w:tcPr>
            <w:tcW w:w="0" w:type="auto"/>
            <w:vAlign w:val="center"/>
          </w:tcPr>
          <w:p w:rsidR="00A2293B" w:rsidRDefault="00A2293B" w:rsidP="004E1D64">
            <w:pPr>
              <w:jc w:val="center"/>
            </w:pPr>
            <w:r>
              <w:t>121°14'17"</w:t>
            </w:r>
          </w:p>
        </w:tc>
        <w:tc>
          <w:tcPr>
            <w:tcW w:w="0" w:type="auto"/>
            <w:vAlign w:val="center"/>
          </w:tcPr>
          <w:p w:rsidR="00A2293B" w:rsidRDefault="00A2293B" w:rsidP="004E1D64">
            <w:pPr>
              <w:jc w:val="center"/>
            </w:pPr>
            <w:r>
              <w:t>31,18</w:t>
            </w:r>
          </w:p>
        </w:tc>
        <w:tc>
          <w:tcPr>
            <w:tcW w:w="0" w:type="auto"/>
            <w:vAlign w:val="center"/>
          </w:tcPr>
          <w:p w:rsidR="00A2293B" w:rsidRDefault="00A2293B" w:rsidP="004E1D64">
            <w:pPr>
              <w:jc w:val="center"/>
            </w:pPr>
            <w:r>
              <w:t>442107,74</w:t>
            </w:r>
          </w:p>
        </w:tc>
        <w:tc>
          <w:tcPr>
            <w:tcW w:w="0" w:type="auto"/>
            <w:vAlign w:val="center"/>
          </w:tcPr>
          <w:p w:rsidR="00A2293B" w:rsidRDefault="00A2293B" w:rsidP="004E1D64">
            <w:pPr>
              <w:jc w:val="center"/>
            </w:pPr>
            <w:r>
              <w:t>2234052,28</w:t>
            </w:r>
          </w:p>
        </w:tc>
      </w:tr>
      <w:tr w:rsidR="00A2293B" w:rsidTr="004E1D64">
        <w:trPr>
          <w:trHeight w:val="20"/>
        </w:trPr>
        <w:tc>
          <w:tcPr>
            <w:tcW w:w="0" w:type="auto"/>
            <w:vAlign w:val="center"/>
          </w:tcPr>
          <w:p w:rsidR="00A2293B" w:rsidRDefault="00A2293B" w:rsidP="004E1D64">
            <w:pPr>
              <w:jc w:val="center"/>
            </w:pPr>
            <w:r>
              <w:t>172</w:t>
            </w:r>
          </w:p>
        </w:tc>
        <w:tc>
          <w:tcPr>
            <w:tcW w:w="0" w:type="auto"/>
            <w:vAlign w:val="center"/>
          </w:tcPr>
          <w:p w:rsidR="00A2293B" w:rsidRDefault="00A2293B" w:rsidP="004E1D64">
            <w:pPr>
              <w:jc w:val="center"/>
            </w:pPr>
            <w:r>
              <w:t>211°41'37"</w:t>
            </w:r>
          </w:p>
        </w:tc>
        <w:tc>
          <w:tcPr>
            <w:tcW w:w="0" w:type="auto"/>
            <w:vAlign w:val="center"/>
          </w:tcPr>
          <w:p w:rsidR="00A2293B" w:rsidRDefault="00A2293B" w:rsidP="004E1D64">
            <w:pPr>
              <w:jc w:val="center"/>
            </w:pPr>
            <w:r>
              <w:t>22,21</w:t>
            </w:r>
          </w:p>
        </w:tc>
        <w:tc>
          <w:tcPr>
            <w:tcW w:w="0" w:type="auto"/>
            <w:vAlign w:val="center"/>
          </w:tcPr>
          <w:p w:rsidR="00A2293B" w:rsidRDefault="00A2293B" w:rsidP="004E1D64">
            <w:pPr>
              <w:jc w:val="center"/>
            </w:pPr>
            <w:r>
              <w:t>442134,40</w:t>
            </w:r>
          </w:p>
        </w:tc>
        <w:tc>
          <w:tcPr>
            <w:tcW w:w="0" w:type="auto"/>
            <w:vAlign w:val="center"/>
          </w:tcPr>
          <w:p w:rsidR="00A2293B" w:rsidRDefault="00A2293B" w:rsidP="004E1D64">
            <w:pPr>
              <w:jc w:val="center"/>
            </w:pPr>
            <w:r>
              <w:t>2234036,11</w:t>
            </w:r>
          </w:p>
        </w:tc>
      </w:tr>
      <w:tr w:rsidR="00A2293B" w:rsidTr="004E1D64">
        <w:trPr>
          <w:trHeight w:val="20"/>
        </w:trPr>
        <w:tc>
          <w:tcPr>
            <w:tcW w:w="0" w:type="auto"/>
            <w:vAlign w:val="center"/>
          </w:tcPr>
          <w:p w:rsidR="00A2293B" w:rsidRDefault="00A2293B" w:rsidP="004E1D64">
            <w:pPr>
              <w:jc w:val="center"/>
            </w:pPr>
            <w:r>
              <w:t>173</w:t>
            </w:r>
          </w:p>
        </w:tc>
        <w:tc>
          <w:tcPr>
            <w:tcW w:w="0" w:type="auto"/>
            <w:vAlign w:val="center"/>
          </w:tcPr>
          <w:p w:rsidR="00A2293B" w:rsidRDefault="00A2293B" w:rsidP="004E1D64">
            <w:pPr>
              <w:jc w:val="center"/>
            </w:pPr>
            <w:r>
              <w:t>301°5'43"</w:t>
            </w:r>
          </w:p>
        </w:tc>
        <w:tc>
          <w:tcPr>
            <w:tcW w:w="0" w:type="auto"/>
            <w:vAlign w:val="center"/>
          </w:tcPr>
          <w:p w:rsidR="00A2293B" w:rsidRDefault="00A2293B" w:rsidP="004E1D64">
            <w:pPr>
              <w:jc w:val="center"/>
            </w:pPr>
            <w:r>
              <w:t>47,05</w:t>
            </w:r>
          </w:p>
        </w:tc>
        <w:tc>
          <w:tcPr>
            <w:tcW w:w="0" w:type="auto"/>
            <w:vAlign w:val="center"/>
          </w:tcPr>
          <w:p w:rsidR="00A2293B" w:rsidRDefault="00A2293B" w:rsidP="004E1D64">
            <w:pPr>
              <w:jc w:val="center"/>
            </w:pPr>
            <w:r>
              <w:t>442122,73</w:t>
            </w:r>
          </w:p>
        </w:tc>
        <w:tc>
          <w:tcPr>
            <w:tcW w:w="0" w:type="auto"/>
            <w:vAlign w:val="center"/>
          </w:tcPr>
          <w:p w:rsidR="00A2293B" w:rsidRDefault="00A2293B" w:rsidP="004E1D64">
            <w:pPr>
              <w:jc w:val="center"/>
            </w:pPr>
            <w:r>
              <w:t>2234017,21</w:t>
            </w:r>
          </w:p>
        </w:tc>
      </w:tr>
      <w:tr w:rsidR="00A2293B" w:rsidTr="004E1D64">
        <w:trPr>
          <w:trHeight w:val="20"/>
        </w:trPr>
        <w:tc>
          <w:tcPr>
            <w:tcW w:w="0" w:type="auto"/>
            <w:vAlign w:val="center"/>
          </w:tcPr>
          <w:p w:rsidR="00A2293B" w:rsidRDefault="00A2293B" w:rsidP="004E1D64">
            <w:pPr>
              <w:jc w:val="center"/>
            </w:pPr>
            <w:r>
              <w:t>174</w:t>
            </w:r>
          </w:p>
        </w:tc>
        <w:tc>
          <w:tcPr>
            <w:tcW w:w="0" w:type="auto"/>
            <w:vAlign w:val="center"/>
          </w:tcPr>
          <w:p w:rsidR="00A2293B" w:rsidRDefault="00A2293B" w:rsidP="004E1D64">
            <w:pPr>
              <w:jc w:val="center"/>
            </w:pPr>
            <w:r>
              <w:t>211°45'6"</w:t>
            </w:r>
          </w:p>
        </w:tc>
        <w:tc>
          <w:tcPr>
            <w:tcW w:w="0" w:type="auto"/>
            <w:vAlign w:val="center"/>
          </w:tcPr>
          <w:p w:rsidR="00A2293B" w:rsidRDefault="00A2293B" w:rsidP="004E1D64">
            <w:pPr>
              <w:jc w:val="center"/>
            </w:pPr>
            <w:r>
              <w:t>5,99</w:t>
            </w:r>
          </w:p>
        </w:tc>
        <w:tc>
          <w:tcPr>
            <w:tcW w:w="0" w:type="auto"/>
            <w:vAlign w:val="center"/>
          </w:tcPr>
          <w:p w:rsidR="00A2293B" w:rsidRDefault="00A2293B" w:rsidP="004E1D64">
            <w:pPr>
              <w:jc w:val="center"/>
            </w:pPr>
            <w:r>
              <w:t>442082,44</w:t>
            </w:r>
          </w:p>
        </w:tc>
        <w:tc>
          <w:tcPr>
            <w:tcW w:w="0" w:type="auto"/>
            <w:vAlign w:val="center"/>
          </w:tcPr>
          <w:p w:rsidR="00A2293B" w:rsidRDefault="00A2293B" w:rsidP="004E1D64">
            <w:pPr>
              <w:jc w:val="center"/>
            </w:pPr>
            <w:r>
              <w:t>2234041,51</w:t>
            </w:r>
          </w:p>
        </w:tc>
      </w:tr>
      <w:tr w:rsidR="00A2293B" w:rsidTr="004E1D64">
        <w:trPr>
          <w:trHeight w:val="20"/>
        </w:trPr>
        <w:tc>
          <w:tcPr>
            <w:tcW w:w="0" w:type="auto"/>
            <w:vAlign w:val="center"/>
          </w:tcPr>
          <w:p w:rsidR="00A2293B" w:rsidRDefault="00A2293B" w:rsidP="004E1D64">
            <w:pPr>
              <w:jc w:val="center"/>
            </w:pPr>
            <w:r>
              <w:t>175</w:t>
            </w:r>
          </w:p>
        </w:tc>
        <w:tc>
          <w:tcPr>
            <w:tcW w:w="0" w:type="auto"/>
            <w:vAlign w:val="center"/>
          </w:tcPr>
          <w:p w:rsidR="00A2293B" w:rsidRDefault="00A2293B" w:rsidP="004E1D64">
            <w:pPr>
              <w:jc w:val="center"/>
            </w:pPr>
            <w:r>
              <w:t>121°4'50"</w:t>
            </w:r>
          </w:p>
        </w:tc>
        <w:tc>
          <w:tcPr>
            <w:tcW w:w="0" w:type="auto"/>
            <w:vAlign w:val="center"/>
          </w:tcPr>
          <w:p w:rsidR="00A2293B" w:rsidRDefault="00A2293B" w:rsidP="004E1D64">
            <w:pPr>
              <w:jc w:val="center"/>
            </w:pPr>
            <w:r>
              <w:t>47,09</w:t>
            </w:r>
          </w:p>
        </w:tc>
        <w:tc>
          <w:tcPr>
            <w:tcW w:w="0" w:type="auto"/>
            <w:vAlign w:val="center"/>
          </w:tcPr>
          <w:p w:rsidR="00A2293B" w:rsidRDefault="00A2293B" w:rsidP="004E1D64">
            <w:pPr>
              <w:jc w:val="center"/>
            </w:pPr>
            <w:r>
              <w:t>442079,29</w:t>
            </w:r>
          </w:p>
        </w:tc>
        <w:tc>
          <w:tcPr>
            <w:tcW w:w="0" w:type="auto"/>
            <w:vAlign w:val="center"/>
          </w:tcPr>
          <w:p w:rsidR="00A2293B" w:rsidRDefault="00A2293B" w:rsidP="004E1D64">
            <w:pPr>
              <w:jc w:val="center"/>
            </w:pPr>
            <w:r>
              <w:t>2234036,42</w:t>
            </w:r>
          </w:p>
        </w:tc>
      </w:tr>
      <w:tr w:rsidR="00A2293B" w:rsidTr="004E1D64">
        <w:trPr>
          <w:trHeight w:val="20"/>
        </w:trPr>
        <w:tc>
          <w:tcPr>
            <w:tcW w:w="0" w:type="auto"/>
            <w:vAlign w:val="center"/>
          </w:tcPr>
          <w:p w:rsidR="00A2293B" w:rsidRDefault="00A2293B" w:rsidP="004E1D64">
            <w:pPr>
              <w:jc w:val="center"/>
            </w:pPr>
            <w:r>
              <w:t>176</w:t>
            </w:r>
          </w:p>
        </w:tc>
        <w:tc>
          <w:tcPr>
            <w:tcW w:w="0" w:type="auto"/>
            <w:vAlign w:val="center"/>
          </w:tcPr>
          <w:p w:rsidR="00A2293B" w:rsidRDefault="00A2293B" w:rsidP="004E1D64">
            <w:pPr>
              <w:jc w:val="center"/>
            </w:pPr>
            <w:r>
              <w:t>211°35'4"</w:t>
            </w:r>
          </w:p>
        </w:tc>
        <w:tc>
          <w:tcPr>
            <w:tcW w:w="0" w:type="auto"/>
            <w:vAlign w:val="center"/>
          </w:tcPr>
          <w:p w:rsidR="00A2293B" w:rsidRDefault="00A2293B" w:rsidP="004E1D64">
            <w:pPr>
              <w:jc w:val="center"/>
            </w:pPr>
            <w:r>
              <w:t>24,38</w:t>
            </w:r>
          </w:p>
        </w:tc>
        <w:tc>
          <w:tcPr>
            <w:tcW w:w="0" w:type="auto"/>
            <w:vAlign w:val="center"/>
          </w:tcPr>
          <w:p w:rsidR="00A2293B" w:rsidRDefault="00A2293B" w:rsidP="004E1D64">
            <w:pPr>
              <w:jc w:val="center"/>
            </w:pPr>
            <w:r>
              <w:t>442119,62</w:t>
            </w:r>
          </w:p>
        </w:tc>
        <w:tc>
          <w:tcPr>
            <w:tcW w:w="0" w:type="auto"/>
            <w:vAlign w:val="center"/>
          </w:tcPr>
          <w:p w:rsidR="00A2293B" w:rsidRDefault="00A2293B" w:rsidP="004E1D64">
            <w:pPr>
              <w:jc w:val="center"/>
            </w:pPr>
            <w:r>
              <w:t>2234012,11</w:t>
            </w:r>
          </w:p>
        </w:tc>
      </w:tr>
      <w:tr w:rsidR="00A2293B" w:rsidTr="004E1D64">
        <w:trPr>
          <w:trHeight w:val="20"/>
        </w:trPr>
        <w:tc>
          <w:tcPr>
            <w:tcW w:w="0" w:type="auto"/>
            <w:vAlign w:val="center"/>
          </w:tcPr>
          <w:p w:rsidR="00A2293B" w:rsidRDefault="00A2293B" w:rsidP="004E1D64">
            <w:pPr>
              <w:jc w:val="center"/>
            </w:pPr>
            <w:r>
              <w:t>177</w:t>
            </w:r>
          </w:p>
        </w:tc>
        <w:tc>
          <w:tcPr>
            <w:tcW w:w="0" w:type="auto"/>
            <w:vAlign w:val="center"/>
          </w:tcPr>
          <w:p w:rsidR="00A2293B" w:rsidRDefault="00A2293B" w:rsidP="004E1D64">
            <w:pPr>
              <w:jc w:val="center"/>
            </w:pPr>
            <w:r>
              <w:t>121°27'42"</w:t>
            </w:r>
          </w:p>
        </w:tc>
        <w:tc>
          <w:tcPr>
            <w:tcW w:w="0" w:type="auto"/>
            <w:vAlign w:val="center"/>
          </w:tcPr>
          <w:p w:rsidR="00A2293B" w:rsidRDefault="00A2293B" w:rsidP="004E1D64">
            <w:pPr>
              <w:jc w:val="center"/>
            </w:pPr>
            <w:r>
              <w:t>112,91</w:t>
            </w:r>
          </w:p>
        </w:tc>
        <w:tc>
          <w:tcPr>
            <w:tcW w:w="0" w:type="auto"/>
            <w:vAlign w:val="center"/>
          </w:tcPr>
          <w:p w:rsidR="00A2293B" w:rsidRDefault="00A2293B" w:rsidP="004E1D64">
            <w:pPr>
              <w:jc w:val="center"/>
            </w:pPr>
            <w:r>
              <w:t>442106,85</w:t>
            </w:r>
          </w:p>
        </w:tc>
        <w:tc>
          <w:tcPr>
            <w:tcW w:w="0" w:type="auto"/>
            <w:vAlign w:val="center"/>
          </w:tcPr>
          <w:p w:rsidR="00A2293B" w:rsidRDefault="00A2293B" w:rsidP="004E1D64">
            <w:pPr>
              <w:jc w:val="center"/>
            </w:pPr>
            <w:r>
              <w:t>2233991,34</w:t>
            </w:r>
          </w:p>
        </w:tc>
      </w:tr>
      <w:tr w:rsidR="00A2293B" w:rsidTr="004E1D64">
        <w:trPr>
          <w:trHeight w:val="20"/>
        </w:trPr>
        <w:tc>
          <w:tcPr>
            <w:tcW w:w="0" w:type="auto"/>
            <w:vAlign w:val="center"/>
          </w:tcPr>
          <w:p w:rsidR="00A2293B" w:rsidRDefault="00A2293B" w:rsidP="004E1D64">
            <w:pPr>
              <w:jc w:val="center"/>
            </w:pPr>
            <w:r>
              <w:t>178</w:t>
            </w:r>
          </w:p>
        </w:tc>
        <w:tc>
          <w:tcPr>
            <w:tcW w:w="0" w:type="auto"/>
            <w:vAlign w:val="center"/>
          </w:tcPr>
          <w:p w:rsidR="00A2293B" w:rsidRDefault="00A2293B" w:rsidP="004E1D64">
            <w:pPr>
              <w:jc w:val="center"/>
            </w:pPr>
            <w:r>
              <w:t>151°13'2"</w:t>
            </w:r>
          </w:p>
        </w:tc>
        <w:tc>
          <w:tcPr>
            <w:tcW w:w="0" w:type="auto"/>
            <w:vAlign w:val="center"/>
          </w:tcPr>
          <w:p w:rsidR="00A2293B" w:rsidRDefault="00A2293B" w:rsidP="004E1D64">
            <w:pPr>
              <w:jc w:val="center"/>
            </w:pPr>
            <w:r>
              <w:t>20,69</w:t>
            </w:r>
          </w:p>
        </w:tc>
        <w:tc>
          <w:tcPr>
            <w:tcW w:w="0" w:type="auto"/>
            <w:vAlign w:val="center"/>
          </w:tcPr>
          <w:p w:rsidR="00A2293B" w:rsidRDefault="00A2293B" w:rsidP="004E1D64">
            <w:pPr>
              <w:jc w:val="center"/>
            </w:pPr>
            <w:r>
              <w:t>442203,16</w:t>
            </w:r>
          </w:p>
        </w:tc>
        <w:tc>
          <w:tcPr>
            <w:tcW w:w="0" w:type="auto"/>
            <w:vAlign w:val="center"/>
          </w:tcPr>
          <w:p w:rsidR="00A2293B" w:rsidRDefault="00A2293B" w:rsidP="004E1D64">
            <w:pPr>
              <w:jc w:val="center"/>
            </w:pPr>
            <w:r>
              <w:t>2233932,41</w:t>
            </w:r>
          </w:p>
        </w:tc>
      </w:tr>
      <w:tr w:rsidR="00A2293B" w:rsidTr="004E1D64">
        <w:trPr>
          <w:trHeight w:val="20"/>
        </w:trPr>
        <w:tc>
          <w:tcPr>
            <w:tcW w:w="0" w:type="auto"/>
            <w:vAlign w:val="center"/>
          </w:tcPr>
          <w:p w:rsidR="00A2293B" w:rsidRDefault="00A2293B" w:rsidP="004E1D64">
            <w:pPr>
              <w:jc w:val="center"/>
            </w:pPr>
            <w:r>
              <w:t>179</w:t>
            </w:r>
          </w:p>
        </w:tc>
        <w:tc>
          <w:tcPr>
            <w:tcW w:w="0" w:type="auto"/>
            <w:vAlign w:val="center"/>
          </w:tcPr>
          <w:p w:rsidR="00A2293B" w:rsidRDefault="00A2293B" w:rsidP="004E1D64">
            <w:pPr>
              <w:jc w:val="center"/>
            </w:pPr>
            <w:r>
              <w:t>213°7'30"</w:t>
            </w:r>
          </w:p>
        </w:tc>
        <w:tc>
          <w:tcPr>
            <w:tcW w:w="0" w:type="auto"/>
            <w:vAlign w:val="center"/>
          </w:tcPr>
          <w:p w:rsidR="00A2293B" w:rsidRDefault="00A2293B" w:rsidP="004E1D64">
            <w:pPr>
              <w:jc w:val="center"/>
            </w:pPr>
            <w:r>
              <w:t>115,01</w:t>
            </w:r>
          </w:p>
        </w:tc>
        <w:tc>
          <w:tcPr>
            <w:tcW w:w="0" w:type="auto"/>
            <w:vAlign w:val="center"/>
          </w:tcPr>
          <w:p w:rsidR="00A2293B" w:rsidRDefault="00A2293B" w:rsidP="004E1D64">
            <w:pPr>
              <w:jc w:val="center"/>
            </w:pPr>
            <w:r>
              <w:t>442213,12</w:t>
            </w:r>
          </w:p>
        </w:tc>
        <w:tc>
          <w:tcPr>
            <w:tcW w:w="0" w:type="auto"/>
            <w:vAlign w:val="center"/>
          </w:tcPr>
          <w:p w:rsidR="00A2293B" w:rsidRDefault="00A2293B" w:rsidP="004E1D64">
            <w:pPr>
              <w:jc w:val="center"/>
            </w:pPr>
            <w:r>
              <w:t>2233914,28</w:t>
            </w:r>
          </w:p>
        </w:tc>
      </w:tr>
      <w:tr w:rsidR="00A2293B" w:rsidTr="004E1D64">
        <w:trPr>
          <w:trHeight w:val="20"/>
        </w:trPr>
        <w:tc>
          <w:tcPr>
            <w:tcW w:w="0" w:type="auto"/>
            <w:vAlign w:val="center"/>
          </w:tcPr>
          <w:p w:rsidR="00A2293B" w:rsidRDefault="00A2293B" w:rsidP="004E1D64">
            <w:pPr>
              <w:jc w:val="center"/>
            </w:pPr>
            <w:r>
              <w:t>180</w:t>
            </w:r>
          </w:p>
        </w:tc>
        <w:tc>
          <w:tcPr>
            <w:tcW w:w="0" w:type="auto"/>
            <w:vAlign w:val="center"/>
          </w:tcPr>
          <w:p w:rsidR="00A2293B" w:rsidRDefault="00A2293B" w:rsidP="004E1D64">
            <w:pPr>
              <w:jc w:val="center"/>
            </w:pPr>
            <w:r>
              <w:t>208°43'6"</w:t>
            </w:r>
          </w:p>
        </w:tc>
        <w:tc>
          <w:tcPr>
            <w:tcW w:w="0" w:type="auto"/>
            <w:vAlign w:val="center"/>
          </w:tcPr>
          <w:p w:rsidR="00A2293B" w:rsidRDefault="00A2293B" w:rsidP="004E1D64">
            <w:pPr>
              <w:jc w:val="center"/>
            </w:pPr>
            <w:r>
              <w:t>30,11</w:t>
            </w:r>
          </w:p>
        </w:tc>
        <w:tc>
          <w:tcPr>
            <w:tcW w:w="0" w:type="auto"/>
            <w:vAlign w:val="center"/>
          </w:tcPr>
          <w:p w:rsidR="00A2293B" w:rsidRDefault="00A2293B" w:rsidP="004E1D64">
            <w:pPr>
              <w:jc w:val="center"/>
            </w:pPr>
            <w:r>
              <w:t>442150,27</w:t>
            </w:r>
          </w:p>
        </w:tc>
        <w:tc>
          <w:tcPr>
            <w:tcW w:w="0" w:type="auto"/>
            <w:vAlign w:val="center"/>
          </w:tcPr>
          <w:p w:rsidR="00A2293B" w:rsidRDefault="00A2293B" w:rsidP="004E1D64">
            <w:pPr>
              <w:jc w:val="center"/>
            </w:pPr>
            <w:r>
              <w:t>2233817,96</w:t>
            </w:r>
          </w:p>
        </w:tc>
      </w:tr>
      <w:tr w:rsidR="00A2293B" w:rsidTr="004E1D64">
        <w:trPr>
          <w:trHeight w:val="20"/>
        </w:trPr>
        <w:tc>
          <w:tcPr>
            <w:tcW w:w="0" w:type="auto"/>
            <w:vAlign w:val="center"/>
          </w:tcPr>
          <w:p w:rsidR="00A2293B" w:rsidRDefault="00A2293B" w:rsidP="004E1D64">
            <w:pPr>
              <w:jc w:val="center"/>
            </w:pPr>
            <w:r>
              <w:t>181</w:t>
            </w:r>
          </w:p>
        </w:tc>
        <w:tc>
          <w:tcPr>
            <w:tcW w:w="0" w:type="auto"/>
            <w:vAlign w:val="center"/>
          </w:tcPr>
          <w:p w:rsidR="00A2293B" w:rsidRDefault="00A2293B" w:rsidP="004E1D64">
            <w:pPr>
              <w:jc w:val="center"/>
            </w:pPr>
            <w:r>
              <w:t>121°54'1"</w:t>
            </w:r>
          </w:p>
        </w:tc>
        <w:tc>
          <w:tcPr>
            <w:tcW w:w="0" w:type="auto"/>
            <w:vAlign w:val="center"/>
          </w:tcPr>
          <w:p w:rsidR="00A2293B" w:rsidRDefault="00A2293B" w:rsidP="004E1D64">
            <w:pPr>
              <w:jc w:val="center"/>
            </w:pPr>
            <w:r>
              <w:t>5,77</w:t>
            </w:r>
          </w:p>
        </w:tc>
        <w:tc>
          <w:tcPr>
            <w:tcW w:w="0" w:type="auto"/>
            <w:vAlign w:val="center"/>
          </w:tcPr>
          <w:p w:rsidR="00A2293B" w:rsidRDefault="00A2293B" w:rsidP="004E1D64">
            <w:pPr>
              <w:jc w:val="center"/>
            </w:pPr>
            <w:r>
              <w:t>442135,80</w:t>
            </w:r>
          </w:p>
        </w:tc>
        <w:tc>
          <w:tcPr>
            <w:tcW w:w="0" w:type="auto"/>
            <w:vAlign w:val="center"/>
          </w:tcPr>
          <w:p w:rsidR="00A2293B" w:rsidRDefault="00A2293B" w:rsidP="004E1D64">
            <w:pPr>
              <w:jc w:val="center"/>
            </w:pPr>
            <w:r>
              <w:t>2233791,55</w:t>
            </w:r>
          </w:p>
        </w:tc>
      </w:tr>
      <w:tr w:rsidR="00A2293B" w:rsidTr="004E1D64">
        <w:trPr>
          <w:trHeight w:val="20"/>
        </w:trPr>
        <w:tc>
          <w:tcPr>
            <w:tcW w:w="0" w:type="auto"/>
            <w:vAlign w:val="center"/>
          </w:tcPr>
          <w:p w:rsidR="00A2293B" w:rsidRDefault="00A2293B" w:rsidP="004E1D64">
            <w:pPr>
              <w:jc w:val="center"/>
            </w:pPr>
            <w:r>
              <w:t>182</w:t>
            </w:r>
          </w:p>
        </w:tc>
        <w:tc>
          <w:tcPr>
            <w:tcW w:w="0" w:type="auto"/>
            <w:vAlign w:val="center"/>
          </w:tcPr>
          <w:p w:rsidR="00A2293B" w:rsidRDefault="00A2293B" w:rsidP="004E1D64">
            <w:pPr>
              <w:jc w:val="center"/>
            </w:pPr>
            <w:r>
              <w:t>107°10'21"</w:t>
            </w:r>
          </w:p>
        </w:tc>
        <w:tc>
          <w:tcPr>
            <w:tcW w:w="0" w:type="auto"/>
            <w:vAlign w:val="center"/>
          </w:tcPr>
          <w:p w:rsidR="00A2293B" w:rsidRDefault="00A2293B" w:rsidP="004E1D64">
            <w:pPr>
              <w:jc w:val="center"/>
            </w:pPr>
            <w:r>
              <w:t>16,93</w:t>
            </w:r>
          </w:p>
        </w:tc>
        <w:tc>
          <w:tcPr>
            <w:tcW w:w="0" w:type="auto"/>
            <w:vAlign w:val="center"/>
          </w:tcPr>
          <w:p w:rsidR="00A2293B" w:rsidRDefault="00A2293B" w:rsidP="004E1D64">
            <w:pPr>
              <w:jc w:val="center"/>
            </w:pPr>
            <w:r>
              <w:t>442140,70</w:t>
            </w:r>
          </w:p>
        </w:tc>
        <w:tc>
          <w:tcPr>
            <w:tcW w:w="0" w:type="auto"/>
            <w:vAlign w:val="center"/>
          </w:tcPr>
          <w:p w:rsidR="00A2293B" w:rsidRDefault="00A2293B" w:rsidP="004E1D64">
            <w:pPr>
              <w:jc w:val="center"/>
            </w:pPr>
            <w:r>
              <w:t>2233788,50</w:t>
            </w:r>
          </w:p>
        </w:tc>
      </w:tr>
      <w:tr w:rsidR="00A2293B" w:rsidTr="004E1D64">
        <w:trPr>
          <w:trHeight w:val="20"/>
        </w:trPr>
        <w:tc>
          <w:tcPr>
            <w:tcW w:w="0" w:type="auto"/>
            <w:vAlign w:val="center"/>
          </w:tcPr>
          <w:p w:rsidR="00A2293B" w:rsidRDefault="00A2293B" w:rsidP="004E1D64">
            <w:pPr>
              <w:jc w:val="center"/>
            </w:pPr>
            <w:r>
              <w:t>183</w:t>
            </w:r>
          </w:p>
        </w:tc>
        <w:tc>
          <w:tcPr>
            <w:tcW w:w="0" w:type="auto"/>
            <w:vAlign w:val="center"/>
          </w:tcPr>
          <w:p w:rsidR="00A2293B" w:rsidRDefault="00A2293B" w:rsidP="004E1D64">
            <w:pPr>
              <w:jc w:val="center"/>
            </w:pPr>
            <w:r>
              <w:t>31°30'38"</w:t>
            </w:r>
          </w:p>
        </w:tc>
        <w:tc>
          <w:tcPr>
            <w:tcW w:w="0" w:type="auto"/>
            <w:vAlign w:val="center"/>
          </w:tcPr>
          <w:p w:rsidR="00A2293B" w:rsidRDefault="00A2293B" w:rsidP="004E1D64">
            <w:pPr>
              <w:jc w:val="center"/>
            </w:pPr>
            <w:r>
              <w:t>5,03</w:t>
            </w:r>
          </w:p>
        </w:tc>
        <w:tc>
          <w:tcPr>
            <w:tcW w:w="0" w:type="auto"/>
            <w:vAlign w:val="center"/>
          </w:tcPr>
          <w:p w:rsidR="00A2293B" w:rsidRDefault="00A2293B" w:rsidP="004E1D64">
            <w:pPr>
              <w:jc w:val="center"/>
            </w:pPr>
            <w:r>
              <w:t>442156,88</w:t>
            </w:r>
          </w:p>
        </w:tc>
        <w:tc>
          <w:tcPr>
            <w:tcW w:w="0" w:type="auto"/>
            <w:vAlign w:val="center"/>
          </w:tcPr>
          <w:p w:rsidR="00A2293B" w:rsidRDefault="00A2293B" w:rsidP="004E1D64">
            <w:pPr>
              <w:jc w:val="center"/>
            </w:pPr>
            <w:r>
              <w:t>2233783,50</w:t>
            </w:r>
          </w:p>
        </w:tc>
      </w:tr>
      <w:tr w:rsidR="00A2293B" w:rsidTr="004E1D64">
        <w:trPr>
          <w:trHeight w:val="20"/>
        </w:trPr>
        <w:tc>
          <w:tcPr>
            <w:tcW w:w="0" w:type="auto"/>
            <w:vAlign w:val="center"/>
          </w:tcPr>
          <w:p w:rsidR="00A2293B" w:rsidRDefault="00A2293B" w:rsidP="004E1D64">
            <w:pPr>
              <w:jc w:val="center"/>
            </w:pPr>
            <w:r>
              <w:t>184</w:t>
            </w:r>
          </w:p>
        </w:tc>
        <w:tc>
          <w:tcPr>
            <w:tcW w:w="0" w:type="auto"/>
            <w:vAlign w:val="center"/>
          </w:tcPr>
          <w:p w:rsidR="00A2293B" w:rsidRDefault="00A2293B" w:rsidP="004E1D64">
            <w:pPr>
              <w:jc w:val="center"/>
            </w:pPr>
            <w:r>
              <w:t>39°40'21"</w:t>
            </w:r>
          </w:p>
        </w:tc>
        <w:tc>
          <w:tcPr>
            <w:tcW w:w="0" w:type="auto"/>
            <w:vAlign w:val="center"/>
          </w:tcPr>
          <w:p w:rsidR="00A2293B" w:rsidRDefault="00A2293B" w:rsidP="004E1D64">
            <w:pPr>
              <w:jc w:val="center"/>
            </w:pPr>
            <w:r>
              <w:t>27,04</w:t>
            </w:r>
          </w:p>
        </w:tc>
        <w:tc>
          <w:tcPr>
            <w:tcW w:w="0" w:type="auto"/>
            <w:vAlign w:val="center"/>
          </w:tcPr>
          <w:p w:rsidR="00A2293B" w:rsidRDefault="00A2293B" w:rsidP="004E1D64">
            <w:pPr>
              <w:jc w:val="center"/>
            </w:pPr>
            <w:r>
              <w:t>442159,51</w:t>
            </w:r>
          </w:p>
        </w:tc>
        <w:tc>
          <w:tcPr>
            <w:tcW w:w="0" w:type="auto"/>
            <w:vAlign w:val="center"/>
          </w:tcPr>
          <w:p w:rsidR="00A2293B" w:rsidRDefault="00A2293B" w:rsidP="004E1D64">
            <w:pPr>
              <w:jc w:val="center"/>
            </w:pPr>
            <w:r>
              <w:t>2233787,79</w:t>
            </w:r>
          </w:p>
        </w:tc>
      </w:tr>
      <w:tr w:rsidR="00A2293B" w:rsidTr="004E1D64">
        <w:trPr>
          <w:trHeight w:val="20"/>
        </w:trPr>
        <w:tc>
          <w:tcPr>
            <w:tcW w:w="0" w:type="auto"/>
            <w:vAlign w:val="center"/>
          </w:tcPr>
          <w:p w:rsidR="00A2293B" w:rsidRDefault="00A2293B" w:rsidP="004E1D64">
            <w:pPr>
              <w:jc w:val="center"/>
            </w:pPr>
            <w:r>
              <w:t>25</w:t>
            </w:r>
          </w:p>
        </w:tc>
        <w:tc>
          <w:tcPr>
            <w:tcW w:w="0" w:type="auto"/>
            <w:vAlign w:val="center"/>
          </w:tcPr>
          <w:p w:rsidR="00A2293B" w:rsidRDefault="00A2293B" w:rsidP="004E1D64">
            <w:pPr>
              <w:jc w:val="center"/>
            </w:pPr>
            <w:r>
              <w:t>36°47'7"</w:t>
            </w:r>
          </w:p>
        </w:tc>
        <w:tc>
          <w:tcPr>
            <w:tcW w:w="0" w:type="auto"/>
            <w:vAlign w:val="center"/>
          </w:tcPr>
          <w:p w:rsidR="00A2293B" w:rsidRDefault="00A2293B" w:rsidP="004E1D64">
            <w:pPr>
              <w:jc w:val="center"/>
            </w:pPr>
            <w:r>
              <w:t>6,78</w:t>
            </w:r>
          </w:p>
        </w:tc>
        <w:tc>
          <w:tcPr>
            <w:tcW w:w="0" w:type="auto"/>
            <w:vAlign w:val="center"/>
          </w:tcPr>
          <w:p w:rsidR="00A2293B" w:rsidRDefault="00A2293B" w:rsidP="004E1D64">
            <w:pPr>
              <w:jc w:val="center"/>
            </w:pPr>
            <w:r>
              <w:t>442176,77</w:t>
            </w:r>
          </w:p>
        </w:tc>
        <w:tc>
          <w:tcPr>
            <w:tcW w:w="0" w:type="auto"/>
            <w:vAlign w:val="center"/>
          </w:tcPr>
          <w:p w:rsidR="00A2293B" w:rsidRDefault="00A2293B" w:rsidP="004E1D64">
            <w:pPr>
              <w:jc w:val="center"/>
            </w:pPr>
            <w:r>
              <w:t>2233808,60</w:t>
            </w:r>
          </w:p>
        </w:tc>
      </w:tr>
      <w:tr w:rsidR="00A2293B" w:rsidTr="004E1D64">
        <w:tc>
          <w:tcPr>
            <w:tcW w:w="0" w:type="auto"/>
            <w:gridSpan w:val="5"/>
            <w:vAlign w:val="center"/>
          </w:tcPr>
          <w:p w:rsidR="00A2293B" w:rsidRDefault="00A2293B" w:rsidP="004E1D64">
            <w:r>
              <w:t>№ 2</w:t>
            </w:r>
          </w:p>
        </w:tc>
      </w:tr>
      <w:tr w:rsidR="00A2293B" w:rsidTr="004E1D64">
        <w:trPr>
          <w:trHeight w:val="28"/>
        </w:trPr>
        <w:tc>
          <w:tcPr>
            <w:tcW w:w="0" w:type="auto"/>
            <w:gridSpan w:val="3"/>
            <w:vAlign w:val="center"/>
          </w:tcPr>
          <w:p w:rsidR="00A2293B" w:rsidRDefault="00A2293B" w:rsidP="004E1D64">
            <w:r>
              <w:t>Кадастровый квартал:</w:t>
            </w:r>
          </w:p>
        </w:tc>
        <w:tc>
          <w:tcPr>
            <w:tcW w:w="0" w:type="auto"/>
            <w:gridSpan w:val="2"/>
            <w:vAlign w:val="center"/>
          </w:tcPr>
          <w:p w:rsidR="00A2293B" w:rsidRDefault="00A2293B" w:rsidP="004E1D64">
            <w:r>
              <w:t>63:31:1701005</w:t>
            </w:r>
          </w:p>
        </w:tc>
      </w:tr>
      <w:tr w:rsidR="00A2293B" w:rsidTr="004E1D64">
        <w:trPr>
          <w:trHeight w:val="28"/>
        </w:trPr>
        <w:tc>
          <w:tcPr>
            <w:tcW w:w="0" w:type="auto"/>
            <w:gridSpan w:val="3"/>
            <w:vAlign w:val="center"/>
          </w:tcPr>
          <w:p w:rsidR="00A2293B" w:rsidRDefault="00A2293B" w:rsidP="004E1D64">
            <w:r>
              <w:t>Кадастровый номер:</w:t>
            </w:r>
          </w:p>
        </w:tc>
        <w:tc>
          <w:tcPr>
            <w:tcW w:w="0" w:type="auto"/>
            <w:gridSpan w:val="2"/>
            <w:vAlign w:val="center"/>
          </w:tcPr>
          <w:p w:rsidR="00A2293B" w:rsidRDefault="00A2293B" w:rsidP="004E1D64">
            <w:r>
              <w:t>63:31:0000000:4698</w:t>
            </w:r>
          </w:p>
        </w:tc>
      </w:tr>
      <w:tr w:rsidR="00A2293B" w:rsidTr="004E1D64">
        <w:trPr>
          <w:trHeight w:val="28"/>
        </w:trPr>
        <w:tc>
          <w:tcPr>
            <w:tcW w:w="0" w:type="auto"/>
            <w:gridSpan w:val="3"/>
            <w:vAlign w:val="center"/>
          </w:tcPr>
          <w:p w:rsidR="00A2293B" w:rsidRDefault="00A2293B" w:rsidP="004E1D64">
            <w:r>
              <w:lastRenderedPageBreak/>
              <w:t>Образуемый ЗУ:</w:t>
            </w:r>
          </w:p>
        </w:tc>
        <w:tc>
          <w:tcPr>
            <w:tcW w:w="0" w:type="auto"/>
            <w:gridSpan w:val="2"/>
            <w:vAlign w:val="center"/>
          </w:tcPr>
          <w:p w:rsidR="00A2293B" w:rsidRDefault="00A2293B" w:rsidP="004E1D64">
            <w:r>
              <w:t>:4698:ЗУ</w:t>
            </w:r>
            <w:proofErr w:type="gramStart"/>
            <w:r>
              <w:t>1</w:t>
            </w:r>
            <w:proofErr w:type="gramEnd"/>
          </w:p>
        </w:tc>
      </w:tr>
      <w:tr w:rsidR="00A2293B" w:rsidTr="004E1D64">
        <w:trPr>
          <w:trHeight w:val="28"/>
        </w:trPr>
        <w:tc>
          <w:tcPr>
            <w:tcW w:w="0" w:type="auto"/>
            <w:gridSpan w:val="3"/>
            <w:vAlign w:val="center"/>
          </w:tcPr>
          <w:p w:rsidR="00A2293B" w:rsidRDefault="00A2293B" w:rsidP="004E1D64">
            <w:r>
              <w:t xml:space="preserve">Площадь </w:t>
            </w:r>
            <w:proofErr w:type="spellStart"/>
            <w:r>
              <w:t>кв.м</w:t>
            </w:r>
            <w:proofErr w:type="spellEnd"/>
            <w:r>
              <w:t>.:</w:t>
            </w:r>
          </w:p>
        </w:tc>
        <w:tc>
          <w:tcPr>
            <w:tcW w:w="0" w:type="auto"/>
            <w:gridSpan w:val="2"/>
            <w:vAlign w:val="center"/>
          </w:tcPr>
          <w:p w:rsidR="00A2293B" w:rsidRDefault="00A2293B" w:rsidP="004E1D64">
            <w:r>
              <w:t>6355</w:t>
            </w:r>
          </w:p>
        </w:tc>
      </w:tr>
      <w:tr w:rsidR="00A2293B" w:rsidTr="004E1D64">
        <w:trPr>
          <w:trHeight w:val="28"/>
        </w:trPr>
        <w:tc>
          <w:tcPr>
            <w:tcW w:w="0" w:type="auto"/>
            <w:gridSpan w:val="3"/>
            <w:vAlign w:val="center"/>
          </w:tcPr>
          <w:p w:rsidR="00A2293B" w:rsidRDefault="00A2293B" w:rsidP="004E1D64">
            <w:r>
              <w:t>Правообладатель. Вид права:</w:t>
            </w:r>
          </w:p>
        </w:tc>
        <w:tc>
          <w:tcPr>
            <w:tcW w:w="0" w:type="auto"/>
            <w:gridSpan w:val="2"/>
            <w:vAlign w:val="center"/>
          </w:tcPr>
          <w:p w:rsidR="00A2293B" w:rsidRDefault="00A2293B" w:rsidP="004E1D64">
            <w:r>
              <w:t>Администрация Сергиевского района аренд</w:t>
            </w:r>
            <w:proofErr w:type="gramStart"/>
            <w:r>
              <w:t>а ООО А</w:t>
            </w:r>
            <w:proofErr w:type="gramEnd"/>
            <w:r>
              <w:t>грокомплекс "Конезавод Самарский", Воропаев С.П.</w:t>
            </w:r>
          </w:p>
        </w:tc>
      </w:tr>
      <w:tr w:rsidR="00A2293B" w:rsidTr="004E1D64">
        <w:trPr>
          <w:trHeight w:val="28"/>
        </w:trPr>
        <w:tc>
          <w:tcPr>
            <w:tcW w:w="0" w:type="auto"/>
            <w:gridSpan w:val="3"/>
            <w:vAlign w:val="center"/>
          </w:tcPr>
          <w:p w:rsidR="00A2293B" w:rsidRDefault="00A2293B" w:rsidP="004E1D64">
            <w:r>
              <w:t>Разрешенное использование:</w:t>
            </w:r>
          </w:p>
        </w:tc>
        <w:tc>
          <w:tcPr>
            <w:tcW w:w="0" w:type="auto"/>
            <w:gridSpan w:val="2"/>
            <w:vAlign w:val="center"/>
          </w:tcPr>
          <w:p w:rsidR="00A2293B" w:rsidRDefault="00A2293B" w:rsidP="004E1D64">
            <w:r>
              <w:t>для с/х производства</w:t>
            </w:r>
          </w:p>
        </w:tc>
      </w:tr>
      <w:tr w:rsidR="00A2293B" w:rsidTr="004E1D64">
        <w:trPr>
          <w:trHeight w:val="28"/>
        </w:trPr>
        <w:tc>
          <w:tcPr>
            <w:tcW w:w="0" w:type="auto"/>
            <w:gridSpan w:val="3"/>
            <w:vAlign w:val="center"/>
          </w:tcPr>
          <w:p w:rsidR="00A2293B" w:rsidRDefault="00A2293B" w:rsidP="004E1D64">
            <w:r>
              <w:t>Назначение (сооружение):</w:t>
            </w:r>
          </w:p>
        </w:tc>
        <w:tc>
          <w:tcPr>
            <w:tcW w:w="0" w:type="auto"/>
            <w:gridSpan w:val="2"/>
            <w:vAlign w:val="center"/>
          </w:tcPr>
          <w:p w:rsidR="00A2293B" w:rsidRDefault="00A2293B" w:rsidP="004E1D64">
            <w:r>
              <w:t xml:space="preserve">площадка </w:t>
            </w:r>
            <w:proofErr w:type="spellStart"/>
            <w:r>
              <w:t>скв</w:t>
            </w:r>
            <w:proofErr w:type="spellEnd"/>
            <w:r>
              <w:t xml:space="preserve">. №202, площадка под обустройство </w:t>
            </w:r>
            <w:proofErr w:type="spellStart"/>
            <w:r>
              <w:t>скв</w:t>
            </w:r>
            <w:proofErr w:type="spellEnd"/>
            <w:r>
              <w:t>. №202,радиомачта</w:t>
            </w:r>
            <w:proofErr w:type="gramStart"/>
            <w:r>
              <w:t>,с</w:t>
            </w:r>
            <w:proofErr w:type="gramEnd"/>
            <w:r>
              <w:t xml:space="preserve">танция катодной защиты, </w:t>
            </w:r>
            <w:proofErr w:type="spellStart"/>
            <w:r>
              <w:t>КТП,площадка</w:t>
            </w:r>
            <w:proofErr w:type="spellEnd"/>
            <w:r>
              <w:t xml:space="preserve"> под ТКРС</w:t>
            </w:r>
          </w:p>
        </w:tc>
      </w:tr>
      <w:tr w:rsidR="00A2293B" w:rsidTr="004E1D64">
        <w:trPr>
          <w:trHeight w:val="20"/>
        </w:trPr>
        <w:tc>
          <w:tcPr>
            <w:tcW w:w="0" w:type="auto"/>
            <w:vAlign w:val="bottom"/>
          </w:tcPr>
          <w:p w:rsidR="00A2293B" w:rsidRDefault="00A2293B" w:rsidP="004E1D64">
            <w:pPr>
              <w:jc w:val="center"/>
            </w:pPr>
            <w:r>
              <w:t>№ точки</w:t>
            </w:r>
          </w:p>
        </w:tc>
        <w:tc>
          <w:tcPr>
            <w:tcW w:w="0" w:type="auto"/>
            <w:vAlign w:val="bottom"/>
          </w:tcPr>
          <w:p w:rsidR="00A2293B" w:rsidRDefault="00A2293B" w:rsidP="004E1D64">
            <w:pPr>
              <w:jc w:val="center"/>
            </w:pPr>
            <w:r>
              <w:t>Дирекционный</w:t>
            </w:r>
          </w:p>
        </w:tc>
        <w:tc>
          <w:tcPr>
            <w:tcW w:w="0" w:type="auto"/>
            <w:vAlign w:val="bottom"/>
          </w:tcPr>
          <w:p w:rsidR="00A2293B" w:rsidRDefault="00A2293B" w:rsidP="004E1D64">
            <w:pPr>
              <w:jc w:val="center"/>
            </w:pPr>
            <w:r>
              <w:t>Расстояние,</w:t>
            </w:r>
          </w:p>
        </w:tc>
        <w:tc>
          <w:tcPr>
            <w:tcW w:w="0" w:type="auto"/>
            <w:gridSpan w:val="2"/>
            <w:vAlign w:val="center"/>
          </w:tcPr>
          <w:p w:rsidR="00A2293B" w:rsidRDefault="00A2293B" w:rsidP="004E1D64">
            <w:pPr>
              <w:jc w:val="center"/>
            </w:pPr>
            <w:r>
              <w:t>Координаты</w:t>
            </w:r>
          </w:p>
        </w:tc>
      </w:tr>
      <w:tr w:rsidR="00A2293B" w:rsidTr="004E1D64">
        <w:trPr>
          <w:trHeight w:val="20"/>
        </w:trPr>
        <w:tc>
          <w:tcPr>
            <w:tcW w:w="0" w:type="auto"/>
          </w:tcPr>
          <w:p w:rsidR="00A2293B" w:rsidRDefault="00A2293B" w:rsidP="004E1D64">
            <w:pPr>
              <w:jc w:val="center"/>
            </w:pPr>
            <w:r>
              <w:t>(сквозной)</w:t>
            </w:r>
          </w:p>
        </w:tc>
        <w:tc>
          <w:tcPr>
            <w:tcW w:w="0" w:type="auto"/>
          </w:tcPr>
          <w:p w:rsidR="00A2293B" w:rsidRDefault="00A2293B" w:rsidP="004E1D64">
            <w:pPr>
              <w:jc w:val="center"/>
            </w:pPr>
            <w:r>
              <w:t>угол</w:t>
            </w:r>
          </w:p>
        </w:tc>
        <w:tc>
          <w:tcPr>
            <w:tcW w:w="0" w:type="auto"/>
          </w:tcPr>
          <w:p w:rsidR="00A2293B" w:rsidRDefault="00A2293B" w:rsidP="004E1D64">
            <w:pPr>
              <w:jc w:val="center"/>
            </w:pPr>
            <w:r>
              <w:t>м</w:t>
            </w:r>
          </w:p>
        </w:tc>
        <w:tc>
          <w:tcPr>
            <w:tcW w:w="0" w:type="auto"/>
            <w:vAlign w:val="center"/>
          </w:tcPr>
          <w:p w:rsidR="00A2293B" w:rsidRDefault="00A2293B" w:rsidP="004E1D64">
            <w:pPr>
              <w:jc w:val="center"/>
            </w:pPr>
            <w:r>
              <w:t>X</w:t>
            </w:r>
          </w:p>
        </w:tc>
        <w:tc>
          <w:tcPr>
            <w:tcW w:w="0" w:type="auto"/>
            <w:vAlign w:val="center"/>
          </w:tcPr>
          <w:p w:rsidR="00A2293B" w:rsidRDefault="00A2293B" w:rsidP="004E1D64">
            <w:pPr>
              <w:jc w:val="center"/>
            </w:pPr>
            <w:r>
              <w:t>Y</w:t>
            </w:r>
          </w:p>
        </w:tc>
      </w:tr>
      <w:tr w:rsidR="00A2293B" w:rsidTr="004E1D64">
        <w:trPr>
          <w:trHeight w:val="20"/>
        </w:trPr>
        <w:tc>
          <w:tcPr>
            <w:tcW w:w="0" w:type="auto"/>
            <w:vAlign w:val="center"/>
          </w:tcPr>
          <w:p w:rsidR="00A2293B" w:rsidRDefault="00A2293B" w:rsidP="004E1D64">
            <w:pPr>
              <w:jc w:val="center"/>
            </w:pPr>
            <w:r>
              <w:t>114</w:t>
            </w:r>
          </w:p>
        </w:tc>
        <w:tc>
          <w:tcPr>
            <w:tcW w:w="0" w:type="auto"/>
            <w:vAlign w:val="center"/>
          </w:tcPr>
          <w:p w:rsidR="00A2293B" w:rsidRDefault="00A2293B" w:rsidP="004E1D64">
            <w:pPr>
              <w:jc w:val="center"/>
            </w:pPr>
            <w:r>
              <w:t>31°7'41"</w:t>
            </w:r>
          </w:p>
        </w:tc>
        <w:tc>
          <w:tcPr>
            <w:tcW w:w="0" w:type="auto"/>
            <w:vAlign w:val="center"/>
          </w:tcPr>
          <w:p w:rsidR="00A2293B" w:rsidRDefault="00A2293B" w:rsidP="004E1D64">
            <w:pPr>
              <w:jc w:val="center"/>
            </w:pPr>
            <w:r>
              <w:t>69,99</w:t>
            </w:r>
          </w:p>
        </w:tc>
        <w:tc>
          <w:tcPr>
            <w:tcW w:w="0" w:type="auto"/>
            <w:vAlign w:val="center"/>
          </w:tcPr>
          <w:p w:rsidR="00A2293B" w:rsidRDefault="00A2293B" w:rsidP="004E1D64">
            <w:pPr>
              <w:jc w:val="center"/>
            </w:pPr>
            <w:r>
              <w:t>442196,56</w:t>
            </w:r>
          </w:p>
        </w:tc>
        <w:tc>
          <w:tcPr>
            <w:tcW w:w="0" w:type="auto"/>
            <w:vAlign w:val="center"/>
          </w:tcPr>
          <w:p w:rsidR="00A2293B" w:rsidRDefault="00A2293B" w:rsidP="004E1D64">
            <w:pPr>
              <w:jc w:val="center"/>
            </w:pPr>
            <w:r>
              <w:t>2233960,39</w:t>
            </w:r>
          </w:p>
        </w:tc>
      </w:tr>
      <w:tr w:rsidR="00A2293B" w:rsidTr="004E1D64">
        <w:trPr>
          <w:trHeight w:val="20"/>
        </w:trPr>
        <w:tc>
          <w:tcPr>
            <w:tcW w:w="0" w:type="auto"/>
            <w:vAlign w:val="center"/>
          </w:tcPr>
          <w:p w:rsidR="00A2293B" w:rsidRDefault="00A2293B" w:rsidP="004E1D64">
            <w:pPr>
              <w:jc w:val="center"/>
            </w:pPr>
            <w:r>
              <w:t>113</w:t>
            </w:r>
          </w:p>
        </w:tc>
        <w:tc>
          <w:tcPr>
            <w:tcW w:w="0" w:type="auto"/>
            <w:vAlign w:val="center"/>
          </w:tcPr>
          <w:p w:rsidR="00A2293B" w:rsidRDefault="00A2293B" w:rsidP="004E1D64">
            <w:pPr>
              <w:jc w:val="center"/>
            </w:pPr>
            <w:r>
              <w:t>302°17'20"</w:t>
            </w:r>
          </w:p>
        </w:tc>
        <w:tc>
          <w:tcPr>
            <w:tcW w:w="0" w:type="auto"/>
            <w:vAlign w:val="center"/>
          </w:tcPr>
          <w:p w:rsidR="00A2293B" w:rsidRDefault="00A2293B" w:rsidP="004E1D64">
            <w:pPr>
              <w:jc w:val="center"/>
            </w:pPr>
            <w:r>
              <w:t>61,25</w:t>
            </w:r>
          </w:p>
        </w:tc>
        <w:tc>
          <w:tcPr>
            <w:tcW w:w="0" w:type="auto"/>
            <w:vAlign w:val="center"/>
          </w:tcPr>
          <w:p w:rsidR="00A2293B" w:rsidRDefault="00A2293B" w:rsidP="004E1D64">
            <w:pPr>
              <w:jc w:val="center"/>
            </w:pPr>
            <w:r>
              <w:t>442232,74</w:t>
            </w:r>
          </w:p>
        </w:tc>
        <w:tc>
          <w:tcPr>
            <w:tcW w:w="0" w:type="auto"/>
            <w:vAlign w:val="center"/>
          </w:tcPr>
          <w:p w:rsidR="00A2293B" w:rsidRDefault="00A2293B" w:rsidP="004E1D64">
            <w:pPr>
              <w:jc w:val="center"/>
            </w:pPr>
            <w:r>
              <w:t>2234020,30</w:t>
            </w:r>
          </w:p>
        </w:tc>
      </w:tr>
      <w:tr w:rsidR="00A2293B" w:rsidTr="004E1D64">
        <w:trPr>
          <w:trHeight w:val="20"/>
        </w:trPr>
        <w:tc>
          <w:tcPr>
            <w:tcW w:w="0" w:type="auto"/>
            <w:vAlign w:val="center"/>
          </w:tcPr>
          <w:p w:rsidR="00A2293B" w:rsidRDefault="00A2293B" w:rsidP="004E1D64">
            <w:pPr>
              <w:jc w:val="center"/>
            </w:pPr>
            <w:r>
              <w:t>112</w:t>
            </w:r>
          </w:p>
        </w:tc>
        <w:tc>
          <w:tcPr>
            <w:tcW w:w="0" w:type="auto"/>
            <w:vAlign w:val="center"/>
          </w:tcPr>
          <w:p w:rsidR="00A2293B" w:rsidRDefault="00A2293B" w:rsidP="004E1D64">
            <w:pPr>
              <w:jc w:val="center"/>
            </w:pPr>
            <w:r>
              <w:t>209°24'26"</w:t>
            </w:r>
          </w:p>
        </w:tc>
        <w:tc>
          <w:tcPr>
            <w:tcW w:w="0" w:type="auto"/>
            <w:vAlign w:val="center"/>
          </w:tcPr>
          <w:p w:rsidR="00A2293B" w:rsidRDefault="00A2293B" w:rsidP="004E1D64">
            <w:pPr>
              <w:jc w:val="center"/>
            </w:pPr>
            <w:r>
              <w:t>1,26</w:t>
            </w:r>
          </w:p>
        </w:tc>
        <w:tc>
          <w:tcPr>
            <w:tcW w:w="0" w:type="auto"/>
            <w:vAlign w:val="center"/>
          </w:tcPr>
          <w:p w:rsidR="00A2293B" w:rsidRDefault="00A2293B" w:rsidP="004E1D64">
            <w:pPr>
              <w:jc w:val="center"/>
            </w:pPr>
            <w:r>
              <w:t>442180,96</w:t>
            </w:r>
          </w:p>
        </w:tc>
        <w:tc>
          <w:tcPr>
            <w:tcW w:w="0" w:type="auto"/>
            <w:vAlign w:val="center"/>
          </w:tcPr>
          <w:p w:rsidR="00A2293B" w:rsidRDefault="00A2293B" w:rsidP="004E1D64">
            <w:pPr>
              <w:jc w:val="center"/>
            </w:pPr>
            <w:r>
              <w:t>2234053,02</w:t>
            </w:r>
          </w:p>
        </w:tc>
      </w:tr>
      <w:tr w:rsidR="00A2293B" w:rsidTr="004E1D64">
        <w:trPr>
          <w:trHeight w:val="20"/>
        </w:trPr>
        <w:tc>
          <w:tcPr>
            <w:tcW w:w="0" w:type="auto"/>
            <w:vAlign w:val="center"/>
          </w:tcPr>
          <w:p w:rsidR="00A2293B" w:rsidRDefault="00A2293B" w:rsidP="004E1D64">
            <w:pPr>
              <w:jc w:val="center"/>
            </w:pPr>
            <w:r>
              <w:t>111</w:t>
            </w:r>
          </w:p>
        </w:tc>
        <w:tc>
          <w:tcPr>
            <w:tcW w:w="0" w:type="auto"/>
            <w:vAlign w:val="center"/>
          </w:tcPr>
          <w:p w:rsidR="00A2293B" w:rsidRDefault="00A2293B" w:rsidP="004E1D64">
            <w:pPr>
              <w:jc w:val="center"/>
            </w:pPr>
            <w:r>
              <w:t>301°8'4"</w:t>
            </w:r>
          </w:p>
        </w:tc>
        <w:tc>
          <w:tcPr>
            <w:tcW w:w="0" w:type="auto"/>
            <w:vAlign w:val="center"/>
          </w:tcPr>
          <w:p w:rsidR="00A2293B" w:rsidRDefault="00A2293B" w:rsidP="004E1D64">
            <w:pPr>
              <w:jc w:val="center"/>
            </w:pPr>
            <w:r>
              <w:t>20,71</w:t>
            </w:r>
          </w:p>
        </w:tc>
        <w:tc>
          <w:tcPr>
            <w:tcW w:w="0" w:type="auto"/>
            <w:vAlign w:val="center"/>
          </w:tcPr>
          <w:p w:rsidR="00A2293B" w:rsidRDefault="00A2293B" w:rsidP="004E1D64">
            <w:pPr>
              <w:jc w:val="center"/>
            </w:pPr>
            <w:r>
              <w:t>442180,34</w:t>
            </w:r>
          </w:p>
        </w:tc>
        <w:tc>
          <w:tcPr>
            <w:tcW w:w="0" w:type="auto"/>
            <w:vAlign w:val="center"/>
          </w:tcPr>
          <w:p w:rsidR="00A2293B" w:rsidRDefault="00A2293B" w:rsidP="004E1D64">
            <w:pPr>
              <w:jc w:val="center"/>
            </w:pPr>
            <w:r>
              <w:t>2234051,92</w:t>
            </w:r>
          </w:p>
        </w:tc>
      </w:tr>
      <w:tr w:rsidR="00A2293B" w:rsidTr="004E1D64">
        <w:trPr>
          <w:trHeight w:val="20"/>
        </w:trPr>
        <w:tc>
          <w:tcPr>
            <w:tcW w:w="0" w:type="auto"/>
            <w:vAlign w:val="center"/>
          </w:tcPr>
          <w:p w:rsidR="00A2293B" w:rsidRDefault="00A2293B" w:rsidP="004E1D64">
            <w:pPr>
              <w:jc w:val="center"/>
            </w:pPr>
            <w:r>
              <w:t>110</w:t>
            </w:r>
          </w:p>
        </w:tc>
        <w:tc>
          <w:tcPr>
            <w:tcW w:w="0" w:type="auto"/>
            <w:vAlign w:val="center"/>
          </w:tcPr>
          <w:p w:rsidR="00A2293B" w:rsidRDefault="00A2293B" w:rsidP="004E1D64">
            <w:pPr>
              <w:jc w:val="center"/>
            </w:pPr>
            <w:r>
              <w:t>211°8'32"</w:t>
            </w:r>
          </w:p>
        </w:tc>
        <w:tc>
          <w:tcPr>
            <w:tcW w:w="0" w:type="auto"/>
            <w:vAlign w:val="center"/>
          </w:tcPr>
          <w:p w:rsidR="00A2293B" w:rsidRDefault="00A2293B" w:rsidP="004E1D64">
            <w:pPr>
              <w:jc w:val="center"/>
            </w:pPr>
            <w:r>
              <w:t>9,36</w:t>
            </w:r>
          </w:p>
        </w:tc>
        <w:tc>
          <w:tcPr>
            <w:tcW w:w="0" w:type="auto"/>
            <w:vAlign w:val="center"/>
          </w:tcPr>
          <w:p w:rsidR="00A2293B" w:rsidRDefault="00A2293B" w:rsidP="004E1D64">
            <w:pPr>
              <w:jc w:val="center"/>
            </w:pPr>
            <w:r>
              <w:t>442162,61</w:t>
            </w:r>
          </w:p>
        </w:tc>
        <w:tc>
          <w:tcPr>
            <w:tcW w:w="0" w:type="auto"/>
            <w:vAlign w:val="center"/>
          </w:tcPr>
          <w:p w:rsidR="00A2293B" w:rsidRDefault="00A2293B" w:rsidP="004E1D64">
            <w:pPr>
              <w:jc w:val="center"/>
            </w:pPr>
            <w:r>
              <w:t>2234062,63</w:t>
            </w:r>
          </w:p>
        </w:tc>
      </w:tr>
      <w:tr w:rsidR="00A2293B" w:rsidTr="004E1D64">
        <w:trPr>
          <w:trHeight w:val="20"/>
        </w:trPr>
        <w:tc>
          <w:tcPr>
            <w:tcW w:w="0" w:type="auto"/>
            <w:vAlign w:val="center"/>
          </w:tcPr>
          <w:p w:rsidR="00A2293B" w:rsidRDefault="00A2293B" w:rsidP="004E1D64">
            <w:pPr>
              <w:jc w:val="center"/>
            </w:pPr>
            <w:r>
              <w:t>109</w:t>
            </w:r>
          </w:p>
        </w:tc>
        <w:tc>
          <w:tcPr>
            <w:tcW w:w="0" w:type="auto"/>
            <w:vAlign w:val="center"/>
          </w:tcPr>
          <w:p w:rsidR="00A2293B" w:rsidRDefault="00A2293B" w:rsidP="004E1D64">
            <w:pPr>
              <w:jc w:val="center"/>
            </w:pPr>
            <w:r>
              <w:t>211°5'15"</w:t>
            </w:r>
          </w:p>
        </w:tc>
        <w:tc>
          <w:tcPr>
            <w:tcW w:w="0" w:type="auto"/>
            <w:vAlign w:val="center"/>
          </w:tcPr>
          <w:p w:rsidR="00A2293B" w:rsidRDefault="00A2293B" w:rsidP="004E1D64">
            <w:pPr>
              <w:jc w:val="center"/>
            </w:pPr>
            <w:r>
              <w:t>1,59</w:t>
            </w:r>
          </w:p>
        </w:tc>
        <w:tc>
          <w:tcPr>
            <w:tcW w:w="0" w:type="auto"/>
            <w:vAlign w:val="center"/>
          </w:tcPr>
          <w:p w:rsidR="00A2293B" w:rsidRDefault="00A2293B" w:rsidP="004E1D64">
            <w:pPr>
              <w:jc w:val="center"/>
            </w:pPr>
            <w:r>
              <w:t>442157,77</w:t>
            </w:r>
          </w:p>
        </w:tc>
        <w:tc>
          <w:tcPr>
            <w:tcW w:w="0" w:type="auto"/>
            <w:vAlign w:val="center"/>
          </w:tcPr>
          <w:p w:rsidR="00A2293B" w:rsidRDefault="00A2293B" w:rsidP="004E1D64">
            <w:pPr>
              <w:jc w:val="center"/>
            </w:pPr>
            <w:r>
              <w:t>2234054,62</w:t>
            </w:r>
          </w:p>
        </w:tc>
      </w:tr>
      <w:tr w:rsidR="00A2293B" w:rsidTr="004E1D64">
        <w:trPr>
          <w:trHeight w:val="20"/>
        </w:trPr>
        <w:tc>
          <w:tcPr>
            <w:tcW w:w="0" w:type="auto"/>
            <w:vAlign w:val="center"/>
          </w:tcPr>
          <w:p w:rsidR="00A2293B" w:rsidRDefault="00A2293B" w:rsidP="004E1D64">
            <w:pPr>
              <w:jc w:val="center"/>
            </w:pPr>
            <w:r>
              <w:t>108</w:t>
            </w:r>
          </w:p>
        </w:tc>
        <w:tc>
          <w:tcPr>
            <w:tcW w:w="0" w:type="auto"/>
            <w:vAlign w:val="center"/>
          </w:tcPr>
          <w:p w:rsidR="00A2293B" w:rsidRDefault="00A2293B" w:rsidP="004E1D64">
            <w:pPr>
              <w:jc w:val="center"/>
            </w:pPr>
            <w:r>
              <w:t>211°7'5"</w:t>
            </w:r>
          </w:p>
        </w:tc>
        <w:tc>
          <w:tcPr>
            <w:tcW w:w="0" w:type="auto"/>
            <w:vAlign w:val="center"/>
          </w:tcPr>
          <w:p w:rsidR="00A2293B" w:rsidRDefault="00A2293B" w:rsidP="004E1D64">
            <w:pPr>
              <w:jc w:val="center"/>
            </w:pPr>
            <w:r>
              <w:t>6,37</w:t>
            </w:r>
          </w:p>
        </w:tc>
        <w:tc>
          <w:tcPr>
            <w:tcW w:w="0" w:type="auto"/>
            <w:vAlign w:val="center"/>
          </w:tcPr>
          <w:p w:rsidR="00A2293B" w:rsidRDefault="00A2293B" w:rsidP="004E1D64">
            <w:pPr>
              <w:jc w:val="center"/>
            </w:pPr>
            <w:r>
              <w:t>442156,95</w:t>
            </w:r>
          </w:p>
        </w:tc>
        <w:tc>
          <w:tcPr>
            <w:tcW w:w="0" w:type="auto"/>
            <w:vAlign w:val="center"/>
          </w:tcPr>
          <w:p w:rsidR="00A2293B" w:rsidRDefault="00A2293B" w:rsidP="004E1D64">
            <w:pPr>
              <w:jc w:val="center"/>
            </w:pPr>
            <w:r>
              <w:t>2234053,26</w:t>
            </w:r>
          </w:p>
        </w:tc>
      </w:tr>
      <w:tr w:rsidR="00A2293B" w:rsidTr="004E1D64">
        <w:trPr>
          <w:trHeight w:val="20"/>
        </w:trPr>
        <w:tc>
          <w:tcPr>
            <w:tcW w:w="0" w:type="auto"/>
            <w:vAlign w:val="center"/>
          </w:tcPr>
          <w:p w:rsidR="00A2293B" w:rsidRDefault="00A2293B" w:rsidP="004E1D64">
            <w:pPr>
              <w:jc w:val="center"/>
            </w:pPr>
            <w:r>
              <w:t>107</w:t>
            </w:r>
          </w:p>
        </w:tc>
        <w:tc>
          <w:tcPr>
            <w:tcW w:w="0" w:type="auto"/>
            <w:vAlign w:val="center"/>
          </w:tcPr>
          <w:p w:rsidR="00A2293B" w:rsidRDefault="00A2293B" w:rsidP="004E1D64">
            <w:pPr>
              <w:jc w:val="center"/>
            </w:pPr>
            <w:r>
              <w:t>210°37'7"</w:t>
            </w:r>
          </w:p>
        </w:tc>
        <w:tc>
          <w:tcPr>
            <w:tcW w:w="0" w:type="auto"/>
            <w:vAlign w:val="center"/>
          </w:tcPr>
          <w:p w:rsidR="00A2293B" w:rsidRDefault="00A2293B" w:rsidP="004E1D64">
            <w:pPr>
              <w:jc w:val="center"/>
            </w:pPr>
            <w:r>
              <w:t>1,71</w:t>
            </w:r>
          </w:p>
        </w:tc>
        <w:tc>
          <w:tcPr>
            <w:tcW w:w="0" w:type="auto"/>
            <w:vAlign w:val="center"/>
          </w:tcPr>
          <w:p w:rsidR="00A2293B" w:rsidRDefault="00A2293B" w:rsidP="004E1D64">
            <w:pPr>
              <w:jc w:val="center"/>
            </w:pPr>
            <w:r>
              <w:t>442153,66</w:t>
            </w:r>
          </w:p>
        </w:tc>
        <w:tc>
          <w:tcPr>
            <w:tcW w:w="0" w:type="auto"/>
            <w:vAlign w:val="center"/>
          </w:tcPr>
          <w:p w:rsidR="00A2293B" w:rsidRDefault="00A2293B" w:rsidP="004E1D64">
            <w:pPr>
              <w:jc w:val="center"/>
            </w:pPr>
            <w:r>
              <w:t>2234047,81</w:t>
            </w:r>
          </w:p>
        </w:tc>
      </w:tr>
      <w:tr w:rsidR="00A2293B" w:rsidTr="004E1D64">
        <w:trPr>
          <w:trHeight w:val="20"/>
        </w:trPr>
        <w:tc>
          <w:tcPr>
            <w:tcW w:w="0" w:type="auto"/>
            <w:vAlign w:val="center"/>
          </w:tcPr>
          <w:p w:rsidR="00A2293B" w:rsidRDefault="00A2293B" w:rsidP="004E1D64">
            <w:pPr>
              <w:jc w:val="center"/>
            </w:pPr>
            <w:r>
              <w:t>106</w:t>
            </w:r>
          </w:p>
        </w:tc>
        <w:tc>
          <w:tcPr>
            <w:tcW w:w="0" w:type="auto"/>
            <w:vAlign w:val="center"/>
          </w:tcPr>
          <w:p w:rsidR="00A2293B" w:rsidRDefault="00A2293B" w:rsidP="004E1D64">
            <w:pPr>
              <w:jc w:val="center"/>
            </w:pPr>
            <w:r>
              <w:t>299°44'42"</w:t>
            </w:r>
          </w:p>
        </w:tc>
        <w:tc>
          <w:tcPr>
            <w:tcW w:w="0" w:type="auto"/>
            <w:vAlign w:val="center"/>
          </w:tcPr>
          <w:p w:rsidR="00A2293B" w:rsidRDefault="00A2293B" w:rsidP="004E1D64">
            <w:pPr>
              <w:jc w:val="center"/>
            </w:pPr>
            <w:r>
              <w:t>0,4</w:t>
            </w:r>
          </w:p>
        </w:tc>
        <w:tc>
          <w:tcPr>
            <w:tcW w:w="0" w:type="auto"/>
            <w:vAlign w:val="center"/>
          </w:tcPr>
          <w:p w:rsidR="00A2293B" w:rsidRDefault="00A2293B" w:rsidP="004E1D64">
            <w:pPr>
              <w:jc w:val="center"/>
            </w:pPr>
            <w:r>
              <w:t>442152,79</w:t>
            </w:r>
          </w:p>
        </w:tc>
        <w:tc>
          <w:tcPr>
            <w:tcW w:w="0" w:type="auto"/>
            <w:vAlign w:val="center"/>
          </w:tcPr>
          <w:p w:rsidR="00A2293B" w:rsidRDefault="00A2293B" w:rsidP="004E1D64">
            <w:pPr>
              <w:jc w:val="center"/>
            </w:pPr>
            <w:r>
              <w:t>2234046,34</w:t>
            </w:r>
          </w:p>
        </w:tc>
      </w:tr>
      <w:tr w:rsidR="00A2293B" w:rsidTr="004E1D64">
        <w:trPr>
          <w:trHeight w:val="20"/>
        </w:trPr>
        <w:tc>
          <w:tcPr>
            <w:tcW w:w="0" w:type="auto"/>
            <w:vAlign w:val="center"/>
          </w:tcPr>
          <w:p w:rsidR="00A2293B" w:rsidRDefault="00A2293B" w:rsidP="004E1D64">
            <w:pPr>
              <w:jc w:val="center"/>
            </w:pPr>
            <w:r>
              <w:t>105</w:t>
            </w:r>
          </w:p>
        </w:tc>
        <w:tc>
          <w:tcPr>
            <w:tcW w:w="0" w:type="auto"/>
            <w:vAlign w:val="center"/>
          </w:tcPr>
          <w:p w:rsidR="00A2293B" w:rsidRDefault="00A2293B" w:rsidP="004E1D64">
            <w:pPr>
              <w:jc w:val="center"/>
            </w:pPr>
            <w:r>
              <w:t>226°36'22"</w:t>
            </w:r>
          </w:p>
        </w:tc>
        <w:tc>
          <w:tcPr>
            <w:tcW w:w="0" w:type="auto"/>
            <w:vAlign w:val="center"/>
          </w:tcPr>
          <w:p w:rsidR="00A2293B" w:rsidRDefault="00A2293B" w:rsidP="004E1D64">
            <w:pPr>
              <w:jc w:val="center"/>
            </w:pPr>
            <w:r>
              <w:t>0,76</w:t>
            </w:r>
          </w:p>
        </w:tc>
        <w:tc>
          <w:tcPr>
            <w:tcW w:w="0" w:type="auto"/>
            <w:vAlign w:val="center"/>
          </w:tcPr>
          <w:p w:rsidR="00A2293B" w:rsidRDefault="00A2293B" w:rsidP="004E1D64">
            <w:pPr>
              <w:jc w:val="center"/>
            </w:pPr>
            <w:r>
              <w:t>442152,44</w:t>
            </w:r>
          </w:p>
        </w:tc>
        <w:tc>
          <w:tcPr>
            <w:tcW w:w="0" w:type="auto"/>
            <w:vAlign w:val="center"/>
          </w:tcPr>
          <w:p w:rsidR="00A2293B" w:rsidRDefault="00A2293B" w:rsidP="004E1D64">
            <w:pPr>
              <w:jc w:val="center"/>
            </w:pPr>
            <w:r>
              <w:t>2234046,54</w:t>
            </w:r>
          </w:p>
        </w:tc>
      </w:tr>
      <w:tr w:rsidR="00A2293B" w:rsidTr="004E1D64">
        <w:trPr>
          <w:trHeight w:val="20"/>
        </w:trPr>
        <w:tc>
          <w:tcPr>
            <w:tcW w:w="0" w:type="auto"/>
            <w:vAlign w:val="center"/>
          </w:tcPr>
          <w:p w:rsidR="00A2293B" w:rsidRDefault="00A2293B" w:rsidP="004E1D64">
            <w:pPr>
              <w:jc w:val="center"/>
            </w:pPr>
            <w:r>
              <w:t>104</w:t>
            </w:r>
          </w:p>
        </w:tc>
        <w:tc>
          <w:tcPr>
            <w:tcW w:w="0" w:type="auto"/>
            <w:vAlign w:val="center"/>
          </w:tcPr>
          <w:p w:rsidR="00A2293B" w:rsidRDefault="00A2293B" w:rsidP="004E1D64">
            <w:pPr>
              <w:jc w:val="center"/>
            </w:pPr>
            <w:r>
              <w:t>228°36'30"</w:t>
            </w:r>
          </w:p>
        </w:tc>
        <w:tc>
          <w:tcPr>
            <w:tcW w:w="0" w:type="auto"/>
            <w:vAlign w:val="center"/>
          </w:tcPr>
          <w:p w:rsidR="00A2293B" w:rsidRDefault="00A2293B" w:rsidP="004E1D64">
            <w:pPr>
              <w:jc w:val="center"/>
            </w:pPr>
            <w:r>
              <w:t>0,79</w:t>
            </w:r>
          </w:p>
        </w:tc>
        <w:tc>
          <w:tcPr>
            <w:tcW w:w="0" w:type="auto"/>
            <w:vAlign w:val="center"/>
          </w:tcPr>
          <w:p w:rsidR="00A2293B" w:rsidRDefault="00A2293B" w:rsidP="004E1D64">
            <w:pPr>
              <w:jc w:val="center"/>
            </w:pPr>
            <w:r>
              <w:t>442151,89</w:t>
            </w:r>
          </w:p>
        </w:tc>
        <w:tc>
          <w:tcPr>
            <w:tcW w:w="0" w:type="auto"/>
            <w:vAlign w:val="center"/>
          </w:tcPr>
          <w:p w:rsidR="00A2293B" w:rsidRDefault="00A2293B" w:rsidP="004E1D64">
            <w:pPr>
              <w:jc w:val="center"/>
            </w:pPr>
            <w:r>
              <w:t>2234046,02</w:t>
            </w:r>
          </w:p>
        </w:tc>
      </w:tr>
      <w:tr w:rsidR="00A2293B" w:rsidTr="004E1D64">
        <w:trPr>
          <w:trHeight w:val="20"/>
        </w:trPr>
        <w:tc>
          <w:tcPr>
            <w:tcW w:w="0" w:type="auto"/>
            <w:vAlign w:val="center"/>
          </w:tcPr>
          <w:p w:rsidR="00A2293B" w:rsidRDefault="00A2293B" w:rsidP="004E1D64">
            <w:pPr>
              <w:jc w:val="center"/>
            </w:pPr>
            <w:r>
              <w:t>103</w:t>
            </w:r>
          </w:p>
        </w:tc>
        <w:tc>
          <w:tcPr>
            <w:tcW w:w="0" w:type="auto"/>
            <w:vAlign w:val="center"/>
          </w:tcPr>
          <w:p w:rsidR="00A2293B" w:rsidRDefault="00A2293B" w:rsidP="004E1D64">
            <w:pPr>
              <w:jc w:val="center"/>
            </w:pPr>
            <w:r>
              <w:t>232°56'36"</w:t>
            </w:r>
          </w:p>
        </w:tc>
        <w:tc>
          <w:tcPr>
            <w:tcW w:w="0" w:type="auto"/>
            <w:vAlign w:val="center"/>
          </w:tcPr>
          <w:p w:rsidR="00A2293B" w:rsidRDefault="00A2293B" w:rsidP="004E1D64">
            <w:pPr>
              <w:jc w:val="center"/>
            </w:pPr>
            <w:r>
              <w:t>0,61</w:t>
            </w:r>
          </w:p>
        </w:tc>
        <w:tc>
          <w:tcPr>
            <w:tcW w:w="0" w:type="auto"/>
            <w:vAlign w:val="center"/>
          </w:tcPr>
          <w:p w:rsidR="00A2293B" w:rsidRDefault="00A2293B" w:rsidP="004E1D64">
            <w:pPr>
              <w:jc w:val="center"/>
            </w:pPr>
            <w:r>
              <w:t>442151,30</w:t>
            </w:r>
          </w:p>
        </w:tc>
        <w:tc>
          <w:tcPr>
            <w:tcW w:w="0" w:type="auto"/>
            <w:vAlign w:val="center"/>
          </w:tcPr>
          <w:p w:rsidR="00A2293B" w:rsidRDefault="00A2293B" w:rsidP="004E1D64">
            <w:pPr>
              <w:jc w:val="center"/>
            </w:pPr>
            <w:r>
              <w:t>2234045,50</w:t>
            </w:r>
          </w:p>
        </w:tc>
      </w:tr>
      <w:tr w:rsidR="00A2293B" w:rsidTr="004E1D64">
        <w:trPr>
          <w:trHeight w:val="20"/>
        </w:trPr>
        <w:tc>
          <w:tcPr>
            <w:tcW w:w="0" w:type="auto"/>
            <w:vAlign w:val="center"/>
          </w:tcPr>
          <w:p w:rsidR="00A2293B" w:rsidRDefault="00A2293B" w:rsidP="004E1D64">
            <w:pPr>
              <w:jc w:val="center"/>
            </w:pPr>
            <w:r>
              <w:t>102</w:t>
            </w:r>
          </w:p>
        </w:tc>
        <w:tc>
          <w:tcPr>
            <w:tcW w:w="0" w:type="auto"/>
            <w:vAlign w:val="center"/>
          </w:tcPr>
          <w:p w:rsidR="00A2293B" w:rsidRDefault="00A2293B" w:rsidP="004E1D64">
            <w:pPr>
              <w:jc w:val="center"/>
            </w:pPr>
            <w:r>
              <w:t>237°59'41"</w:t>
            </w:r>
          </w:p>
        </w:tc>
        <w:tc>
          <w:tcPr>
            <w:tcW w:w="0" w:type="auto"/>
            <w:vAlign w:val="center"/>
          </w:tcPr>
          <w:p w:rsidR="00A2293B" w:rsidRDefault="00A2293B" w:rsidP="004E1D64">
            <w:pPr>
              <w:jc w:val="center"/>
            </w:pPr>
            <w:r>
              <w:t>0,85</w:t>
            </w:r>
          </w:p>
        </w:tc>
        <w:tc>
          <w:tcPr>
            <w:tcW w:w="0" w:type="auto"/>
            <w:vAlign w:val="center"/>
          </w:tcPr>
          <w:p w:rsidR="00A2293B" w:rsidRDefault="00A2293B" w:rsidP="004E1D64">
            <w:pPr>
              <w:jc w:val="center"/>
            </w:pPr>
            <w:r>
              <w:t>442150,81</w:t>
            </w:r>
          </w:p>
        </w:tc>
        <w:tc>
          <w:tcPr>
            <w:tcW w:w="0" w:type="auto"/>
            <w:vAlign w:val="center"/>
          </w:tcPr>
          <w:p w:rsidR="00A2293B" w:rsidRDefault="00A2293B" w:rsidP="004E1D64">
            <w:pPr>
              <w:jc w:val="center"/>
            </w:pPr>
            <w:r>
              <w:t>2234045,13</w:t>
            </w:r>
          </w:p>
        </w:tc>
      </w:tr>
      <w:tr w:rsidR="00A2293B" w:rsidTr="004E1D64">
        <w:trPr>
          <w:trHeight w:val="20"/>
        </w:trPr>
        <w:tc>
          <w:tcPr>
            <w:tcW w:w="0" w:type="auto"/>
            <w:vAlign w:val="center"/>
          </w:tcPr>
          <w:p w:rsidR="00A2293B" w:rsidRDefault="00A2293B" w:rsidP="004E1D64">
            <w:pPr>
              <w:jc w:val="center"/>
            </w:pPr>
            <w:r>
              <w:t>101</w:t>
            </w:r>
          </w:p>
        </w:tc>
        <w:tc>
          <w:tcPr>
            <w:tcW w:w="0" w:type="auto"/>
            <w:vAlign w:val="center"/>
          </w:tcPr>
          <w:p w:rsidR="00A2293B" w:rsidRDefault="00A2293B" w:rsidP="004E1D64">
            <w:pPr>
              <w:jc w:val="center"/>
            </w:pPr>
            <w:r>
              <w:t>242°49'8"</w:t>
            </w:r>
          </w:p>
        </w:tc>
        <w:tc>
          <w:tcPr>
            <w:tcW w:w="0" w:type="auto"/>
            <w:vAlign w:val="center"/>
          </w:tcPr>
          <w:p w:rsidR="00A2293B" w:rsidRDefault="00A2293B" w:rsidP="004E1D64">
            <w:pPr>
              <w:jc w:val="center"/>
            </w:pPr>
            <w:r>
              <w:t>0,83</w:t>
            </w:r>
          </w:p>
        </w:tc>
        <w:tc>
          <w:tcPr>
            <w:tcW w:w="0" w:type="auto"/>
            <w:vAlign w:val="center"/>
          </w:tcPr>
          <w:p w:rsidR="00A2293B" w:rsidRDefault="00A2293B" w:rsidP="004E1D64">
            <w:pPr>
              <w:jc w:val="center"/>
            </w:pPr>
            <w:r>
              <w:t>442150,09</w:t>
            </w:r>
          </w:p>
        </w:tc>
        <w:tc>
          <w:tcPr>
            <w:tcW w:w="0" w:type="auto"/>
            <w:vAlign w:val="center"/>
          </w:tcPr>
          <w:p w:rsidR="00A2293B" w:rsidRDefault="00A2293B" w:rsidP="004E1D64">
            <w:pPr>
              <w:jc w:val="center"/>
            </w:pPr>
            <w:r>
              <w:t>2234044,68</w:t>
            </w:r>
          </w:p>
        </w:tc>
      </w:tr>
      <w:tr w:rsidR="00A2293B" w:rsidTr="004E1D64">
        <w:trPr>
          <w:trHeight w:val="20"/>
        </w:trPr>
        <w:tc>
          <w:tcPr>
            <w:tcW w:w="0" w:type="auto"/>
            <w:vAlign w:val="center"/>
          </w:tcPr>
          <w:p w:rsidR="00A2293B" w:rsidRDefault="00A2293B" w:rsidP="004E1D64">
            <w:pPr>
              <w:jc w:val="center"/>
            </w:pPr>
            <w:r>
              <w:t>100</w:t>
            </w:r>
          </w:p>
        </w:tc>
        <w:tc>
          <w:tcPr>
            <w:tcW w:w="0" w:type="auto"/>
            <w:vAlign w:val="center"/>
          </w:tcPr>
          <w:p w:rsidR="00A2293B" w:rsidRDefault="00A2293B" w:rsidP="004E1D64">
            <w:pPr>
              <w:jc w:val="center"/>
            </w:pPr>
            <w:r>
              <w:t>247°37'12"</w:t>
            </w:r>
          </w:p>
        </w:tc>
        <w:tc>
          <w:tcPr>
            <w:tcW w:w="0" w:type="auto"/>
            <w:vAlign w:val="center"/>
          </w:tcPr>
          <w:p w:rsidR="00A2293B" w:rsidRDefault="00A2293B" w:rsidP="004E1D64">
            <w:pPr>
              <w:jc w:val="center"/>
            </w:pPr>
            <w:r>
              <w:t>0,74</w:t>
            </w:r>
          </w:p>
        </w:tc>
        <w:tc>
          <w:tcPr>
            <w:tcW w:w="0" w:type="auto"/>
            <w:vAlign w:val="center"/>
          </w:tcPr>
          <w:p w:rsidR="00A2293B" w:rsidRDefault="00A2293B" w:rsidP="004E1D64">
            <w:pPr>
              <w:jc w:val="center"/>
            </w:pPr>
            <w:r>
              <w:t>442149,35</w:t>
            </w:r>
          </w:p>
        </w:tc>
        <w:tc>
          <w:tcPr>
            <w:tcW w:w="0" w:type="auto"/>
            <w:vAlign w:val="center"/>
          </w:tcPr>
          <w:p w:rsidR="00A2293B" w:rsidRDefault="00A2293B" w:rsidP="004E1D64">
            <w:pPr>
              <w:jc w:val="center"/>
            </w:pPr>
            <w:r>
              <w:t>2234044,30</w:t>
            </w:r>
          </w:p>
        </w:tc>
      </w:tr>
      <w:tr w:rsidR="00A2293B" w:rsidTr="004E1D64">
        <w:trPr>
          <w:trHeight w:val="20"/>
        </w:trPr>
        <w:tc>
          <w:tcPr>
            <w:tcW w:w="0" w:type="auto"/>
            <w:vAlign w:val="center"/>
          </w:tcPr>
          <w:p w:rsidR="00A2293B" w:rsidRDefault="00A2293B" w:rsidP="004E1D64">
            <w:pPr>
              <w:jc w:val="center"/>
            </w:pPr>
            <w:r>
              <w:t>99</w:t>
            </w:r>
          </w:p>
        </w:tc>
        <w:tc>
          <w:tcPr>
            <w:tcW w:w="0" w:type="auto"/>
            <w:vAlign w:val="center"/>
          </w:tcPr>
          <w:p w:rsidR="00A2293B" w:rsidRDefault="00A2293B" w:rsidP="004E1D64">
            <w:pPr>
              <w:jc w:val="center"/>
            </w:pPr>
            <w:r>
              <w:t>251°33'54"</w:t>
            </w:r>
          </w:p>
        </w:tc>
        <w:tc>
          <w:tcPr>
            <w:tcW w:w="0" w:type="auto"/>
            <w:vAlign w:val="center"/>
          </w:tcPr>
          <w:p w:rsidR="00A2293B" w:rsidRDefault="00A2293B" w:rsidP="004E1D64">
            <w:pPr>
              <w:jc w:val="center"/>
            </w:pPr>
            <w:r>
              <w:t>0,47</w:t>
            </w:r>
          </w:p>
        </w:tc>
        <w:tc>
          <w:tcPr>
            <w:tcW w:w="0" w:type="auto"/>
            <w:vAlign w:val="center"/>
          </w:tcPr>
          <w:p w:rsidR="00A2293B" w:rsidRDefault="00A2293B" w:rsidP="004E1D64">
            <w:pPr>
              <w:jc w:val="center"/>
            </w:pPr>
            <w:r>
              <w:t>442148,67</w:t>
            </w:r>
          </w:p>
        </w:tc>
        <w:tc>
          <w:tcPr>
            <w:tcW w:w="0" w:type="auto"/>
            <w:vAlign w:val="center"/>
          </w:tcPr>
          <w:p w:rsidR="00A2293B" w:rsidRDefault="00A2293B" w:rsidP="004E1D64">
            <w:pPr>
              <w:jc w:val="center"/>
            </w:pPr>
            <w:r>
              <w:t>2234044,02</w:t>
            </w:r>
          </w:p>
        </w:tc>
      </w:tr>
      <w:tr w:rsidR="00A2293B" w:rsidTr="004E1D64">
        <w:trPr>
          <w:trHeight w:val="20"/>
        </w:trPr>
        <w:tc>
          <w:tcPr>
            <w:tcW w:w="0" w:type="auto"/>
            <w:vAlign w:val="center"/>
          </w:tcPr>
          <w:p w:rsidR="00A2293B" w:rsidRDefault="00A2293B" w:rsidP="004E1D64">
            <w:pPr>
              <w:jc w:val="center"/>
            </w:pPr>
            <w:r>
              <w:t>98</w:t>
            </w:r>
          </w:p>
        </w:tc>
        <w:tc>
          <w:tcPr>
            <w:tcW w:w="0" w:type="auto"/>
            <w:vAlign w:val="center"/>
          </w:tcPr>
          <w:p w:rsidR="00A2293B" w:rsidRDefault="00A2293B" w:rsidP="004E1D64">
            <w:pPr>
              <w:jc w:val="center"/>
            </w:pPr>
            <w:r>
              <w:t>254°28'33"</w:t>
            </w:r>
          </w:p>
        </w:tc>
        <w:tc>
          <w:tcPr>
            <w:tcW w:w="0" w:type="auto"/>
            <w:vAlign w:val="center"/>
          </w:tcPr>
          <w:p w:rsidR="00A2293B" w:rsidRDefault="00A2293B" w:rsidP="004E1D64">
            <w:pPr>
              <w:jc w:val="center"/>
            </w:pPr>
            <w:r>
              <w:t>0,56</w:t>
            </w:r>
          </w:p>
        </w:tc>
        <w:tc>
          <w:tcPr>
            <w:tcW w:w="0" w:type="auto"/>
            <w:vAlign w:val="center"/>
          </w:tcPr>
          <w:p w:rsidR="00A2293B" w:rsidRDefault="00A2293B" w:rsidP="004E1D64">
            <w:pPr>
              <w:jc w:val="center"/>
            </w:pPr>
            <w:r>
              <w:t>442148,22</w:t>
            </w:r>
          </w:p>
        </w:tc>
        <w:tc>
          <w:tcPr>
            <w:tcW w:w="0" w:type="auto"/>
            <w:vAlign w:val="center"/>
          </w:tcPr>
          <w:p w:rsidR="00A2293B" w:rsidRDefault="00A2293B" w:rsidP="004E1D64">
            <w:pPr>
              <w:jc w:val="center"/>
            </w:pPr>
            <w:r>
              <w:t>2234043,87</w:t>
            </w:r>
          </w:p>
        </w:tc>
      </w:tr>
      <w:tr w:rsidR="00A2293B" w:rsidTr="004E1D64">
        <w:trPr>
          <w:trHeight w:val="20"/>
        </w:trPr>
        <w:tc>
          <w:tcPr>
            <w:tcW w:w="0" w:type="auto"/>
            <w:vAlign w:val="center"/>
          </w:tcPr>
          <w:p w:rsidR="00A2293B" w:rsidRDefault="00A2293B" w:rsidP="004E1D64">
            <w:pPr>
              <w:jc w:val="center"/>
            </w:pPr>
            <w:r>
              <w:t>97</w:t>
            </w:r>
          </w:p>
        </w:tc>
        <w:tc>
          <w:tcPr>
            <w:tcW w:w="0" w:type="auto"/>
            <w:vAlign w:val="center"/>
          </w:tcPr>
          <w:p w:rsidR="00A2293B" w:rsidRDefault="00A2293B" w:rsidP="004E1D64">
            <w:pPr>
              <w:jc w:val="center"/>
            </w:pPr>
            <w:r>
              <w:t>258°56'37"</w:t>
            </w:r>
          </w:p>
        </w:tc>
        <w:tc>
          <w:tcPr>
            <w:tcW w:w="0" w:type="auto"/>
            <w:vAlign w:val="center"/>
          </w:tcPr>
          <w:p w:rsidR="00A2293B" w:rsidRDefault="00A2293B" w:rsidP="004E1D64">
            <w:pPr>
              <w:jc w:val="center"/>
            </w:pPr>
            <w:r>
              <w:t>0,89</w:t>
            </w:r>
          </w:p>
        </w:tc>
        <w:tc>
          <w:tcPr>
            <w:tcW w:w="0" w:type="auto"/>
            <w:vAlign w:val="center"/>
          </w:tcPr>
          <w:p w:rsidR="00A2293B" w:rsidRDefault="00A2293B" w:rsidP="004E1D64">
            <w:pPr>
              <w:jc w:val="center"/>
            </w:pPr>
            <w:r>
              <w:t>442147,68</w:t>
            </w:r>
          </w:p>
        </w:tc>
        <w:tc>
          <w:tcPr>
            <w:tcW w:w="0" w:type="auto"/>
            <w:vAlign w:val="center"/>
          </w:tcPr>
          <w:p w:rsidR="00A2293B" w:rsidRDefault="00A2293B" w:rsidP="004E1D64">
            <w:pPr>
              <w:jc w:val="center"/>
            </w:pPr>
            <w:r>
              <w:t>2234043,72</w:t>
            </w:r>
          </w:p>
        </w:tc>
      </w:tr>
      <w:tr w:rsidR="00A2293B" w:rsidTr="004E1D64">
        <w:trPr>
          <w:trHeight w:val="20"/>
        </w:trPr>
        <w:tc>
          <w:tcPr>
            <w:tcW w:w="0" w:type="auto"/>
            <w:vAlign w:val="center"/>
          </w:tcPr>
          <w:p w:rsidR="00A2293B" w:rsidRDefault="00A2293B" w:rsidP="004E1D64">
            <w:pPr>
              <w:jc w:val="center"/>
            </w:pPr>
            <w:r>
              <w:t>96</w:t>
            </w:r>
          </w:p>
        </w:tc>
        <w:tc>
          <w:tcPr>
            <w:tcW w:w="0" w:type="auto"/>
            <w:vAlign w:val="center"/>
          </w:tcPr>
          <w:p w:rsidR="00A2293B" w:rsidRDefault="00A2293B" w:rsidP="004E1D64">
            <w:pPr>
              <w:jc w:val="center"/>
            </w:pPr>
            <w:r>
              <w:t>262°24'19"</w:t>
            </w:r>
          </w:p>
        </w:tc>
        <w:tc>
          <w:tcPr>
            <w:tcW w:w="0" w:type="auto"/>
            <w:vAlign w:val="center"/>
          </w:tcPr>
          <w:p w:rsidR="00A2293B" w:rsidRDefault="00A2293B" w:rsidP="004E1D64">
            <w:pPr>
              <w:jc w:val="center"/>
            </w:pPr>
            <w:r>
              <w:t>0,76</w:t>
            </w:r>
          </w:p>
        </w:tc>
        <w:tc>
          <w:tcPr>
            <w:tcW w:w="0" w:type="auto"/>
            <w:vAlign w:val="center"/>
          </w:tcPr>
          <w:p w:rsidR="00A2293B" w:rsidRDefault="00A2293B" w:rsidP="004E1D64">
            <w:pPr>
              <w:jc w:val="center"/>
            </w:pPr>
            <w:r>
              <w:t>442146,81</w:t>
            </w:r>
          </w:p>
        </w:tc>
        <w:tc>
          <w:tcPr>
            <w:tcW w:w="0" w:type="auto"/>
            <w:vAlign w:val="center"/>
          </w:tcPr>
          <w:p w:rsidR="00A2293B" w:rsidRDefault="00A2293B" w:rsidP="004E1D64">
            <w:pPr>
              <w:jc w:val="center"/>
            </w:pPr>
            <w:r>
              <w:t>2234043,55</w:t>
            </w:r>
          </w:p>
        </w:tc>
      </w:tr>
      <w:tr w:rsidR="00A2293B" w:rsidTr="004E1D64">
        <w:trPr>
          <w:trHeight w:val="20"/>
        </w:trPr>
        <w:tc>
          <w:tcPr>
            <w:tcW w:w="0" w:type="auto"/>
            <w:vAlign w:val="center"/>
          </w:tcPr>
          <w:p w:rsidR="00A2293B" w:rsidRDefault="00A2293B" w:rsidP="004E1D64">
            <w:pPr>
              <w:jc w:val="center"/>
            </w:pPr>
            <w:r>
              <w:t>95</w:t>
            </w:r>
          </w:p>
        </w:tc>
        <w:tc>
          <w:tcPr>
            <w:tcW w:w="0" w:type="auto"/>
            <w:vAlign w:val="center"/>
          </w:tcPr>
          <w:p w:rsidR="00A2293B" w:rsidRDefault="00A2293B" w:rsidP="004E1D64">
            <w:pPr>
              <w:jc w:val="center"/>
            </w:pPr>
            <w:r>
              <w:t>266°56'1"</w:t>
            </w:r>
          </w:p>
        </w:tc>
        <w:tc>
          <w:tcPr>
            <w:tcW w:w="0" w:type="auto"/>
            <w:vAlign w:val="center"/>
          </w:tcPr>
          <w:p w:rsidR="00A2293B" w:rsidRDefault="00A2293B" w:rsidP="004E1D64">
            <w:pPr>
              <w:jc w:val="center"/>
            </w:pPr>
            <w:r>
              <w:t>0,56</w:t>
            </w:r>
          </w:p>
        </w:tc>
        <w:tc>
          <w:tcPr>
            <w:tcW w:w="0" w:type="auto"/>
            <w:vAlign w:val="center"/>
          </w:tcPr>
          <w:p w:rsidR="00A2293B" w:rsidRDefault="00A2293B" w:rsidP="004E1D64">
            <w:pPr>
              <w:jc w:val="center"/>
            </w:pPr>
            <w:r>
              <w:t>442146,06</w:t>
            </w:r>
          </w:p>
        </w:tc>
        <w:tc>
          <w:tcPr>
            <w:tcW w:w="0" w:type="auto"/>
            <w:vAlign w:val="center"/>
          </w:tcPr>
          <w:p w:rsidR="00A2293B" w:rsidRDefault="00A2293B" w:rsidP="004E1D64">
            <w:pPr>
              <w:jc w:val="center"/>
            </w:pPr>
            <w:r>
              <w:t>2234043,45</w:t>
            </w:r>
          </w:p>
        </w:tc>
      </w:tr>
      <w:tr w:rsidR="00A2293B" w:rsidTr="004E1D64">
        <w:trPr>
          <w:trHeight w:val="20"/>
        </w:trPr>
        <w:tc>
          <w:tcPr>
            <w:tcW w:w="0" w:type="auto"/>
            <w:vAlign w:val="center"/>
          </w:tcPr>
          <w:p w:rsidR="00A2293B" w:rsidRDefault="00A2293B" w:rsidP="004E1D64">
            <w:pPr>
              <w:jc w:val="center"/>
            </w:pPr>
            <w:r>
              <w:t>94</w:t>
            </w:r>
          </w:p>
        </w:tc>
        <w:tc>
          <w:tcPr>
            <w:tcW w:w="0" w:type="auto"/>
            <w:vAlign w:val="center"/>
          </w:tcPr>
          <w:p w:rsidR="00A2293B" w:rsidRDefault="00A2293B" w:rsidP="004E1D64">
            <w:pPr>
              <w:jc w:val="center"/>
            </w:pPr>
            <w:r>
              <w:t>272°2'43"</w:t>
            </w:r>
          </w:p>
        </w:tc>
        <w:tc>
          <w:tcPr>
            <w:tcW w:w="0" w:type="auto"/>
            <w:vAlign w:val="center"/>
          </w:tcPr>
          <w:p w:rsidR="00A2293B" w:rsidRDefault="00A2293B" w:rsidP="004E1D64">
            <w:pPr>
              <w:jc w:val="center"/>
            </w:pPr>
            <w:r>
              <w:t>0,56</w:t>
            </w:r>
          </w:p>
        </w:tc>
        <w:tc>
          <w:tcPr>
            <w:tcW w:w="0" w:type="auto"/>
            <w:vAlign w:val="center"/>
          </w:tcPr>
          <w:p w:rsidR="00A2293B" w:rsidRDefault="00A2293B" w:rsidP="004E1D64">
            <w:pPr>
              <w:jc w:val="center"/>
            </w:pPr>
            <w:r>
              <w:t>442145,50</w:t>
            </w:r>
          </w:p>
        </w:tc>
        <w:tc>
          <w:tcPr>
            <w:tcW w:w="0" w:type="auto"/>
            <w:vAlign w:val="center"/>
          </w:tcPr>
          <w:p w:rsidR="00A2293B" w:rsidRDefault="00A2293B" w:rsidP="004E1D64">
            <w:pPr>
              <w:jc w:val="center"/>
            </w:pPr>
            <w:r>
              <w:t>2234043,42</w:t>
            </w:r>
          </w:p>
        </w:tc>
      </w:tr>
      <w:tr w:rsidR="00A2293B" w:rsidTr="004E1D64">
        <w:trPr>
          <w:trHeight w:val="20"/>
        </w:trPr>
        <w:tc>
          <w:tcPr>
            <w:tcW w:w="0" w:type="auto"/>
            <w:vAlign w:val="center"/>
          </w:tcPr>
          <w:p w:rsidR="00A2293B" w:rsidRDefault="00A2293B" w:rsidP="004E1D64">
            <w:pPr>
              <w:jc w:val="center"/>
            </w:pPr>
            <w:r>
              <w:t>93</w:t>
            </w:r>
          </w:p>
        </w:tc>
        <w:tc>
          <w:tcPr>
            <w:tcW w:w="0" w:type="auto"/>
            <w:vAlign w:val="center"/>
          </w:tcPr>
          <w:p w:rsidR="00A2293B" w:rsidRDefault="00A2293B" w:rsidP="004E1D64">
            <w:pPr>
              <w:jc w:val="center"/>
            </w:pPr>
            <w:r>
              <w:t>273°18'7"</w:t>
            </w:r>
          </w:p>
        </w:tc>
        <w:tc>
          <w:tcPr>
            <w:tcW w:w="0" w:type="auto"/>
            <w:vAlign w:val="center"/>
          </w:tcPr>
          <w:p w:rsidR="00A2293B" w:rsidRDefault="00A2293B" w:rsidP="004E1D64">
            <w:pPr>
              <w:jc w:val="center"/>
            </w:pPr>
            <w:r>
              <w:t>0,52</w:t>
            </w:r>
          </w:p>
        </w:tc>
        <w:tc>
          <w:tcPr>
            <w:tcW w:w="0" w:type="auto"/>
            <w:vAlign w:val="center"/>
          </w:tcPr>
          <w:p w:rsidR="00A2293B" w:rsidRDefault="00A2293B" w:rsidP="004E1D64">
            <w:pPr>
              <w:jc w:val="center"/>
            </w:pPr>
            <w:r>
              <w:t>442144,94</w:t>
            </w:r>
          </w:p>
        </w:tc>
        <w:tc>
          <w:tcPr>
            <w:tcW w:w="0" w:type="auto"/>
            <w:vAlign w:val="center"/>
          </w:tcPr>
          <w:p w:rsidR="00A2293B" w:rsidRDefault="00A2293B" w:rsidP="004E1D64">
            <w:pPr>
              <w:jc w:val="center"/>
            </w:pPr>
            <w:r>
              <w:t>2234043,44</w:t>
            </w:r>
          </w:p>
        </w:tc>
      </w:tr>
      <w:tr w:rsidR="00A2293B" w:rsidTr="004E1D64">
        <w:trPr>
          <w:trHeight w:val="20"/>
        </w:trPr>
        <w:tc>
          <w:tcPr>
            <w:tcW w:w="0" w:type="auto"/>
            <w:vAlign w:val="center"/>
          </w:tcPr>
          <w:p w:rsidR="00A2293B" w:rsidRDefault="00A2293B" w:rsidP="004E1D64">
            <w:pPr>
              <w:jc w:val="center"/>
            </w:pPr>
            <w:r>
              <w:t>92</w:t>
            </w:r>
          </w:p>
        </w:tc>
        <w:tc>
          <w:tcPr>
            <w:tcW w:w="0" w:type="auto"/>
            <w:vAlign w:val="center"/>
          </w:tcPr>
          <w:p w:rsidR="00A2293B" w:rsidRDefault="00A2293B" w:rsidP="004E1D64">
            <w:pPr>
              <w:jc w:val="center"/>
            </w:pPr>
            <w:r>
              <w:t>277°43'19"</w:t>
            </w:r>
          </w:p>
        </w:tc>
        <w:tc>
          <w:tcPr>
            <w:tcW w:w="0" w:type="auto"/>
            <w:vAlign w:val="center"/>
          </w:tcPr>
          <w:p w:rsidR="00A2293B" w:rsidRDefault="00A2293B" w:rsidP="004E1D64">
            <w:pPr>
              <w:jc w:val="center"/>
            </w:pPr>
            <w:r>
              <w:t>0,6</w:t>
            </w:r>
          </w:p>
        </w:tc>
        <w:tc>
          <w:tcPr>
            <w:tcW w:w="0" w:type="auto"/>
            <w:vAlign w:val="center"/>
          </w:tcPr>
          <w:p w:rsidR="00A2293B" w:rsidRDefault="00A2293B" w:rsidP="004E1D64">
            <w:pPr>
              <w:jc w:val="center"/>
            </w:pPr>
            <w:r>
              <w:t>442144,42</w:t>
            </w:r>
          </w:p>
        </w:tc>
        <w:tc>
          <w:tcPr>
            <w:tcW w:w="0" w:type="auto"/>
            <w:vAlign w:val="center"/>
          </w:tcPr>
          <w:p w:rsidR="00A2293B" w:rsidRDefault="00A2293B" w:rsidP="004E1D64">
            <w:pPr>
              <w:jc w:val="center"/>
            </w:pPr>
            <w:r>
              <w:t>2234043,47</w:t>
            </w:r>
          </w:p>
        </w:tc>
      </w:tr>
      <w:tr w:rsidR="00A2293B" w:rsidTr="004E1D64">
        <w:trPr>
          <w:trHeight w:val="20"/>
        </w:trPr>
        <w:tc>
          <w:tcPr>
            <w:tcW w:w="0" w:type="auto"/>
            <w:vAlign w:val="center"/>
          </w:tcPr>
          <w:p w:rsidR="00A2293B" w:rsidRDefault="00A2293B" w:rsidP="004E1D64">
            <w:pPr>
              <w:jc w:val="center"/>
            </w:pPr>
            <w:r>
              <w:t>91</w:t>
            </w:r>
          </w:p>
        </w:tc>
        <w:tc>
          <w:tcPr>
            <w:tcW w:w="0" w:type="auto"/>
            <w:vAlign w:val="center"/>
          </w:tcPr>
          <w:p w:rsidR="00A2293B" w:rsidRDefault="00A2293B" w:rsidP="004E1D64">
            <w:pPr>
              <w:jc w:val="center"/>
            </w:pPr>
            <w:r>
              <w:t>281°7'45"</w:t>
            </w:r>
          </w:p>
        </w:tc>
        <w:tc>
          <w:tcPr>
            <w:tcW w:w="0" w:type="auto"/>
            <w:vAlign w:val="center"/>
          </w:tcPr>
          <w:p w:rsidR="00A2293B" w:rsidRDefault="00A2293B" w:rsidP="004E1D64">
            <w:pPr>
              <w:jc w:val="center"/>
            </w:pPr>
            <w:r>
              <w:t>0,62</w:t>
            </w:r>
          </w:p>
        </w:tc>
        <w:tc>
          <w:tcPr>
            <w:tcW w:w="0" w:type="auto"/>
            <w:vAlign w:val="center"/>
          </w:tcPr>
          <w:p w:rsidR="00A2293B" w:rsidRDefault="00A2293B" w:rsidP="004E1D64">
            <w:pPr>
              <w:jc w:val="center"/>
            </w:pPr>
            <w:r>
              <w:t>442143,83</w:t>
            </w:r>
          </w:p>
        </w:tc>
        <w:tc>
          <w:tcPr>
            <w:tcW w:w="0" w:type="auto"/>
            <w:vAlign w:val="center"/>
          </w:tcPr>
          <w:p w:rsidR="00A2293B" w:rsidRDefault="00A2293B" w:rsidP="004E1D64">
            <w:pPr>
              <w:jc w:val="center"/>
            </w:pPr>
            <w:r>
              <w:t>2234043,55</w:t>
            </w:r>
          </w:p>
        </w:tc>
      </w:tr>
      <w:tr w:rsidR="00A2293B" w:rsidTr="004E1D64">
        <w:trPr>
          <w:trHeight w:val="20"/>
        </w:trPr>
        <w:tc>
          <w:tcPr>
            <w:tcW w:w="0" w:type="auto"/>
            <w:vAlign w:val="center"/>
          </w:tcPr>
          <w:p w:rsidR="00A2293B" w:rsidRDefault="00A2293B" w:rsidP="004E1D64">
            <w:pPr>
              <w:jc w:val="center"/>
            </w:pPr>
            <w:r>
              <w:t>90</w:t>
            </w:r>
          </w:p>
        </w:tc>
        <w:tc>
          <w:tcPr>
            <w:tcW w:w="0" w:type="auto"/>
            <w:vAlign w:val="center"/>
          </w:tcPr>
          <w:p w:rsidR="00A2293B" w:rsidRDefault="00A2293B" w:rsidP="004E1D64">
            <w:pPr>
              <w:jc w:val="center"/>
            </w:pPr>
            <w:r>
              <w:t>285°56'43"</w:t>
            </w:r>
          </w:p>
        </w:tc>
        <w:tc>
          <w:tcPr>
            <w:tcW w:w="0" w:type="auto"/>
            <w:vAlign w:val="center"/>
          </w:tcPr>
          <w:p w:rsidR="00A2293B" w:rsidRDefault="00A2293B" w:rsidP="004E1D64">
            <w:pPr>
              <w:jc w:val="center"/>
            </w:pPr>
            <w:r>
              <w:t>0,73</w:t>
            </w:r>
          </w:p>
        </w:tc>
        <w:tc>
          <w:tcPr>
            <w:tcW w:w="0" w:type="auto"/>
            <w:vAlign w:val="center"/>
          </w:tcPr>
          <w:p w:rsidR="00A2293B" w:rsidRDefault="00A2293B" w:rsidP="004E1D64">
            <w:pPr>
              <w:jc w:val="center"/>
            </w:pPr>
            <w:r>
              <w:t>442143,22</w:t>
            </w:r>
          </w:p>
        </w:tc>
        <w:tc>
          <w:tcPr>
            <w:tcW w:w="0" w:type="auto"/>
            <w:vAlign w:val="center"/>
          </w:tcPr>
          <w:p w:rsidR="00A2293B" w:rsidRDefault="00A2293B" w:rsidP="004E1D64">
            <w:pPr>
              <w:jc w:val="center"/>
            </w:pPr>
            <w:r>
              <w:t>2234043,67</w:t>
            </w:r>
          </w:p>
        </w:tc>
      </w:tr>
      <w:tr w:rsidR="00A2293B" w:rsidTr="004E1D64">
        <w:trPr>
          <w:trHeight w:val="20"/>
        </w:trPr>
        <w:tc>
          <w:tcPr>
            <w:tcW w:w="0" w:type="auto"/>
            <w:vAlign w:val="center"/>
          </w:tcPr>
          <w:p w:rsidR="00A2293B" w:rsidRDefault="00A2293B" w:rsidP="004E1D64">
            <w:pPr>
              <w:jc w:val="center"/>
            </w:pPr>
            <w:r>
              <w:t>89</w:t>
            </w:r>
          </w:p>
        </w:tc>
        <w:tc>
          <w:tcPr>
            <w:tcW w:w="0" w:type="auto"/>
            <w:vAlign w:val="center"/>
          </w:tcPr>
          <w:p w:rsidR="00A2293B" w:rsidRDefault="00A2293B" w:rsidP="004E1D64">
            <w:pPr>
              <w:jc w:val="center"/>
            </w:pPr>
            <w:r>
              <w:t>288°3'38"</w:t>
            </w:r>
          </w:p>
        </w:tc>
        <w:tc>
          <w:tcPr>
            <w:tcW w:w="0" w:type="auto"/>
            <w:vAlign w:val="center"/>
          </w:tcPr>
          <w:p w:rsidR="00A2293B" w:rsidRDefault="00A2293B" w:rsidP="004E1D64">
            <w:pPr>
              <w:jc w:val="center"/>
            </w:pPr>
            <w:r>
              <w:t>0,48</w:t>
            </w:r>
          </w:p>
        </w:tc>
        <w:tc>
          <w:tcPr>
            <w:tcW w:w="0" w:type="auto"/>
            <w:vAlign w:val="center"/>
          </w:tcPr>
          <w:p w:rsidR="00A2293B" w:rsidRDefault="00A2293B" w:rsidP="004E1D64">
            <w:pPr>
              <w:jc w:val="center"/>
            </w:pPr>
            <w:r>
              <w:t>442142,52</w:t>
            </w:r>
          </w:p>
        </w:tc>
        <w:tc>
          <w:tcPr>
            <w:tcW w:w="0" w:type="auto"/>
            <w:vAlign w:val="center"/>
          </w:tcPr>
          <w:p w:rsidR="00A2293B" w:rsidRDefault="00A2293B" w:rsidP="004E1D64">
            <w:pPr>
              <w:jc w:val="center"/>
            </w:pPr>
            <w:r>
              <w:t>2234043,87</w:t>
            </w:r>
          </w:p>
        </w:tc>
      </w:tr>
      <w:tr w:rsidR="00A2293B" w:rsidTr="004E1D64">
        <w:trPr>
          <w:trHeight w:val="20"/>
        </w:trPr>
        <w:tc>
          <w:tcPr>
            <w:tcW w:w="0" w:type="auto"/>
            <w:vAlign w:val="center"/>
          </w:tcPr>
          <w:p w:rsidR="00A2293B" w:rsidRDefault="00A2293B" w:rsidP="004E1D64">
            <w:pPr>
              <w:jc w:val="center"/>
            </w:pPr>
            <w:r>
              <w:t>88</w:t>
            </w:r>
          </w:p>
        </w:tc>
        <w:tc>
          <w:tcPr>
            <w:tcW w:w="0" w:type="auto"/>
            <w:vAlign w:val="center"/>
          </w:tcPr>
          <w:p w:rsidR="00A2293B" w:rsidRDefault="00A2293B" w:rsidP="004E1D64">
            <w:pPr>
              <w:jc w:val="center"/>
            </w:pPr>
            <w:r>
              <w:t>292°41'38"</w:t>
            </w:r>
          </w:p>
        </w:tc>
        <w:tc>
          <w:tcPr>
            <w:tcW w:w="0" w:type="auto"/>
            <w:vAlign w:val="center"/>
          </w:tcPr>
          <w:p w:rsidR="00A2293B" w:rsidRDefault="00A2293B" w:rsidP="004E1D64">
            <w:pPr>
              <w:jc w:val="center"/>
            </w:pPr>
            <w:r>
              <w:t>0,6</w:t>
            </w:r>
          </w:p>
        </w:tc>
        <w:tc>
          <w:tcPr>
            <w:tcW w:w="0" w:type="auto"/>
            <w:vAlign w:val="center"/>
          </w:tcPr>
          <w:p w:rsidR="00A2293B" w:rsidRDefault="00A2293B" w:rsidP="004E1D64">
            <w:pPr>
              <w:jc w:val="center"/>
            </w:pPr>
            <w:r>
              <w:t>442142,06</w:t>
            </w:r>
          </w:p>
        </w:tc>
        <w:tc>
          <w:tcPr>
            <w:tcW w:w="0" w:type="auto"/>
            <w:vAlign w:val="center"/>
          </w:tcPr>
          <w:p w:rsidR="00A2293B" w:rsidRDefault="00A2293B" w:rsidP="004E1D64">
            <w:pPr>
              <w:jc w:val="center"/>
            </w:pPr>
            <w:r>
              <w:t>2234044,02</w:t>
            </w:r>
          </w:p>
        </w:tc>
      </w:tr>
      <w:tr w:rsidR="00A2293B" w:rsidTr="004E1D64">
        <w:trPr>
          <w:trHeight w:val="20"/>
        </w:trPr>
        <w:tc>
          <w:tcPr>
            <w:tcW w:w="0" w:type="auto"/>
            <w:vAlign w:val="center"/>
          </w:tcPr>
          <w:p w:rsidR="00A2293B" w:rsidRDefault="00A2293B" w:rsidP="004E1D64">
            <w:pPr>
              <w:jc w:val="center"/>
            </w:pPr>
            <w:r>
              <w:t>87</w:t>
            </w:r>
          </w:p>
        </w:tc>
        <w:tc>
          <w:tcPr>
            <w:tcW w:w="0" w:type="auto"/>
            <w:vAlign w:val="center"/>
          </w:tcPr>
          <w:p w:rsidR="00A2293B" w:rsidRDefault="00A2293B" w:rsidP="004E1D64">
            <w:pPr>
              <w:jc w:val="center"/>
            </w:pPr>
            <w:r>
              <w:t>296°58'49"</w:t>
            </w:r>
          </w:p>
        </w:tc>
        <w:tc>
          <w:tcPr>
            <w:tcW w:w="0" w:type="auto"/>
            <w:vAlign w:val="center"/>
          </w:tcPr>
          <w:p w:rsidR="00A2293B" w:rsidRDefault="00A2293B" w:rsidP="004E1D64">
            <w:pPr>
              <w:jc w:val="center"/>
            </w:pPr>
            <w:r>
              <w:t>0,62</w:t>
            </w:r>
          </w:p>
        </w:tc>
        <w:tc>
          <w:tcPr>
            <w:tcW w:w="0" w:type="auto"/>
            <w:vAlign w:val="center"/>
          </w:tcPr>
          <w:p w:rsidR="00A2293B" w:rsidRDefault="00A2293B" w:rsidP="004E1D64">
            <w:pPr>
              <w:jc w:val="center"/>
            </w:pPr>
            <w:r>
              <w:t>442141,51</w:t>
            </w:r>
          </w:p>
        </w:tc>
        <w:tc>
          <w:tcPr>
            <w:tcW w:w="0" w:type="auto"/>
            <w:vAlign w:val="center"/>
          </w:tcPr>
          <w:p w:rsidR="00A2293B" w:rsidRDefault="00A2293B" w:rsidP="004E1D64">
            <w:pPr>
              <w:jc w:val="center"/>
            </w:pPr>
            <w:r>
              <w:t>2234044,25</w:t>
            </w:r>
          </w:p>
        </w:tc>
      </w:tr>
      <w:tr w:rsidR="00A2293B" w:rsidTr="004E1D64">
        <w:trPr>
          <w:trHeight w:val="20"/>
        </w:trPr>
        <w:tc>
          <w:tcPr>
            <w:tcW w:w="0" w:type="auto"/>
            <w:vAlign w:val="center"/>
          </w:tcPr>
          <w:p w:rsidR="00A2293B" w:rsidRDefault="00A2293B" w:rsidP="004E1D64">
            <w:pPr>
              <w:jc w:val="center"/>
            </w:pPr>
            <w:r>
              <w:t>86</w:t>
            </w:r>
          </w:p>
        </w:tc>
        <w:tc>
          <w:tcPr>
            <w:tcW w:w="0" w:type="auto"/>
            <w:vAlign w:val="center"/>
          </w:tcPr>
          <w:p w:rsidR="00A2293B" w:rsidRDefault="00A2293B" w:rsidP="004E1D64">
            <w:pPr>
              <w:jc w:val="center"/>
            </w:pPr>
            <w:r>
              <w:t>299°51'32"</w:t>
            </w:r>
          </w:p>
        </w:tc>
        <w:tc>
          <w:tcPr>
            <w:tcW w:w="0" w:type="auto"/>
            <w:vAlign w:val="center"/>
          </w:tcPr>
          <w:p w:rsidR="00A2293B" w:rsidRDefault="00A2293B" w:rsidP="004E1D64">
            <w:pPr>
              <w:jc w:val="center"/>
            </w:pPr>
            <w:r>
              <w:t>1,25</w:t>
            </w:r>
          </w:p>
        </w:tc>
        <w:tc>
          <w:tcPr>
            <w:tcW w:w="0" w:type="auto"/>
            <w:vAlign w:val="center"/>
          </w:tcPr>
          <w:p w:rsidR="00A2293B" w:rsidRDefault="00A2293B" w:rsidP="004E1D64">
            <w:pPr>
              <w:jc w:val="center"/>
            </w:pPr>
            <w:r>
              <w:t>442140,96</w:t>
            </w:r>
          </w:p>
        </w:tc>
        <w:tc>
          <w:tcPr>
            <w:tcW w:w="0" w:type="auto"/>
            <w:vAlign w:val="center"/>
          </w:tcPr>
          <w:p w:rsidR="00A2293B" w:rsidRDefault="00A2293B" w:rsidP="004E1D64">
            <w:pPr>
              <w:jc w:val="center"/>
            </w:pPr>
            <w:r>
              <w:t>2234044,53</w:t>
            </w:r>
          </w:p>
        </w:tc>
      </w:tr>
      <w:tr w:rsidR="00A2293B" w:rsidTr="004E1D64">
        <w:trPr>
          <w:trHeight w:val="20"/>
        </w:trPr>
        <w:tc>
          <w:tcPr>
            <w:tcW w:w="0" w:type="auto"/>
            <w:vAlign w:val="center"/>
          </w:tcPr>
          <w:p w:rsidR="00A2293B" w:rsidRDefault="00A2293B" w:rsidP="004E1D64">
            <w:pPr>
              <w:jc w:val="center"/>
            </w:pPr>
            <w:r>
              <w:t>85</w:t>
            </w:r>
          </w:p>
        </w:tc>
        <w:tc>
          <w:tcPr>
            <w:tcW w:w="0" w:type="auto"/>
            <w:vAlign w:val="center"/>
          </w:tcPr>
          <w:p w:rsidR="00A2293B" w:rsidRDefault="00A2293B" w:rsidP="004E1D64">
            <w:pPr>
              <w:jc w:val="center"/>
            </w:pPr>
            <w:r>
              <w:t>301°12'5"</w:t>
            </w:r>
          </w:p>
        </w:tc>
        <w:tc>
          <w:tcPr>
            <w:tcW w:w="0" w:type="auto"/>
            <w:vAlign w:val="center"/>
          </w:tcPr>
          <w:p w:rsidR="00A2293B" w:rsidRDefault="00A2293B" w:rsidP="004E1D64">
            <w:pPr>
              <w:jc w:val="center"/>
            </w:pPr>
            <w:r>
              <w:t>32,26</w:t>
            </w:r>
          </w:p>
        </w:tc>
        <w:tc>
          <w:tcPr>
            <w:tcW w:w="0" w:type="auto"/>
            <w:vAlign w:val="center"/>
          </w:tcPr>
          <w:p w:rsidR="00A2293B" w:rsidRDefault="00A2293B" w:rsidP="004E1D64">
            <w:pPr>
              <w:jc w:val="center"/>
            </w:pPr>
            <w:r>
              <w:t>442139,88</w:t>
            </w:r>
          </w:p>
        </w:tc>
        <w:tc>
          <w:tcPr>
            <w:tcW w:w="0" w:type="auto"/>
            <w:vAlign w:val="center"/>
          </w:tcPr>
          <w:p w:rsidR="00A2293B" w:rsidRDefault="00A2293B" w:rsidP="004E1D64">
            <w:pPr>
              <w:jc w:val="center"/>
            </w:pPr>
            <w:r>
              <w:t>2234045,15</w:t>
            </w:r>
          </w:p>
        </w:tc>
      </w:tr>
      <w:tr w:rsidR="00A2293B" w:rsidTr="004E1D64">
        <w:trPr>
          <w:trHeight w:val="20"/>
        </w:trPr>
        <w:tc>
          <w:tcPr>
            <w:tcW w:w="0" w:type="auto"/>
            <w:vAlign w:val="center"/>
          </w:tcPr>
          <w:p w:rsidR="00A2293B" w:rsidRDefault="00A2293B" w:rsidP="004E1D64">
            <w:pPr>
              <w:jc w:val="center"/>
            </w:pPr>
            <w:r>
              <w:t>84</w:t>
            </w:r>
          </w:p>
        </w:tc>
        <w:tc>
          <w:tcPr>
            <w:tcW w:w="0" w:type="auto"/>
            <w:vAlign w:val="center"/>
          </w:tcPr>
          <w:p w:rsidR="00A2293B" w:rsidRDefault="00A2293B" w:rsidP="004E1D64">
            <w:pPr>
              <w:jc w:val="center"/>
            </w:pPr>
            <w:r>
              <w:t>310°18'51"</w:t>
            </w:r>
          </w:p>
        </w:tc>
        <w:tc>
          <w:tcPr>
            <w:tcW w:w="0" w:type="auto"/>
            <w:vAlign w:val="center"/>
          </w:tcPr>
          <w:p w:rsidR="00A2293B" w:rsidRDefault="00A2293B" w:rsidP="004E1D64">
            <w:pPr>
              <w:jc w:val="center"/>
            </w:pPr>
            <w:r>
              <w:t>1,73</w:t>
            </w:r>
          </w:p>
        </w:tc>
        <w:tc>
          <w:tcPr>
            <w:tcW w:w="0" w:type="auto"/>
            <w:vAlign w:val="center"/>
          </w:tcPr>
          <w:p w:rsidR="00A2293B" w:rsidRDefault="00A2293B" w:rsidP="004E1D64">
            <w:pPr>
              <w:jc w:val="center"/>
            </w:pPr>
            <w:r>
              <w:t>442112,29</w:t>
            </w:r>
          </w:p>
        </w:tc>
        <w:tc>
          <w:tcPr>
            <w:tcW w:w="0" w:type="auto"/>
            <w:vAlign w:val="center"/>
          </w:tcPr>
          <w:p w:rsidR="00A2293B" w:rsidRDefault="00A2293B" w:rsidP="004E1D64">
            <w:pPr>
              <w:jc w:val="center"/>
            </w:pPr>
            <w:r>
              <w:t>2234061,86</w:t>
            </w:r>
          </w:p>
        </w:tc>
      </w:tr>
      <w:tr w:rsidR="00A2293B" w:rsidTr="004E1D64">
        <w:trPr>
          <w:trHeight w:val="20"/>
        </w:trPr>
        <w:tc>
          <w:tcPr>
            <w:tcW w:w="0" w:type="auto"/>
            <w:vAlign w:val="center"/>
          </w:tcPr>
          <w:p w:rsidR="00A2293B" w:rsidRDefault="00A2293B" w:rsidP="004E1D64">
            <w:pPr>
              <w:jc w:val="center"/>
            </w:pPr>
            <w:r>
              <w:t>83</w:t>
            </w:r>
          </w:p>
        </w:tc>
        <w:tc>
          <w:tcPr>
            <w:tcW w:w="0" w:type="auto"/>
            <w:vAlign w:val="center"/>
          </w:tcPr>
          <w:p w:rsidR="00A2293B" w:rsidRDefault="00A2293B" w:rsidP="004E1D64">
            <w:pPr>
              <w:jc w:val="center"/>
            </w:pPr>
            <w:r>
              <w:t>315°35'5"</w:t>
            </w:r>
          </w:p>
        </w:tc>
        <w:tc>
          <w:tcPr>
            <w:tcW w:w="0" w:type="auto"/>
            <w:vAlign w:val="center"/>
          </w:tcPr>
          <w:p w:rsidR="00A2293B" w:rsidRDefault="00A2293B" w:rsidP="004E1D64">
            <w:pPr>
              <w:jc w:val="center"/>
            </w:pPr>
            <w:r>
              <w:t>1,39</w:t>
            </w:r>
          </w:p>
        </w:tc>
        <w:tc>
          <w:tcPr>
            <w:tcW w:w="0" w:type="auto"/>
            <w:vAlign w:val="center"/>
          </w:tcPr>
          <w:p w:rsidR="00A2293B" w:rsidRDefault="00A2293B" w:rsidP="004E1D64">
            <w:pPr>
              <w:jc w:val="center"/>
            </w:pPr>
            <w:r>
              <w:t>442110,97</w:t>
            </w:r>
          </w:p>
        </w:tc>
        <w:tc>
          <w:tcPr>
            <w:tcW w:w="0" w:type="auto"/>
            <w:vAlign w:val="center"/>
          </w:tcPr>
          <w:p w:rsidR="00A2293B" w:rsidRDefault="00A2293B" w:rsidP="004E1D64">
            <w:pPr>
              <w:jc w:val="center"/>
            </w:pPr>
            <w:r>
              <w:t>2234062,98</w:t>
            </w:r>
          </w:p>
        </w:tc>
      </w:tr>
      <w:tr w:rsidR="00A2293B" w:rsidTr="004E1D64">
        <w:trPr>
          <w:trHeight w:val="20"/>
        </w:trPr>
        <w:tc>
          <w:tcPr>
            <w:tcW w:w="0" w:type="auto"/>
            <w:vAlign w:val="center"/>
          </w:tcPr>
          <w:p w:rsidR="00A2293B" w:rsidRDefault="00A2293B" w:rsidP="004E1D64">
            <w:pPr>
              <w:jc w:val="center"/>
            </w:pPr>
            <w:r>
              <w:t>82</w:t>
            </w:r>
          </w:p>
        </w:tc>
        <w:tc>
          <w:tcPr>
            <w:tcW w:w="0" w:type="auto"/>
            <w:vAlign w:val="center"/>
          </w:tcPr>
          <w:p w:rsidR="00A2293B" w:rsidRDefault="00A2293B" w:rsidP="004E1D64">
            <w:pPr>
              <w:jc w:val="center"/>
            </w:pPr>
            <w:r>
              <w:t>320°59'17"</w:t>
            </w:r>
          </w:p>
        </w:tc>
        <w:tc>
          <w:tcPr>
            <w:tcW w:w="0" w:type="auto"/>
            <w:vAlign w:val="center"/>
          </w:tcPr>
          <w:p w:rsidR="00A2293B" w:rsidRDefault="00A2293B" w:rsidP="004E1D64">
            <w:pPr>
              <w:jc w:val="center"/>
            </w:pPr>
            <w:r>
              <w:t>1,02</w:t>
            </w:r>
          </w:p>
        </w:tc>
        <w:tc>
          <w:tcPr>
            <w:tcW w:w="0" w:type="auto"/>
            <w:vAlign w:val="center"/>
          </w:tcPr>
          <w:p w:rsidR="00A2293B" w:rsidRDefault="00A2293B" w:rsidP="004E1D64">
            <w:pPr>
              <w:jc w:val="center"/>
            </w:pPr>
            <w:r>
              <w:t>442110,00</w:t>
            </w:r>
          </w:p>
        </w:tc>
        <w:tc>
          <w:tcPr>
            <w:tcW w:w="0" w:type="auto"/>
            <w:vAlign w:val="center"/>
          </w:tcPr>
          <w:p w:rsidR="00A2293B" w:rsidRDefault="00A2293B" w:rsidP="004E1D64">
            <w:pPr>
              <w:jc w:val="center"/>
            </w:pPr>
            <w:r>
              <w:t>2234063,97</w:t>
            </w:r>
          </w:p>
        </w:tc>
      </w:tr>
      <w:tr w:rsidR="00A2293B" w:rsidTr="004E1D64">
        <w:trPr>
          <w:trHeight w:val="20"/>
        </w:trPr>
        <w:tc>
          <w:tcPr>
            <w:tcW w:w="0" w:type="auto"/>
            <w:vAlign w:val="center"/>
          </w:tcPr>
          <w:p w:rsidR="00A2293B" w:rsidRDefault="00A2293B" w:rsidP="004E1D64">
            <w:pPr>
              <w:jc w:val="center"/>
            </w:pPr>
            <w:r>
              <w:t>81</w:t>
            </w:r>
          </w:p>
        </w:tc>
        <w:tc>
          <w:tcPr>
            <w:tcW w:w="0" w:type="auto"/>
            <w:vAlign w:val="center"/>
          </w:tcPr>
          <w:p w:rsidR="00A2293B" w:rsidRDefault="00A2293B" w:rsidP="004E1D64">
            <w:pPr>
              <w:jc w:val="center"/>
            </w:pPr>
            <w:r>
              <w:t>325°56'48"</w:t>
            </w:r>
          </w:p>
        </w:tc>
        <w:tc>
          <w:tcPr>
            <w:tcW w:w="0" w:type="auto"/>
            <w:vAlign w:val="center"/>
          </w:tcPr>
          <w:p w:rsidR="00A2293B" w:rsidRDefault="00A2293B" w:rsidP="004E1D64">
            <w:pPr>
              <w:jc w:val="center"/>
            </w:pPr>
            <w:r>
              <w:t>1,75</w:t>
            </w:r>
          </w:p>
        </w:tc>
        <w:tc>
          <w:tcPr>
            <w:tcW w:w="0" w:type="auto"/>
            <w:vAlign w:val="center"/>
          </w:tcPr>
          <w:p w:rsidR="00A2293B" w:rsidRDefault="00A2293B" w:rsidP="004E1D64">
            <w:pPr>
              <w:jc w:val="center"/>
            </w:pPr>
            <w:r>
              <w:t>442109,36</w:t>
            </w:r>
          </w:p>
        </w:tc>
        <w:tc>
          <w:tcPr>
            <w:tcW w:w="0" w:type="auto"/>
            <w:vAlign w:val="center"/>
          </w:tcPr>
          <w:p w:rsidR="00A2293B" w:rsidRDefault="00A2293B" w:rsidP="004E1D64">
            <w:pPr>
              <w:jc w:val="center"/>
            </w:pPr>
            <w:r>
              <w:t>2234064,76</w:t>
            </w:r>
          </w:p>
        </w:tc>
      </w:tr>
      <w:tr w:rsidR="00A2293B" w:rsidTr="004E1D64">
        <w:trPr>
          <w:trHeight w:val="20"/>
        </w:trPr>
        <w:tc>
          <w:tcPr>
            <w:tcW w:w="0" w:type="auto"/>
            <w:vAlign w:val="center"/>
          </w:tcPr>
          <w:p w:rsidR="00A2293B" w:rsidRDefault="00A2293B" w:rsidP="004E1D64">
            <w:pPr>
              <w:jc w:val="center"/>
            </w:pPr>
            <w:r>
              <w:t>80</w:t>
            </w:r>
          </w:p>
        </w:tc>
        <w:tc>
          <w:tcPr>
            <w:tcW w:w="0" w:type="auto"/>
            <w:vAlign w:val="center"/>
          </w:tcPr>
          <w:p w:rsidR="00A2293B" w:rsidRDefault="00A2293B" w:rsidP="004E1D64">
            <w:pPr>
              <w:jc w:val="center"/>
            </w:pPr>
            <w:r>
              <w:t>331°3'36"</w:t>
            </w:r>
          </w:p>
        </w:tc>
        <w:tc>
          <w:tcPr>
            <w:tcW w:w="0" w:type="auto"/>
            <w:vAlign w:val="center"/>
          </w:tcPr>
          <w:p w:rsidR="00A2293B" w:rsidRDefault="00A2293B" w:rsidP="004E1D64">
            <w:pPr>
              <w:jc w:val="center"/>
            </w:pPr>
            <w:r>
              <w:t>0,97</w:t>
            </w:r>
          </w:p>
        </w:tc>
        <w:tc>
          <w:tcPr>
            <w:tcW w:w="0" w:type="auto"/>
            <w:vAlign w:val="center"/>
          </w:tcPr>
          <w:p w:rsidR="00A2293B" w:rsidRDefault="00A2293B" w:rsidP="004E1D64">
            <w:pPr>
              <w:jc w:val="center"/>
            </w:pPr>
            <w:r>
              <w:t>442108,38</w:t>
            </w:r>
          </w:p>
        </w:tc>
        <w:tc>
          <w:tcPr>
            <w:tcW w:w="0" w:type="auto"/>
            <w:vAlign w:val="center"/>
          </w:tcPr>
          <w:p w:rsidR="00A2293B" w:rsidRDefault="00A2293B" w:rsidP="004E1D64">
            <w:pPr>
              <w:jc w:val="center"/>
            </w:pPr>
            <w:r>
              <w:t>2234066,21</w:t>
            </w:r>
          </w:p>
        </w:tc>
      </w:tr>
      <w:tr w:rsidR="00A2293B" w:rsidTr="004E1D64">
        <w:trPr>
          <w:trHeight w:val="20"/>
        </w:trPr>
        <w:tc>
          <w:tcPr>
            <w:tcW w:w="0" w:type="auto"/>
            <w:vAlign w:val="center"/>
          </w:tcPr>
          <w:p w:rsidR="00A2293B" w:rsidRDefault="00A2293B" w:rsidP="004E1D64">
            <w:pPr>
              <w:jc w:val="center"/>
            </w:pPr>
            <w:r>
              <w:t>79</w:t>
            </w:r>
          </w:p>
        </w:tc>
        <w:tc>
          <w:tcPr>
            <w:tcW w:w="0" w:type="auto"/>
            <w:vAlign w:val="center"/>
          </w:tcPr>
          <w:p w:rsidR="00A2293B" w:rsidRDefault="00A2293B" w:rsidP="004E1D64">
            <w:pPr>
              <w:jc w:val="center"/>
            </w:pPr>
            <w:r>
              <w:t>335°13'29"</w:t>
            </w:r>
          </w:p>
        </w:tc>
        <w:tc>
          <w:tcPr>
            <w:tcW w:w="0" w:type="auto"/>
            <w:vAlign w:val="center"/>
          </w:tcPr>
          <w:p w:rsidR="00A2293B" w:rsidRDefault="00A2293B" w:rsidP="004E1D64">
            <w:pPr>
              <w:jc w:val="center"/>
            </w:pPr>
            <w:r>
              <w:t>1,15</w:t>
            </w:r>
          </w:p>
        </w:tc>
        <w:tc>
          <w:tcPr>
            <w:tcW w:w="0" w:type="auto"/>
            <w:vAlign w:val="center"/>
          </w:tcPr>
          <w:p w:rsidR="00A2293B" w:rsidRDefault="00A2293B" w:rsidP="004E1D64">
            <w:pPr>
              <w:jc w:val="center"/>
            </w:pPr>
            <w:r>
              <w:t>442107,91</w:t>
            </w:r>
          </w:p>
        </w:tc>
        <w:tc>
          <w:tcPr>
            <w:tcW w:w="0" w:type="auto"/>
            <w:vAlign w:val="center"/>
          </w:tcPr>
          <w:p w:rsidR="00A2293B" w:rsidRDefault="00A2293B" w:rsidP="004E1D64">
            <w:pPr>
              <w:jc w:val="center"/>
            </w:pPr>
            <w:r>
              <w:t>2234067,06</w:t>
            </w:r>
          </w:p>
        </w:tc>
      </w:tr>
      <w:tr w:rsidR="00A2293B" w:rsidTr="004E1D64">
        <w:trPr>
          <w:trHeight w:val="20"/>
        </w:trPr>
        <w:tc>
          <w:tcPr>
            <w:tcW w:w="0" w:type="auto"/>
            <w:vAlign w:val="center"/>
          </w:tcPr>
          <w:p w:rsidR="00A2293B" w:rsidRDefault="00A2293B" w:rsidP="004E1D64">
            <w:pPr>
              <w:jc w:val="center"/>
            </w:pPr>
            <w:r>
              <w:t>78</w:t>
            </w:r>
          </w:p>
        </w:tc>
        <w:tc>
          <w:tcPr>
            <w:tcW w:w="0" w:type="auto"/>
            <w:vAlign w:val="center"/>
          </w:tcPr>
          <w:p w:rsidR="00A2293B" w:rsidRDefault="00A2293B" w:rsidP="004E1D64">
            <w:pPr>
              <w:jc w:val="center"/>
            </w:pPr>
            <w:r>
              <w:t>338°46'55"</w:t>
            </w:r>
          </w:p>
        </w:tc>
        <w:tc>
          <w:tcPr>
            <w:tcW w:w="0" w:type="auto"/>
            <w:vAlign w:val="center"/>
          </w:tcPr>
          <w:p w:rsidR="00A2293B" w:rsidRDefault="00A2293B" w:rsidP="004E1D64">
            <w:pPr>
              <w:jc w:val="center"/>
            </w:pPr>
            <w:r>
              <w:t>0,91</w:t>
            </w:r>
          </w:p>
        </w:tc>
        <w:tc>
          <w:tcPr>
            <w:tcW w:w="0" w:type="auto"/>
            <w:vAlign w:val="center"/>
          </w:tcPr>
          <w:p w:rsidR="00A2293B" w:rsidRDefault="00A2293B" w:rsidP="004E1D64">
            <w:pPr>
              <w:jc w:val="center"/>
            </w:pPr>
            <w:r>
              <w:t>442107,43</w:t>
            </w:r>
          </w:p>
        </w:tc>
        <w:tc>
          <w:tcPr>
            <w:tcW w:w="0" w:type="auto"/>
            <w:vAlign w:val="center"/>
          </w:tcPr>
          <w:p w:rsidR="00A2293B" w:rsidRDefault="00A2293B" w:rsidP="004E1D64">
            <w:pPr>
              <w:jc w:val="center"/>
            </w:pPr>
            <w:r>
              <w:t>2234068,10</w:t>
            </w:r>
          </w:p>
        </w:tc>
      </w:tr>
      <w:tr w:rsidR="00A2293B" w:rsidTr="004E1D64">
        <w:trPr>
          <w:trHeight w:val="20"/>
        </w:trPr>
        <w:tc>
          <w:tcPr>
            <w:tcW w:w="0" w:type="auto"/>
            <w:vAlign w:val="center"/>
          </w:tcPr>
          <w:p w:rsidR="00A2293B" w:rsidRDefault="00A2293B" w:rsidP="004E1D64">
            <w:pPr>
              <w:jc w:val="center"/>
            </w:pPr>
            <w:r>
              <w:t>77</w:t>
            </w:r>
          </w:p>
        </w:tc>
        <w:tc>
          <w:tcPr>
            <w:tcW w:w="0" w:type="auto"/>
            <w:vAlign w:val="center"/>
          </w:tcPr>
          <w:p w:rsidR="00A2293B" w:rsidRDefault="00A2293B" w:rsidP="004E1D64">
            <w:pPr>
              <w:jc w:val="center"/>
            </w:pPr>
            <w:r>
              <w:t>343°20'44"</w:t>
            </w:r>
          </w:p>
        </w:tc>
        <w:tc>
          <w:tcPr>
            <w:tcW w:w="0" w:type="auto"/>
            <w:vAlign w:val="center"/>
          </w:tcPr>
          <w:p w:rsidR="00A2293B" w:rsidRDefault="00A2293B" w:rsidP="004E1D64">
            <w:pPr>
              <w:jc w:val="center"/>
            </w:pPr>
            <w:r>
              <w:t>1,22</w:t>
            </w:r>
          </w:p>
        </w:tc>
        <w:tc>
          <w:tcPr>
            <w:tcW w:w="0" w:type="auto"/>
            <w:vAlign w:val="center"/>
          </w:tcPr>
          <w:p w:rsidR="00A2293B" w:rsidRDefault="00A2293B" w:rsidP="004E1D64">
            <w:pPr>
              <w:jc w:val="center"/>
            </w:pPr>
            <w:r>
              <w:t>442107,10</w:t>
            </w:r>
          </w:p>
        </w:tc>
        <w:tc>
          <w:tcPr>
            <w:tcW w:w="0" w:type="auto"/>
            <w:vAlign w:val="center"/>
          </w:tcPr>
          <w:p w:rsidR="00A2293B" w:rsidRDefault="00A2293B" w:rsidP="004E1D64">
            <w:pPr>
              <w:jc w:val="center"/>
            </w:pPr>
            <w:r>
              <w:t>2234068,95</w:t>
            </w:r>
          </w:p>
        </w:tc>
      </w:tr>
      <w:tr w:rsidR="00A2293B" w:rsidTr="004E1D64">
        <w:trPr>
          <w:trHeight w:val="20"/>
        </w:trPr>
        <w:tc>
          <w:tcPr>
            <w:tcW w:w="0" w:type="auto"/>
            <w:vAlign w:val="center"/>
          </w:tcPr>
          <w:p w:rsidR="00A2293B" w:rsidRDefault="00A2293B" w:rsidP="004E1D64">
            <w:pPr>
              <w:jc w:val="center"/>
            </w:pPr>
            <w:r>
              <w:t>76</w:t>
            </w:r>
          </w:p>
        </w:tc>
        <w:tc>
          <w:tcPr>
            <w:tcW w:w="0" w:type="auto"/>
            <w:vAlign w:val="center"/>
          </w:tcPr>
          <w:p w:rsidR="00A2293B" w:rsidRDefault="00A2293B" w:rsidP="004E1D64">
            <w:pPr>
              <w:jc w:val="center"/>
            </w:pPr>
            <w:r>
              <w:t>347°58'10"</w:t>
            </w:r>
          </w:p>
        </w:tc>
        <w:tc>
          <w:tcPr>
            <w:tcW w:w="0" w:type="auto"/>
            <w:vAlign w:val="center"/>
          </w:tcPr>
          <w:p w:rsidR="00A2293B" w:rsidRDefault="00A2293B" w:rsidP="004E1D64">
            <w:pPr>
              <w:jc w:val="center"/>
            </w:pPr>
            <w:r>
              <w:t>1,25</w:t>
            </w:r>
          </w:p>
        </w:tc>
        <w:tc>
          <w:tcPr>
            <w:tcW w:w="0" w:type="auto"/>
            <w:vAlign w:val="center"/>
          </w:tcPr>
          <w:p w:rsidR="00A2293B" w:rsidRDefault="00A2293B" w:rsidP="004E1D64">
            <w:pPr>
              <w:jc w:val="center"/>
            </w:pPr>
            <w:r>
              <w:t>442106,75</w:t>
            </w:r>
          </w:p>
        </w:tc>
        <w:tc>
          <w:tcPr>
            <w:tcW w:w="0" w:type="auto"/>
            <w:vAlign w:val="center"/>
          </w:tcPr>
          <w:p w:rsidR="00A2293B" w:rsidRDefault="00A2293B" w:rsidP="004E1D64">
            <w:pPr>
              <w:jc w:val="center"/>
            </w:pPr>
            <w:r>
              <w:t>2234070,12</w:t>
            </w:r>
          </w:p>
        </w:tc>
      </w:tr>
      <w:tr w:rsidR="00A2293B" w:rsidTr="004E1D64">
        <w:trPr>
          <w:trHeight w:val="20"/>
        </w:trPr>
        <w:tc>
          <w:tcPr>
            <w:tcW w:w="0" w:type="auto"/>
            <w:vAlign w:val="center"/>
          </w:tcPr>
          <w:p w:rsidR="00A2293B" w:rsidRDefault="00A2293B" w:rsidP="004E1D64">
            <w:pPr>
              <w:jc w:val="center"/>
            </w:pPr>
            <w:r>
              <w:t>75</w:t>
            </w:r>
          </w:p>
        </w:tc>
        <w:tc>
          <w:tcPr>
            <w:tcW w:w="0" w:type="auto"/>
            <w:vAlign w:val="center"/>
          </w:tcPr>
          <w:p w:rsidR="00A2293B" w:rsidRDefault="00A2293B" w:rsidP="004E1D64">
            <w:pPr>
              <w:jc w:val="center"/>
            </w:pPr>
            <w:r>
              <w:t>352°31'42"</w:t>
            </w:r>
          </w:p>
        </w:tc>
        <w:tc>
          <w:tcPr>
            <w:tcW w:w="0" w:type="auto"/>
            <w:vAlign w:val="center"/>
          </w:tcPr>
          <w:p w:rsidR="00A2293B" w:rsidRDefault="00A2293B" w:rsidP="004E1D64">
            <w:pPr>
              <w:jc w:val="center"/>
            </w:pPr>
            <w:r>
              <w:t>1,23</w:t>
            </w:r>
          </w:p>
        </w:tc>
        <w:tc>
          <w:tcPr>
            <w:tcW w:w="0" w:type="auto"/>
            <w:vAlign w:val="center"/>
          </w:tcPr>
          <w:p w:rsidR="00A2293B" w:rsidRDefault="00A2293B" w:rsidP="004E1D64">
            <w:pPr>
              <w:jc w:val="center"/>
            </w:pPr>
            <w:r>
              <w:t>442106,49</w:t>
            </w:r>
          </w:p>
        </w:tc>
        <w:tc>
          <w:tcPr>
            <w:tcW w:w="0" w:type="auto"/>
            <w:vAlign w:val="center"/>
          </w:tcPr>
          <w:p w:rsidR="00A2293B" w:rsidRDefault="00A2293B" w:rsidP="004E1D64">
            <w:pPr>
              <w:jc w:val="center"/>
            </w:pPr>
            <w:r>
              <w:t>2234071,34</w:t>
            </w:r>
          </w:p>
        </w:tc>
      </w:tr>
      <w:tr w:rsidR="00A2293B" w:rsidTr="004E1D64">
        <w:trPr>
          <w:trHeight w:val="20"/>
        </w:trPr>
        <w:tc>
          <w:tcPr>
            <w:tcW w:w="0" w:type="auto"/>
            <w:vAlign w:val="center"/>
          </w:tcPr>
          <w:p w:rsidR="00A2293B" w:rsidRDefault="00A2293B" w:rsidP="004E1D64">
            <w:pPr>
              <w:jc w:val="center"/>
            </w:pPr>
            <w:r>
              <w:t>74</w:t>
            </w:r>
          </w:p>
        </w:tc>
        <w:tc>
          <w:tcPr>
            <w:tcW w:w="0" w:type="auto"/>
            <w:vAlign w:val="center"/>
          </w:tcPr>
          <w:p w:rsidR="00A2293B" w:rsidRDefault="00A2293B" w:rsidP="004E1D64">
            <w:pPr>
              <w:jc w:val="center"/>
            </w:pPr>
            <w:r>
              <w:t>357°27'59"</w:t>
            </w:r>
          </w:p>
        </w:tc>
        <w:tc>
          <w:tcPr>
            <w:tcW w:w="0" w:type="auto"/>
            <w:vAlign w:val="center"/>
          </w:tcPr>
          <w:p w:rsidR="00A2293B" w:rsidRDefault="00A2293B" w:rsidP="004E1D64">
            <w:pPr>
              <w:jc w:val="center"/>
            </w:pPr>
            <w:r>
              <w:t>1,13</w:t>
            </w:r>
          </w:p>
        </w:tc>
        <w:tc>
          <w:tcPr>
            <w:tcW w:w="0" w:type="auto"/>
            <w:vAlign w:val="center"/>
          </w:tcPr>
          <w:p w:rsidR="00A2293B" w:rsidRDefault="00A2293B" w:rsidP="004E1D64">
            <w:pPr>
              <w:jc w:val="center"/>
            </w:pPr>
            <w:r>
              <w:t>442106,33</w:t>
            </w:r>
          </w:p>
        </w:tc>
        <w:tc>
          <w:tcPr>
            <w:tcW w:w="0" w:type="auto"/>
            <w:vAlign w:val="center"/>
          </w:tcPr>
          <w:p w:rsidR="00A2293B" w:rsidRDefault="00A2293B" w:rsidP="004E1D64">
            <w:pPr>
              <w:jc w:val="center"/>
            </w:pPr>
            <w:r>
              <w:t>2234072,56</w:t>
            </w:r>
          </w:p>
        </w:tc>
      </w:tr>
      <w:tr w:rsidR="00A2293B" w:rsidTr="004E1D64">
        <w:trPr>
          <w:trHeight w:val="20"/>
        </w:trPr>
        <w:tc>
          <w:tcPr>
            <w:tcW w:w="0" w:type="auto"/>
            <w:vAlign w:val="center"/>
          </w:tcPr>
          <w:p w:rsidR="00A2293B" w:rsidRDefault="00A2293B" w:rsidP="004E1D64">
            <w:pPr>
              <w:jc w:val="center"/>
            </w:pPr>
            <w:r>
              <w:lastRenderedPageBreak/>
              <w:t>73</w:t>
            </w:r>
          </w:p>
        </w:tc>
        <w:tc>
          <w:tcPr>
            <w:tcW w:w="0" w:type="auto"/>
            <w:vAlign w:val="center"/>
          </w:tcPr>
          <w:p w:rsidR="00A2293B" w:rsidRDefault="00A2293B" w:rsidP="004E1D64">
            <w:pPr>
              <w:jc w:val="center"/>
            </w:pPr>
            <w:r>
              <w:t>0°38'37"</w:t>
            </w:r>
          </w:p>
        </w:tc>
        <w:tc>
          <w:tcPr>
            <w:tcW w:w="0" w:type="auto"/>
            <w:vAlign w:val="center"/>
          </w:tcPr>
          <w:p w:rsidR="00A2293B" w:rsidRDefault="00A2293B" w:rsidP="004E1D64">
            <w:pPr>
              <w:jc w:val="center"/>
            </w:pPr>
            <w:r>
              <w:t>0,89</w:t>
            </w:r>
          </w:p>
        </w:tc>
        <w:tc>
          <w:tcPr>
            <w:tcW w:w="0" w:type="auto"/>
            <w:vAlign w:val="center"/>
          </w:tcPr>
          <w:p w:rsidR="00A2293B" w:rsidRDefault="00A2293B" w:rsidP="004E1D64">
            <w:pPr>
              <w:jc w:val="center"/>
            </w:pPr>
            <w:r>
              <w:t>442106,28</w:t>
            </w:r>
          </w:p>
        </w:tc>
        <w:tc>
          <w:tcPr>
            <w:tcW w:w="0" w:type="auto"/>
            <w:vAlign w:val="center"/>
          </w:tcPr>
          <w:p w:rsidR="00A2293B" w:rsidRDefault="00A2293B" w:rsidP="004E1D64">
            <w:pPr>
              <w:jc w:val="center"/>
            </w:pPr>
            <w:r>
              <w:t>2234073,69</w:t>
            </w:r>
          </w:p>
        </w:tc>
      </w:tr>
      <w:tr w:rsidR="00A2293B" w:rsidTr="004E1D64">
        <w:trPr>
          <w:trHeight w:val="20"/>
        </w:trPr>
        <w:tc>
          <w:tcPr>
            <w:tcW w:w="0" w:type="auto"/>
            <w:vAlign w:val="center"/>
          </w:tcPr>
          <w:p w:rsidR="00A2293B" w:rsidRDefault="00A2293B" w:rsidP="004E1D64">
            <w:pPr>
              <w:jc w:val="center"/>
            </w:pPr>
            <w:r>
              <w:t>72</w:t>
            </w:r>
          </w:p>
        </w:tc>
        <w:tc>
          <w:tcPr>
            <w:tcW w:w="0" w:type="auto"/>
            <w:vAlign w:val="center"/>
          </w:tcPr>
          <w:p w:rsidR="00A2293B" w:rsidRDefault="00A2293B" w:rsidP="004E1D64">
            <w:pPr>
              <w:jc w:val="center"/>
            </w:pPr>
            <w:r>
              <w:t>4°34'26"</w:t>
            </w:r>
          </w:p>
        </w:tc>
        <w:tc>
          <w:tcPr>
            <w:tcW w:w="0" w:type="auto"/>
            <w:vAlign w:val="center"/>
          </w:tcPr>
          <w:p w:rsidR="00A2293B" w:rsidRDefault="00A2293B" w:rsidP="004E1D64">
            <w:pPr>
              <w:jc w:val="center"/>
            </w:pPr>
            <w:r>
              <w:t>0,75</w:t>
            </w:r>
          </w:p>
        </w:tc>
        <w:tc>
          <w:tcPr>
            <w:tcW w:w="0" w:type="auto"/>
            <w:vAlign w:val="center"/>
          </w:tcPr>
          <w:p w:rsidR="00A2293B" w:rsidRDefault="00A2293B" w:rsidP="004E1D64">
            <w:pPr>
              <w:jc w:val="center"/>
            </w:pPr>
            <w:r>
              <w:t>442106,29</w:t>
            </w:r>
          </w:p>
        </w:tc>
        <w:tc>
          <w:tcPr>
            <w:tcW w:w="0" w:type="auto"/>
            <w:vAlign w:val="center"/>
          </w:tcPr>
          <w:p w:rsidR="00A2293B" w:rsidRDefault="00A2293B" w:rsidP="004E1D64">
            <w:pPr>
              <w:jc w:val="center"/>
            </w:pPr>
            <w:r>
              <w:t>2234074,58</w:t>
            </w:r>
          </w:p>
        </w:tc>
      </w:tr>
      <w:tr w:rsidR="00A2293B" w:rsidTr="004E1D64">
        <w:trPr>
          <w:trHeight w:val="20"/>
        </w:trPr>
        <w:tc>
          <w:tcPr>
            <w:tcW w:w="0" w:type="auto"/>
            <w:vAlign w:val="center"/>
          </w:tcPr>
          <w:p w:rsidR="00A2293B" w:rsidRDefault="00A2293B" w:rsidP="004E1D64">
            <w:pPr>
              <w:jc w:val="center"/>
            </w:pPr>
            <w:r>
              <w:t>71</w:t>
            </w:r>
          </w:p>
        </w:tc>
        <w:tc>
          <w:tcPr>
            <w:tcW w:w="0" w:type="auto"/>
            <w:vAlign w:val="center"/>
          </w:tcPr>
          <w:p w:rsidR="00A2293B" w:rsidRDefault="00A2293B" w:rsidP="004E1D64">
            <w:pPr>
              <w:jc w:val="center"/>
            </w:pPr>
            <w:r>
              <w:t>8°25'37"</w:t>
            </w:r>
          </w:p>
        </w:tc>
        <w:tc>
          <w:tcPr>
            <w:tcW w:w="0" w:type="auto"/>
            <w:vAlign w:val="center"/>
          </w:tcPr>
          <w:p w:rsidR="00A2293B" w:rsidRDefault="00A2293B" w:rsidP="004E1D64">
            <w:pPr>
              <w:jc w:val="center"/>
            </w:pPr>
            <w:r>
              <w:t>1,36</w:t>
            </w:r>
          </w:p>
        </w:tc>
        <w:tc>
          <w:tcPr>
            <w:tcW w:w="0" w:type="auto"/>
            <w:vAlign w:val="center"/>
          </w:tcPr>
          <w:p w:rsidR="00A2293B" w:rsidRDefault="00A2293B" w:rsidP="004E1D64">
            <w:pPr>
              <w:jc w:val="center"/>
            </w:pPr>
            <w:r>
              <w:t>442106,35</w:t>
            </w:r>
          </w:p>
        </w:tc>
        <w:tc>
          <w:tcPr>
            <w:tcW w:w="0" w:type="auto"/>
            <w:vAlign w:val="center"/>
          </w:tcPr>
          <w:p w:rsidR="00A2293B" w:rsidRDefault="00A2293B" w:rsidP="004E1D64">
            <w:pPr>
              <w:jc w:val="center"/>
            </w:pPr>
            <w:r>
              <w:t>2234075,33</w:t>
            </w:r>
          </w:p>
        </w:tc>
      </w:tr>
      <w:tr w:rsidR="00A2293B" w:rsidTr="004E1D64">
        <w:trPr>
          <w:trHeight w:val="20"/>
        </w:trPr>
        <w:tc>
          <w:tcPr>
            <w:tcW w:w="0" w:type="auto"/>
            <w:vAlign w:val="center"/>
          </w:tcPr>
          <w:p w:rsidR="00A2293B" w:rsidRDefault="00A2293B" w:rsidP="004E1D64">
            <w:pPr>
              <w:jc w:val="center"/>
            </w:pPr>
            <w:r>
              <w:t>70</w:t>
            </w:r>
          </w:p>
        </w:tc>
        <w:tc>
          <w:tcPr>
            <w:tcW w:w="0" w:type="auto"/>
            <w:vAlign w:val="center"/>
          </w:tcPr>
          <w:p w:rsidR="00A2293B" w:rsidRDefault="00A2293B" w:rsidP="004E1D64">
            <w:pPr>
              <w:jc w:val="center"/>
            </w:pPr>
            <w:r>
              <w:t>13°41'24"</w:t>
            </w:r>
          </w:p>
        </w:tc>
        <w:tc>
          <w:tcPr>
            <w:tcW w:w="0" w:type="auto"/>
            <w:vAlign w:val="center"/>
          </w:tcPr>
          <w:p w:rsidR="00A2293B" w:rsidRDefault="00A2293B" w:rsidP="004E1D64">
            <w:pPr>
              <w:jc w:val="center"/>
            </w:pPr>
            <w:r>
              <w:t>1,61</w:t>
            </w:r>
          </w:p>
        </w:tc>
        <w:tc>
          <w:tcPr>
            <w:tcW w:w="0" w:type="auto"/>
            <w:vAlign w:val="center"/>
          </w:tcPr>
          <w:p w:rsidR="00A2293B" w:rsidRDefault="00A2293B" w:rsidP="004E1D64">
            <w:pPr>
              <w:jc w:val="center"/>
            </w:pPr>
            <w:r>
              <w:t>442106,55</w:t>
            </w:r>
          </w:p>
        </w:tc>
        <w:tc>
          <w:tcPr>
            <w:tcW w:w="0" w:type="auto"/>
            <w:vAlign w:val="center"/>
          </w:tcPr>
          <w:p w:rsidR="00A2293B" w:rsidRDefault="00A2293B" w:rsidP="004E1D64">
            <w:pPr>
              <w:jc w:val="center"/>
            </w:pPr>
            <w:r>
              <w:t>2234076,68</w:t>
            </w:r>
          </w:p>
        </w:tc>
      </w:tr>
      <w:tr w:rsidR="00A2293B" w:rsidTr="004E1D64">
        <w:trPr>
          <w:trHeight w:val="20"/>
        </w:trPr>
        <w:tc>
          <w:tcPr>
            <w:tcW w:w="0" w:type="auto"/>
            <w:vAlign w:val="center"/>
          </w:tcPr>
          <w:p w:rsidR="00A2293B" w:rsidRDefault="00A2293B" w:rsidP="004E1D64">
            <w:pPr>
              <w:jc w:val="center"/>
            </w:pPr>
            <w:r>
              <w:t>69</w:t>
            </w:r>
          </w:p>
        </w:tc>
        <w:tc>
          <w:tcPr>
            <w:tcW w:w="0" w:type="auto"/>
            <w:vAlign w:val="center"/>
          </w:tcPr>
          <w:p w:rsidR="00A2293B" w:rsidRDefault="00A2293B" w:rsidP="004E1D64">
            <w:pPr>
              <w:jc w:val="center"/>
            </w:pPr>
            <w:r>
              <w:t>20°1'8"</w:t>
            </w:r>
          </w:p>
        </w:tc>
        <w:tc>
          <w:tcPr>
            <w:tcW w:w="0" w:type="auto"/>
            <w:vAlign w:val="center"/>
          </w:tcPr>
          <w:p w:rsidR="00A2293B" w:rsidRDefault="00A2293B" w:rsidP="004E1D64">
            <w:pPr>
              <w:jc w:val="center"/>
            </w:pPr>
            <w:r>
              <w:t>1,37</w:t>
            </w:r>
          </w:p>
        </w:tc>
        <w:tc>
          <w:tcPr>
            <w:tcW w:w="0" w:type="auto"/>
            <w:vAlign w:val="center"/>
          </w:tcPr>
          <w:p w:rsidR="00A2293B" w:rsidRDefault="00A2293B" w:rsidP="004E1D64">
            <w:pPr>
              <w:jc w:val="center"/>
            </w:pPr>
            <w:r>
              <w:t>442106,93</w:t>
            </w:r>
          </w:p>
        </w:tc>
        <w:tc>
          <w:tcPr>
            <w:tcW w:w="0" w:type="auto"/>
            <w:vAlign w:val="center"/>
          </w:tcPr>
          <w:p w:rsidR="00A2293B" w:rsidRDefault="00A2293B" w:rsidP="004E1D64">
            <w:pPr>
              <w:jc w:val="center"/>
            </w:pPr>
            <w:r>
              <w:t>2234078,24</w:t>
            </w:r>
          </w:p>
        </w:tc>
      </w:tr>
      <w:tr w:rsidR="00A2293B" w:rsidTr="004E1D64">
        <w:trPr>
          <w:trHeight w:val="20"/>
        </w:trPr>
        <w:tc>
          <w:tcPr>
            <w:tcW w:w="0" w:type="auto"/>
            <w:vAlign w:val="center"/>
          </w:tcPr>
          <w:p w:rsidR="00A2293B" w:rsidRDefault="00A2293B" w:rsidP="004E1D64">
            <w:pPr>
              <w:jc w:val="center"/>
            </w:pPr>
            <w:r>
              <w:t>68</w:t>
            </w:r>
          </w:p>
        </w:tc>
        <w:tc>
          <w:tcPr>
            <w:tcW w:w="0" w:type="auto"/>
            <w:vAlign w:val="center"/>
          </w:tcPr>
          <w:p w:rsidR="00A2293B" w:rsidRDefault="00A2293B" w:rsidP="004E1D64">
            <w:pPr>
              <w:jc w:val="center"/>
            </w:pPr>
            <w:r>
              <w:t>23°50'19"</w:t>
            </w:r>
          </w:p>
        </w:tc>
        <w:tc>
          <w:tcPr>
            <w:tcW w:w="0" w:type="auto"/>
            <w:vAlign w:val="center"/>
          </w:tcPr>
          <w:p w:rsidR="00A2293B" w:rsidRDefault="00A2293B" w:rsidP="004E1D64">
            <w:pPr>
              <w:jc w:val="center"/>
            </w:pPr>
            <w:r>
              <w:t>1,41</w:t>
            </w:r>
          </w:p>
        </w:tc>
        <w:tc>
          <w:tcPr>
            <w:tcW w:w="0" w:type="auto"/>
            <w:vAlign w:val="center"/>
          </w:tcPr>
          <w:p w:rsidR="00A2293B" w:rsidRDefault="00A2293B" w:rsidP="004E1D64">
            <w:pPr>
              <w:jc w:val="center"/>
            </w:pPr>
            <w:r>
              <w:t>442107,40</w:t>
            </w:r>
          </w:p>
        </w:tc>
        <w:tc>
          <w:tcPr>
            <w:tcW w:w="0" w:type="auto"/>
            <w:vAlign w:val="center"/>
          </w:tcPr>
          <w:p w:rsidR="00A2293B" w:rsidRDefault="00A2293B" w:rsidP="004E1D64">
            <w:pPr>
              <w:jc w:val="center"/>
            </w:pPr>
            <w:r>
              <w:t>2234079,53</w:t>
            </w:r>
          </w:p>
        </w:tc>
      </w:tr>
      <w:tr w:rsidR="00A2293B" w:rsidTr="004E1D64">
        <w:trPr>
          <w:trHeight w:val="20"/>
        </w:trPr>
        <w:tc>
          <w:tcPr>
            <w:tcW w:w="0" w:type="auto"/>
            <w:vAlign w:val="center"/>
          </w:tcPr>
          <w:p w:rsidR="00A2293B" w:rsidRDefault="00A2293B" w:rsidP="004E1D64">
            <w:pPr>
              <w:jc w:val="center"/>
            </w:pPr>
            <w:r>
              <w:t>67</w:t>
            </w:r>
          </w:p>
        </w:tc>
        <w:tc>
          <w:tcPr>
            <w:tcW w:w="0" w:type="auto"/>
            <w:vAlign w:val="center"/>
          </w:tcPr>
          <w:p w:rsidR="00A2293B" w:rsidRDefault="00A2293B" w:rsidP="004E1D64">
            <w:pPr>
              <w:jc w:val="center"/>
            </w:pPr>
            <w:r>
              <w:t>300°45'46"</w:t>
            </w:r>
          </w:p>
        </w:tc>
        <w:tc>
          <w:tcPr>
            <w:tcW w:w="0" w:type="auto"/>
            <w:vAlign w:val="center"/>
          </w:tcPr>
          <w:p w:rsidR="00A2293B" w:rsidRDefault="00A2293B" w:rsidP="004E1D64">
            <w:pPr>
              <w:jc w:val="center"/>
            </w:pPr>
            <w:r>
              <w:t>0,49</w:t>
            </w:r>
          </w:p>
        </w:tc>
        <w:tc>
          <w:tcPr>
            <w:tcW w:w="0" w:type="auto"/>
            <w:vAlign w:val="center"/>
          </w:tcPr>
          <w:p w:rsidR="00A2293B" w:rsidRDefault="00A2293B" w:rsidP="004E1D64">
            <w:pPr>
              <w:jc w:val="center"/>
            </w:pPr>
            <w:r>
              <w:t>442107,97</w:t>
            </w:r>
          </w:p>
        </w:tc>
        <w:tc>
          <w:tcPr>
            <w:tcW w:w="0" w:type="auto"/>
            <w:vAlign w:val="center"/>
          </w:tcPr>
          <w:p w:rsidR="00A2293B" w:rsidRDefault="00A2293B" w:rsidP="004E1D64">
            <w:pPr>
              <w:jc w:val="center"/>
            </w:pPr>
            <w:r>
              <w:t>2234080,82</w:t>
            </w:r>
          </w:p>
        </w:tc>
      </w:tr>
      <w:tr w:rsidR="00A2293B" w:rsidTr="004E1D64">
        <w:trPr>
          <w:trHeight w:val="20"/>
        </w:trPr>
        <w:tc>
          <w:tcPr>
            <w:tcW w:w="0" w:type="auto"/>
            <w:vAlign w:val="center"/>
          </w:tcPr>
          <w:p w:rsidR="00A2293B" w:rsidRDefault="00A2293B" w:rsidP="004E1D64">
            <w:pPr>
              <w:jc w:val="center"/>
            </w:pPr>
            <w:r>
              <w:t>66</w:t>
            </w:r>
          </w:p>
        </w:tc>
        <w:tc>
          <w:tcPr>
            <w:tcW w:w="0" w:type="auto"/>
            <w:vAlign w:val="center"/>
          </w:tcPr>
          <w:p w:rsidR="00A2293B" w:rsidRDefault="00A2293B" w:rsidP="004E1D64">
            <w:pPr>
              <w:jc w:val="center"/>
            </w:pPr>
            <w:r>
              <w:t>209°46'23"</w:t>
            </w:r>
          </w:p>
        </w:tc>
        <w:tc>
          <w:tcPr>
            <w:tcW w:w="0" w:type="auto"/>
            <w:vAlign w:val="center"/>
          </w:tcPr>
          <w:p w:rsidR="00A2293B" w:rsidRDefault="00A2293B" w:rsidP="004E1D64">
            <w:pPr>
              <w:jc w:val="center"/>
            </w:pPr>
            <w:r>
              <w:t>35,4</w:t>
            </w:r>
          </w:p>
        </w:tc>
        <w:tc>
          <w:tcPr>
            <w:tcW w:w="0" w:type="auto"/>
            <w:vAlign w:val="center"/>
          </w:tcPr>
          <w:p w:rsidR="00A2293B" w:rsidRDefault="00A2293B" w:rsidP="004E1D64">
            <w:pPr>
              <w:jc w:val="center"/>
            </w:pPr>
            <w:r>
              <w:t>442107,55</w:t>
            </w:r>
          </w:p>
        </w:tc>
        <w:tc>
          <w:tcPr>
            <w:tcW w:w="0" w:type="auto"/>
            <w:vAlign w:val="center"/>
          </w:tcPr>
          <w:p w:rsidR="00A2293B" w:rsidRDefault="00A2293B" w:rsidP="004E1D64">
            <w:pPr>
              <w:jc w:val="center"/>
            </w:pPr>
            <w:r>
              <w:t>2234081,07</w:t>
            </w:r>
          </w:p>
        </w:tc>
      </w:tr>
      <w:tr w:rsidR="00A2293B" w:rsidTr="004E1D64">
        <w:trPr>
          <w:trHeight w:val="20"/>
        </w:trPr>
        <w:tc>
          <w:tcPr>
            <w:tcW w:w="0" w:type="auto"/>
            <w:vAlign w:val="center"/>
          </w:tcPr>
          <w:p w:rsidR="00A2293B" w:rsidRDefault="00A2293B" w:rsidP="004E1D64">
            <w:pPr>
              <w:jc w:val="center"/>
            </w:pPr>
            <w:r>
              <w:t>151</w:t>
            </w:r>
          </w:p>
        </w:tc>
        <w:tc>
          <w:tcPr>
            <w:tcW w:w="0" w:type="auto"/>
            <w:vAlign w:val="center"/>
          </w:tcPr>
          <w:p w:rsidR="00A2293B" w:rsidRDefault="00A2293B" w:rsidP="004E1D64">
            <w:pPr>
              <w:jc w:val="center"/>
            </w:pPr>
            <w:r>
              <w:t>126°19'37"</w:t>
            </w:r>
          </w:p>
        </w:tc>
        <w:tc>
          <w:tcPr>
            <w:tcW w:w="0" w:type="auto"/>
            <w:vAlign w:val="center"/>
          </w:tcPr>
          <w:p w:rsidR="00A2293B" w:rsidRDefault="00A2293B" w:rsidP="004E1D64">
            <w:pPr>
              <w:jc w:val="center"/>
            </w:pPr>
            <w:r>
              <w:t>0,42</w:t>
            </w:r>
          </w:p>
        </w:tc>
        <w:tc>
          <w:tcPr>
            <w:tcW w:w="0" w:type="auto"/>
            <w:vAlign w:val="center"/>
          </w:tcPr>
          <w:p w:rsidR="00A2293B" w:rsidRDefault="00A2293B" w:rsidP="004E1D64">
            <w:pPr>
              <w:jc w:val="center"/>
            </w:pPr>
            <w:r>
              <w:t>442089,97</w:t>
            </w:r>
          </w:p>
        </w:tc>
        <w:tc>
          <w:tcPr>
            <w:tcW w:w="0" w:type="auto"/>
            <w:vAlign w:val="center"/>
          </w:tcPr>
          <w:p w:rsidR="00A2293B" w:rsidRDefault="00A2293B" w:rsidP="004E1D64">
            <w:pPr>
              <w:jc w:val="center"/>
            </w:pPr>
            <w:r>
              <w:t>2234050,34</w:t>
            </w:r>
          </w:p>
        </w:tc>
      </w:tr>
      <w:tr w:rsidR="00A2293B" w:rsidTr="004E1D64">
        <w:trPr>
          <w:trHeight w:val="20"/>
        </w:trPr>
        <w:tc>
          <w:tcPr>
            <w:tcW w:w="0" w:type="auto"/>
            <w:vAlign w:val="center"/>
          </w:tcPr>
          <w:p w:rsidR="00A2293B" w:rsidRDefault="00A2293B" w:rsidP="004E1D64">
            <w:pPr>
              <w:jc w:val="center"/>
            </w:pPr>
            <w:r>
              <w:t>150</w:t>
            </w:r>
          </w:p>
        </w:tc>
        <w:tc>
          <w:tcPr>
            <w:tcW w:w="0" w:type="auto"/>
            <w:vAlign w:val="center"/>
          </w:tcPr>
          <w:p w:rsidR="00A2293B" w:rsidRDefault="00A2293B" w:rsidP="004E1D64">
            <w:pPr>
              <w:jc w:val="center"/>
            </w:pPr>
            <w:r>
              <w:t>38°56'45"</w:t>
            </w:r>
          </w:p>
        </w:tc>
        <w:tc>
          <w:tcPr>
            <w:tcW w:w="0" w:type="auto"/>
            <w:vAlign w:val="center"/>
          </w:tcPr>
          <w:p w:rsidR="00A2293B" w:rsidRDefault="00A2293B" w:rsidP="004E1D64">
            <w:pPr>
              <w:jc w:val="center"/>
            </w:pPr>
            <w:r>
              <w:t>1,88</w:t>
            </w:r>
          </w:p>
        </w:tc>
        <w:tc>
          <w:tcPr>
            <w:tcW w:w="0" w:type="auto"/>
            <w:vAlign w:val="center"/>
          </w:tcPr>
          <w:p w:rsidR="00A2293B" w:rsidRDefault="00A2293B" w:rsidP="004E1D64">
            <w:pPr>
              <w:jc w:val="center"/>
            </w:pPr>
            <w:r>
              <w:t>442090,31</w:t>
            </w:r>
          </w:p>
        </w:tc>
        <w:tc>
          <w:tcPr>
            <w:tcW w:w="0" w:type="auto"/>
            <w:vAlign w:val="center"/>
          </w:tcPr>
          <w:p w:rsidR="00A2293B" w:rsidRDefault="00A2293B" w:rsidP="004E1D64">
            <w:pPr>
              <w:jc w:val="center"/>
            </w:pPr>
            <w:r>
              <w:t>2234050,09</w:t>
            </w:r>
          </w:p>
        </w:tc>
      </w:tr>
      <w:tr w:rsidR="00A2293B" w:rsidTr="004E1D64">
        <w:trPr>
          <w:trHeight w:val="20"/>
        </w:trPr>
        <w:tc>
          <w:tcPr>
            <w:tcW w:w="0" w:type="auto"/>
            <w:vAlign w:val="center"/>
          </w:tcPr>
          <w:p w:rsidR="00A2293B" w:rsidRDefault="00A2293B" w:rsidP="004E1D64">
            <w:pPr>
              <w:jc w:val="center"/>
            </w:pPr>
            <w:r>
              <w:t>149</w:t>
            </w:r>
          </w:p>
        </w:tc>
        <w:tc>
          <w:tcPr>
            <w:tcW w:w="0" w:type="auto"/>
            <w:vAlign w:val="center"/>
          </w:tcPr>
          <w:p w:rsidR="00A2293B" w:rsidRDefault="00A2293B" w:rsidP="004E1D64">
            <w:pPr>
              <w:jc w:val="center"/>
            </w:pPr>
            <w:r>
              <w:t>43°34'4"</w:t>
            </w:r>
          </w:p>
        </w:tc>
        <w:tc>
          <w:tcPr>
            <w:tcW w:w="0" w:type="auto"/>
            <w:vAlign w:val="center"/>
          </w:tcPr>
          <w:p w:rsidR="00A2293B" w:rsidRDefault="00A2293B" w:rsidP="004E1D64">
            <w:pPr>
              <w:jc w:val="center"/>
            </w:pPr>
            <w:r>
              <w:t>1,7</w:t>
            </w:r>
          </w:p>
        </w:tc>
        <w:tc>
          <w:tcPr>
            <w:tcW w:w="0" w:type="auto"/>
            <w:vAlign w:val="center"/>
          </w:tcPr>
          <w:p w:rsidR="00A2293B" w:rsidRDefault="00A2293B" w:rsidP="004E1D64">
            <w:pPr>
              <w:jc w:val="center"/>
            </w:pPr>
            <w:r>
              <w:t>442091,49</w:t>
            </w:r>
          </w:p>
        </w:tc>
        <w:tc>
          <w:tcPr>
            <w:tcW w:w="0" w:type="auto"/>
            <w:vAlign w:val="center"/>
          </w:tcPr>
          <w:p w:rsidR="00A2293B" w:rsidRDefault="00A2293B" w:rsidP="004E1D64">
            <w:pPr>
              <w:jc w:val="center"/>
            </w:pPr>
            <w:r>
              <w:t>2234051,55</w:t>
            </w:r>
          </w:p>
        </w:tc>
      </w:tr>
      <w:tr w:rsidR="00A2293B" w:rsidTr="004E1D64">
        <w:trPr>
          <w:trHeight w:val="20"/>
        </w:trPr>
        <w:tc>
          <w:tcPr>
            <w:tcW w:w="0" w:type="auto"/>
            <w:vAlign w:val="center"/>
          </w:tcPr>
          <w:p w:rsidR="00A2293B" w:rsidRDefault="00A2293B" w:rsidP="004E1D64">
            <w:pPr>
              <w:jc w:val="center"/>
            </w:pPr>
            <w:r>
              <w:t>148</w:t>
            </w:r>
          </w:p>
        </w:tc>
        <w:tc>
          <w:tcPr>
            <w:tcW w:w="0" w:type="auto"/>
            <w:vAlign w:val="center"/>
          </w:tcPr>
          <w:p w:rsidR="00A2293B" w:rsidRDefault="00A2293B" w:rsidP="004E1D64">
            <w:pPr>
              <w:jc w:val="center"/>
            </w:pPr>
            <w:r>
              <w:t>51°2'39"</w:t>
            </w:r>
          </w:p>
        </w:tc>
        <w:tc>
          <w:tcPr>
            <w:tcW w:w="0" w:type="auto"/>
            <w:vAlign w:val="center"/>
          </w:tcPr>
          <w:p w:rsidR="00A2293B" w:rsidRDefault="00A2293B" w:rsidP="004E1D64">
            <w:pPr>
              <w:jc w:val="center"/>
            </w:pPr>
            <w:r>
              <w:t>1,81</w:t>
            </w:r>
          </w:p>
        </w:tc>
        <w:tc>
          <w:tcPr>
            <w:tcW w:w="0" w:type="auto"/>
            <w:vAlign w:val="center"/>
          </w:tcPr>
          <w:p w:rsidR="00A2293B" w:rsidRDefault="00A2293B" w:rsidP="004E1D64">
            <w:pPr>
              <w:jc w:val="center"/>
            </w:pPr>
            <w:r>
              <w:t>442092,66</w:t>
            </w:r>
          </w:p>
        </w:tc>
        <w:tc>
          <w:tcPr>
            <w:tcW w:w="0" w:type="auto"/>
            <w:vAlign w:val="center"/>
          </w:tcPr>
          <w:p w:rsidR="00A2293B" w:rsidRDefault="00A2293B" w:rsidP="004E1D64">
            <w:pPr>
              <w:jc w:val="center"/>
            </w:pPr>
            <w:r>
              <w:t>2234052,78</w:t>
            </w:r>
          </w:p>
        </w:tc>
      </w:tr>
      <w:tr w:rsidR="00A2293B" w:rsidTr="004E1D64">
        <w:trPr>
          <w:trHeight w:val="20"/>
        </w:trPr>
        <w:tc>
          <w:tcPr>
            <w:tcW w:w="0" w:type="auto"/>
            <w:vAlign w:val="center"/>
          </w:tcPr>
          <w:p w:rsidR="00A2293B" w:rsidRDefault="00A2293B" w:rsidP="004E1D64">
            <w:pPr>
              <w:jc w:val="center"/>
            </w:pPr>
            <w:r>
              <w:t>147</w:t>
            </w:r>
          </w:p>
        </w:tc>
        <w:tc>
          <w:tcPr>
            <w:tcW w:w="0" w:type="auto"/>
            <w:vAlign w:val="center"/>
          </w:tcPr>
          <w:p w:rsidR="00A2293B" w:rsidRDefault="00A2293B" w:rsidP="004E1D64">
            <w:pPr>
              <w:jc w:val="center"/>
            </w:pPr>
            <w:r>
              <w:t>57°15'53"</w:t>
            </w:r>
          </w:p>
        </w:tc>
        <w:tc>
          <w:tcPr>
            <w:tcW w:w="0" w:type="auto"/>
            <w:vAlign w:val="center"/>
          </w:tcPr>
          <w:p w:rsidR="00A2293B" w:rsidRDefault="00A2293B" w:rsidP="004E1D64">
            <w:pPr>
              <w:jc w:val="center"/>
            </w:pPr>
            <w:r>
              <w:t>1,33</w:t>
            </w:r>
          </w:p>
        </w:tc>
        <w:tc>
          <w:tcPr>
            <w:tcW w:w="0" w:type="auto"/>
            <w:vAlign w:val="center"/>
          </w:tcPr>
          <w:p w:rsidR="00A2293B" w:rsidRDefault="00A2293B" w:rsidP="004E1D64">
            <w:pPr>
              <w:jc w:val="center"/>
            </w:pPr>
            <w:r>
              <w:t>442094,07</w:t>
            </w:r>
          </w:p>
        </w:tc>
        <w:tc>
          <w:tcPr>
            <w:tcW w:w="0" w:type="auto"/>
            <w:vAlign w:val="center"/>
          </w:tcPr>
          <w:p w:rsidR="00A2293B" w:rsidRDefault="00A2293B" w:rsidP="004E1D64">
            <w:pPr>
              <w:jc w:val="center"/>
            </w:pPr>
            <w:r>
              <w:t>2234053,92</w:t>
            </w:r>
          </w:p>
        </w:tc>
      </w:tr>
      <w:tr w:rsidR="00A2293B" w:rsidTr="004E1D64">
        <w:trPr>
          <w:trHeight w:val="20"/>
        </w:trPr>
        <w:tc>
          <w:tcPr>
            <w:tcW w:w="0" w:type="auto"/>
            <w:vAlign w:val="center"/>
          </w:tcPr>
          <w:p w:rsidR="00A2293B" w:rsidRDefault="00A2293B" w:rsidP="004E1D64">
            <w:pPr>
              <w:jc w:val="center"/>
            </w:pPr>
            <w:r>
              <w:t>146</w:t>
            </w:r>
          </w:p>
        </w:tc>
        <w:tc>
          <w:tcPr>
            <w:tcW w:w="0" w:type="auto"/>
            <w:vAlign w:val="center"/>
          </w:tcPr>
          <w:p w:rsidR="00A2293B" w:rsidRDefault="00A2293B" w:rsidP="004E1D64">
            <w:pPr>
              <w:jc w:val="center"/>
            </w:pPr>
            <w:r>
              <w:t>62°1'14"</w:t>
            </w:r>
          </w:p>
        </w:tc>
        <w:tc>
          <w:tcPr>
            <w:tcW w:w="0" w:type="auto"/>
            <w:vAlign w:val="center"/>
          </w:tcPr>
          <w:p w:rsidR="00A2293B" w:rsidRDefault="00A2293B" w:rsidP="004E1D64">
            <w:pPr>
              <w:jc w:val="center"/>
            </w:pPr>
            <w:r>
              <w:t>1,09</w:t>
            </w:r>
          </w:p>
        </w:tc>
        <w:tc>
          <w:tcPr>
            <w:tcW w:w="0" w:type="auto"/>
            <w:vAlign w:val="center"/>
          </w:tcPr>
          <w:p w:rsidR="00A2293B" w:rsidRDefault="00A2293B" w:rsidP="004E1D64">
            <w:pPr>
              <w:jc w:val="center"/>
            </w:pPr>
            <w:r>
              <w:t>442095,19</w:t>
            </w:r>
          </w:p>
        </w:tc>
        <w:tc>
          <w:tcPr>
            <w:tcW w:w="0" w:type="auto"/>
            <w:vAlign w:val="center"/>
          </w:tcPr>
          <w:p w:rsidR="00A2293B" w:rsidRDefault="00A2293B" w:rsidP="004E1D64">
            <w:pPr>
              <w:jc w:val="center"/>
            </w:pPr>
            <w:r>
              <w:t>2234054,64</w:t>
            </w:r>
          </w:p>
        </w:tc>
      </w:tr>
      <w:tr w:rsidR="00A2293B" w:rsidTr="004E1D64">
        <w:trPr>
          <w:trHeight w:val="20"/>
        </w:trPr>
        <w:tc>
          <w:tcPr>
            <w:tcW w:w="0" w:type="auto"/>
            <w:vAlign w:val="center"/>
          </w:tcPr>
          <w:p w:rsidR="00A2293B" w:rsidRDefault="00A2293B" w:rsidP="004E1D64">
            <w:pPr>
              <w:jc w:val="center"/>
            </w:pPr>
            <w:r>
              <w:t>145</w:t>
            </w:r>
          </w:p>
        </w:tc>
        <w:tc>
          <w:tcPr>
            <w:tcW w:w="0" w:type="auto"/>
            <w:vAlign w:val="center"/>
          </w:tcPr>
          <w:p w:rsidR="00A2293B" w:rsidRDefault="00A2293B" w:rsidP="004E1D64">
            <w:pPr>
              <w:jc w:val="center"/>
            </w:pPr>
            <w:r>
              <w:t>67°51'17"</w:t>
            </w:r>
          </w:p>
        </w:tc>
        <w:tc>
          <w:tcPr>
            <w:tcW w:w="0" w:type="auto"/>
            <w:vAlign w:val="center"/>
          </w:tcPr>
          <w:p w:rsidR="00A2293B" w:rsidRDefault="00A2293B" w:rsidP="004E1D64">
            <w:pPr>
              <w:jc w:val="center"/>
            </w:pPr>
            <w:r>
              <w:t>1,86</w:t>
            </w:r>
          </w:p>
        </w:tc>
        <w:tc>
          <w:tcPr>
            <w:tcW w:w="0" w:type="auto"/>
            <w:vAlign w:val="center"/>
          </w:tcPr>
          <w:p w:rsidR="00A2293B" w:rsidRDefault="00A2293B" w:rsidP="004E1D64">
            <w:pPr>
              <w:jc w:val="center"/>
            </w:pPr>
            <w:r>
              <w:t>442096,15</w:t>
            </w:r>
          </w:p>
        </w:tc>
        <w:tc>
          <w:tcPr>
            <w:tcW w:w="0" w:type="auto"/>
            <w:vAlign w:val="center"/>
          </w:tcPr>
          <w:p w:rsidR="00A2293B" w:rsidRDefault="00A2293B" w:rsidP="004E1D64">
            <w:pPr>
              <w:jc w:val="center"/>
            </w:pPr>
            <w:r>
              <w:t>2234055,15</w:t>
            </w:r>
          </w:p>
        </w:tc>
      </w:tr>
      <w:tr w:rsidR="00A2293B" w:rsidTr="004E1D64">
        <w:trPr>
          <w:trHeight w:val="20"/>
        </w:trPr>
        <w:tc>
          <w:tcPr>
            <w:tcW w:w="0" w:type="auto"/>
            <w:vAlign w:val="center"/>
          </w:tcPr>
          <w:p w:rsidR="00A2293B" w:rsidRDefault="00A2293B" w:rsidP="004E1D64">
            <w:pPr>
              <w:jc w:val="center"/>
            </w:pPr>
            <w:r>
              <w:t>144</w:t>
            </w:r>
          </w:p>
        </w:tc>
        <w:tc>
          <w:tcPr>
            <w:tcW w:w="0" w:type="auto"/>
            <w:vAlign w:val="center"/>
          </w:tcPr>
          <w:p w:rsidR="00A2293B" w:rsidRDefault="00A2293B" w:rsidP="004E1D64">
            <w:pPr>
              <w:jc w:val="center"/>
            </w:pPr>
            <w:r>
              <w:t>73°2'41"</w:t>
            </w:r>
          </w:p>
        </w:tc>
        <w:tc>
          <w:tcPr>
            <w:tcW w:w="0" w:type="auto"/>
            <w:vAlign w:val="center"/>
          </w:tcPr>
          <w:p w:rsidR="00A2293B" w:rsidRDefault="00A2293B" w:rsidP="004E1D64">
            <w:pPr>
              <w:jc w:val="center"/>
            </w:pPr>
            <w:r>
              <w:t>0,86</w:t>
            </w:r>
          </w:p>
        </w:tc>
        <w:tc>
          <w:tcPr>
            <w:tcW w:w="0" w:type="auto"/>
            <w:vAlign w:val="center"/>
          </w:tcPr>
          <w:p w:rsidR="00A2293B" w:rsidRDefault="00A2293B" w:rsidP="004E1D64">
            <w:pPr>
              <w:jc w:val="center"/>
            </w:pPr>
            <w:r>
              <w:t>442097,87</w:t>
            </w:r>
          </w:p>
        </w:tc>
        <w:tc>
          <w:tcPr>
            <w:tcW w:w="0" w:type="auto"/>
            <w:vAlign w:val="center"/>
          </w:tcPr>
          <w:p w:rsidR="00A2293B" w:rsidRDefault="00A2293B" w:rsidP="004E1D64">
            <w:pPr>
              <w:jc w:val="center"/>
            </w:pPr>
            <w:r>
              <w:t>2234055,85</w:t>
            </w:r>
          </w:p>
        </w:tc>
      </w:tr>
      <w:tr w:rsidR="00A2293B" w:rsidTr="004E1D64">
        <w:trPr>
          <w:trHeight w:val="20"/>
        </w:trPr>
        <w:tc>
          <w:tcPr>
            <w:tcW w:w="0" w:type="auto"/>
            <w:vAlign w:val="center"/>
          </w:tcPr>
          <w:p w:rsidR="00A2293B" w:rsidRDefault="00A2293B" w:rsidP="004E1D64">
            <w:pPr>
              <w:jc w:val="center"/>
            </w:pPr>
            <w:r>
              <w:t>143</w:t>
            </w:r>
          </w:p>
        </w:tc>
        <w:tc>
          <w:tcPr>
            <w:tcW w:w="0" w:type="auto"/>
            <w:vAlign w:val="center"/>
          </w:tcPr>
          <w:p w:rsidR="00A2293B" w:rsidRDefault="00A2293B" w:rsidP="004E1D64">
            <w:pPr>
              <w:jc w:val="center"/>
            </w:pPr>
            <w:r>
              <w:t>75°33'21"</w:t>
            </w:r>
          </w:p>
        </w:tc>
        <w:tc>
          <w:tcPr>
            <w:tcW w:w="0" w:type="auto"/>
            <w:vAlign w:val="center"/>
          </w:tcPr>
          <w:p w:rsidR="00A2293B" w:rsidRDefault="00A2293B" w:rsidP="004E1D64">
            <w:pPr>
              <w:jc w:val="center"/>
            </w:pPr>
            <w:r>
              <w:t>0,68</w:t>
            </w:r>
          </w:p>
        </w:tc>
        <w:tc>
          <w:tcPr>
            <w:tcW w:w="0" w:type="auto"/>
            <w:vAlign w:val="center"/>
          </w:tcPr>
          <w:p w:rsidR="00A2293B" w:rsidRDefault="00A2293B" w:rsidP="004E1D64">
            <w:pPr>
              <w:jc w:val="center"/>
            </w:pPr>
            <w:r>
              <w:t>442098,69</w:t>
            </w:r>
          </w:p>
        </w:tc>
        <w:tc>
          <w:tcPr>
            <w:tcW w:w="0" w:type="auto"/>
            <w:vAlign w:val="center"/>
          </w:tcPr>
          <w:p w:rsidR="00A2293B" w:rsidRDefault="00A2293B" w:rsidP="004E1D64">
            <w:pPr>
              <w:jc w:val="center"/>
            </w:pPr>
            <w:r>
              <w:t>2234056,10</w:t>
            </w:r>
          </w:p>
        </w:tc>
      </w:tr>
      <w:tr w:rsidR="00A2293B" w:rsidTr="004E1D64">
        <w:trPr>
          <w:trHeight w:val="20"/>
        </w:trPr>
        <w:tc>
          <w:tcPr>
            <w:tcW w:w="0" w:type="auto"/>
            <w:vAlign w:val="center"/>
          </w:tcPr>
          <w:p w:rsidR="00A2293B" w:rsidRDefault="00A2293B" w:rsidP="004E1D64">
            <w:pPr>
              <w:jc w:val="center"/>
            </w:pPr>
            <w:r>
              <w:t>142</w:t>
            </w:r>
          </w:p>
        </w:tc>
        <w:tc>
          <w:tcPr>
            <w:tcW w:w="0" w:type="auto"/>
            <w:vAlign w:val="center"/>
          </w:tcPr>
          <w:p w:rsidR="00A2293B" w:rsidRDefault="00A2293B" w:rsidP="004E1D64">
            <w:pPr>
              <w:jc w:val="center"/>
            </w:pPr>
            <w:r>
              <w:t>82°6'30"</w:t>
            </w:r>
          </w:p>
        </w:tc>
        <w:tc>
          <w:tcPr>
            <w:tcW w:w="0" w:type="auto"/>
            <w:vAlign w:val="center"/>
          </w:tcPr>
          <w:p w:rsidR="00A2293B" w:rsidRDefault="00A2293B" w:rsidP="004E1D64">
            <w:pPr>
              <w:jc w:val="center"/>
            </w:pPr>
            <w:r>
              <w:t>2,04</w:t>
            </w:r>
          </w:p>
        </w:tc>
        <w:tc>
          <w:tcPr>
            <w:tcW w:w="0" w:type="auto"/>
            <w:vAlign w:val="center"/>
          </w:tcPr>
          <w:p w:rsidR="00A2293B" w:rsidRDefault="00A2293B" w:rsidP="004E1D64">
            <w:pPr>
              <w:jc w:val="center"/>
            </w:pPr>
            <w:r>
              <w:t>442099,35</w:t>
            </w:r>
          </w:p>
        </w:tc>
        <w:tc>
          <w:tcPr>
            <w:tcW w:w="0" w:type="auto"/>
            <w:vAlign w:val="center"/>
          </w:tcPr>
          <w:p w:rsidR="00A2293B" w:rsidRDefault="00A2293B" w:rsidP="004E1D64">
            <w:pPr>
              <w:jc w:val="center"/>
            </w:pPr>
            <w:r>
              <w:t>2234056,27</w:t>
            </w:r>
          </w:p>
        </w:tc>
      </w:tr>
      <w:tr w:rsidR="00A2293B" w:rsidTr="004E1D64">
        <w:trPr>
          <w:trHeight w:val="20"/>
        </w:trPr>
        <w:tc>
          <w:tcPr>
            <w:tcW w:w="0" w:type="auto"/>
            <w:vAlign w:val="center"/>
          </w:tcPr>
          <w:p w:rsidR="00A2293B" w:rsidRDefault="00A2293B" w:rsidP="004E1D64">
            <w:pPr>
              <w:jc w:val="center"/>
            </w:pPr>
            <w:r>
              <w:t>141</w:t>
            </w:r>
          </w:p>
        </w:tc>
        <w:tc>
          <w:tcPr>
            <w:tcW w:w="0" w:type="auto"/>
            <w:vAlign w:val="center"/>
          </w:tcPr>
          <w:p w:rsidR="00A2293B" w:rsidRDefault="00A2293B" w:rsidP="004E1D64">
            <w:pPr>
              <w:jc w:val="center"/>
            </w:pPr>
            <w:r>
              <w:t>87°17'58"</w:t>
            </w:r>
          </w:p>
        </w:tc>
        <w:tc>
          <w:tcPr>
            <w:tcW w:w="0" w:type="auto"/>
            <w:vAlign w:val="center"/>
          </w:tcPr>
          <w:p w:rsidR="00A2293B" w:rsidRDefault="00A2293B" w:rsidP="004E1D64">
            <w:pPr>
              <w:jc w:val="center"/>
            </w:pPr>
            <w:r>
              <w:t>1,06</w:t>
            </w:r>
          </w:p>
        </w:tc>
        <w:tc>
          <w:tcPr>
            <w:tcW w:w="0" w:type="auto"/>
            <w:vAlign w:val="center"/>
          </w:tcPr>
          <w:p w:rsidR="00A2293B" w:rsidRDefault="00A2293B" w:rsidP="004E1D64">
            <w:pPr>
              <w:jc w:val="center"/>
            </w:pPr>
            <w:r>
              <w:t>442101,37</w:t>
            </w:r>
          </w:p>
        </w:tc>
        <w:tc>
          <w:tcPr>
            <w:tcW w:w="0" w:type="auto"/>
            <w:vAlign w:val="center"/>
          </w:tcPr>
          <w:p w:rsidR="00A2293B" w:rsidRDefault="00A2293B" w:rsidP="004E1D64">
            <w:pPr>
              <w:jc w:val="center"/>
            </w:pPr>
            <w:r>
              <w:t>2234056,55</w:t>
            </w:r>
          </w:p>
        </w:tc>
      </w:tr>
      <w:tr w:rsidR="00A2293B" w:rsidTr="004E1D64">
        <w:trPr>
          <w:trHeight w:val="20"/>
        </w:trPr>
        <w:tc>
          <w:tcPr>
            <w:tcW w:w="0" w:type="auto"/>
            <w:vAlign w:val="center"/>
          </w:tcPr>
          <w:p w:rsidR="00A2293B" w:rsidRDefault="00A2293B" w:rsidP="004E1D64">
            <w:pPr>
              <w:jc w:val="center"/>
            </w:pPr>
            <w:r>
              <w:t>140</w:t>
            </w:r>
          </w:p>
        </w:tc>
        <w:tc>
          <w:tcPr>
            <w:tcW w:w="0" w:type="auto"/>
            <w:vAlign w:val="center"/>
          </w:tcPr>
          <w:p w:rsidR="00A2293B" w:rsidRDefault="00A2293B" w:rsidP="004E1D64">
            <w:pPr>
              <w:jc w:val="center"/>
            </w:pPr>
            <w:r>
              <w:t>93°35'48"</w:t>
            </w:r>
          </w:p>
        </w:tc>
        <w:tc>
          <w:tcPr>
            <w:tcW w:w="0" w:type="auto"/>
            <w:vAlign w:val="center"/>
          </w:tcPr>
          <w:p w:rsidR="00A2293B" w:rsidRDefault="00A2293B" w:rsidP="004E1D64">
            <w:pPr>
              <w:jc w:val="center"/>
            </w:pPr>
            <w:r>
              <w:t>1,75</w:t>
            </w:r>
          </w:p>
        </w:tc>
        <w:tc>
          <w:tcPr>
            <w:tcW w:w="0" w:type="auto"/>
            <w:vAlign w:val="center"/>
          </w:tcPr>
          <w:p w:rsidR="00A2293B" w:rsidRDefault="00A2293B" w:rsidP="004E1D64">
            <w:pPr>
              <w:jc w:val="center"/>
            </w:pPr>
            <w:r>
              <w:t>442102,43</w:t>
            </w:r>
          </w:p>
        </w:tc>
        <w:tc>
          <w:tcPr>
            <w:tcW w:w="0" w:type="auto"/>
            <w:vAlign w:val="center"/>
          </w:tcPr>
          <w:p w:rsidR="00A2293B" w:rsidRDefault="00A2293B" w:rsidP="004E1D64">
            <w:pPr>
              <w:jc w:val="center"/>
            </w:pPr>
            <w:r>
              <w:t>2234056,60</w:t>
            </w:r>
          </w:p>
        </w:tc>
      </w:tr>
      <w:tr w:rsidR="00A2293B" w:rsidTr="004E1D64">
        <w:trPr>
          <w:trHeight w:val="20"/>
        </w:trPr>
        <w:tc>
          <w:tcPr>
            <w:tcW w:w="0" w:type="auto"/>
            <w:vAlign w:val="center"/>
          </w:tcPr>
          <w:p w:rsidR="00A2293B" w:rsidRDefault="00A2293B" w:rsidP="004E1D64">
            <w:pPr>
              <w:jc w:val="center"/>
            </w:pPr>
            <w:r>
              <w:t>139</w:t>
            </w:r>
          </w:p>
        </w:tc>
        <w:tc>
          <w:tcPr>
            <w:tcW w:w="0" w:type="auto"/>
            <w:vAlign w:val="center"/>
          </w:tcPr>
          <w:p w:rsidR="00A2293B" w:rsidRDefault="00A2293B" w:rsidP="004E1D64">
            <w:pPr>
              <w:jc w:val="center"/>
            </w:pPr>
            <w:r>
              <w:t>99°22'20"</w:t>
            </w:r>
          </w:p>
        </w:tc>
        <w:tc>
          <w:tcPr>
            <w:tcW w:w="0" w:type="auto"/>
            <w:vAlign w:val="center"/>
          </w:tcPr>
          <w:p w:rsidR="00A2293B" w:rsidRDefault="00A2293B" w:rsidP="004E1D64">
            <w:pPr>
              <w:jc w:val="center"/>
            </w:pPr>
            <w:r>
              <w:t>1,04</w:t>
            </w:r>
          </w:p>
        </w:tc>
        <w:tc>
          <w:tcPr>
            <w:tcW w:w="0" w:type="auto"/>
            <w:vAlign w:val="center"/>
          </w:tcPr>
          <w:p w:rsidR="00A2293B" w:rsidRDefault="00A2293B" w:rsidP="004E1D64">
            <w:pPr>
              <w:jc w:val="center"/>
            </w:pPr>
            <w:r>
              <w:t>442104,18</w:t>
            </w:r>
          </w:p>
        </w:tc>
        <w:tc>
          <w:tcPr>
            <w:tcW w:w="0" w:type="auto"/>
            <w:vAlign w:val="center"/>
          </w:tcPr>
          <w:p w:rsidR="00A2293B" w:rsidRDefault="00A2293B" w:rsidP="004E1D64">
            <w:pPr>
              <w:jc w:val="center"/>
            </w:pPr>
            <w:r>
              <w:t>2234056,49</w:t>
            </w:r>
          </w:p>
        </w:tc>
      </w:tr>
      <w:tr w:rsidR="00A2293B" w:rsidTr="004E1D64">
        <w:trPr>
          <w:trHeight w:val="20"/>
        </w:trPr>
        <w:tc>
          <w:tcPr>
            <w:tcW w:w="0" w:type="auto"/>
            <w:vAlign w:val="center"/>
          </w:tcPr>
          <w:p w:rsidR="00A2293B" w:rsidRDefault="00A2293B" w:rsidP="004E1D64">
            <w:pPr>
              <w:jc w:val="center"/>
            </w:pPr>
            <w:r>
              <w:t>138</w:t>
            </w:r>
          </w:p>
        </w:tc>
        <w:tc>
          <w:tcPr>
            <w:tcW w:w="0" w:type="auto"/>
            <w:vAlign w:val="center"/>
          </w:tcPr>
          <w:p w:rsidR="00A2293B" w:rsidRDefault="00A2293B" w:rsidP="004E1D64">
            <w:pPr>
              <w:jc w:val="center"/>
            </w:pPr>
            <w:r>
              <w:t>102°56'47"</w:t>
            </w:r>
          </w:p>
        </w:tc>
        <w:tc>
          <w:tcPr>
            <w:tcW w:w="0" w:type="auto"/>
            <w:vAlign w:val="center"/>
          </w:tcPr>
          <w:p w:rsidR="00A2293B" w:rsidRDefault="00A2293B" w:rsidP="004E1D64">
            <w:pPr>
              <w:jc w:val="center"/>
            </w:pPr>
            <w:r>
              <w:t>0,89</w:t>
            </w:r>
          </w:p>
        </w:tc>
        <w:tc>
          <w:tcPr>
            <w:tcW w:w="0" w:type="auto"/>
            <w:vAlign w:val="center"/>
          </w:tcPr>
          <w:p w:rsidR="00A2293B" w:rsidRDefault="00A2293B" w:rsidP="004E1D64">
            <w:pPr>
              <w:jc w:val="center"/>
            </w:pPr>
            <w:r>
              <w:t>442105,21</w:t>
            </w:r>
          </w:p>
        </w:tc>
        <w:tc>
          <w:tcPr>
            <w:tcW w:w="0" w:type="auto"/>
            <w:vAlign w:val="center"/>
          </w:tcPr>
          <w:p w:rsidR="00A2293B" w:rsidRDefault="00A2293B" w:rsidP="004E1D64">
            <w:pPr>
              <w:jc w:val="center"/>
            </w:pPr>
            <w:r>
              <w:t>2234056,32</w:t>
            </w:r>
          </w:p>
        </w:tc>
      </w:tr>
      <w:tr w:rsidR="00A2293B" w:rsidTr="004E1D64">
        <w:trPr>
          <w:trHeight w:val="20"/>
        </w:trPr>
        <w:tc>
          <w:tcPr>
            <w:tcW w:w="0" w:type="auto"/>
            <w:vAlign w:val="center"/>
          </w:tcPr>
          <w:p w:rsidR="00A2293B" w:rsidRDefault="00A2293B" w:rsidP="004E1D64">
            <w:pPr>
              <w:jc w:val="center"/>
            </w:pPr>
            <w:r>
              <w:t>137</w:t>
            </w:r>
          </w:p>
        </w:tc>
        <w:tc>
          <w:tcPr>
            <w:tcW w:w="0" w:type="auto"/>
            <w:vAlign w:val="center"/>
          </w:tcPr>
          <w:p w:rsidR="00A2293B" w:rsidRDefault="00A2293B" w:rsidP="004E1D64">
            <w:pPr>
              <w:jc w:val="center"/>
            </w:pPr>
            <w:r>
              <w:t>109°44'49"</w:t>
            </w:r>
          </w:p>
        </w:tc>
        <w:tc>
          <w:tcPr>
            <w:tcW w:w="0" w:type="auto"/>
            <w:vAlign w:val="center"/>
          </w:tcPr>
          <w:p w:rsidR="00A2293B" w:rsidRDefault="00A2293B" w:rsidP="004E1D64">
            <w:pPr>
              <w:jc w:val="center"/>
            </w:pPr>
            <w:r>
              <w:t>2,49</w:t>
            </w:r>
          </w:p>
        </w:tc>
        <w:tc>
          <w:tcPr>
            <w:tcW w:w="0" w:type="auto"/>
            <w:vAlign w:val="center"/>
          </w:tcPr>
          <w:p w:rsidR="00A2293B" w:rsidRDefault="00A2293B" w:rsidP="004E1D64">
            <w:pPr>
              <w:jc w:val="center"/>
            </w:pPr>
            <w:r>
              <w:t>442106,08</w:t>
            </w:r>
          </w:p>
        </w:tc>
        <w:tc>
          <w:tcPr>
            <w:tcW w:w="0" w:type="auto"/>
            <w:vAlign w:val="center"/>
          </w:tcPr>
          <w:p w:rsidR="00A2293B" w:rsidRDefault="00A2293B" w:rsidP="004E1D64">
            <w:pPr>
              <w:jc w:val="center"/>
            </w:pPr>
            <w:r>
              <w:t>2234056,12</w:t>
            </w:r>
          </w:p>
        </w:tc>
      </w:tr>
      <w:tr w:rsidR="00A2293B" w:rsidTr="004E1D64">
        <w:trPr>
          <w:trHeight w:val="20"/>
        </w:trPr>
        <w:tc>
          <w:tcPr>
            <w:tcW w:w="0" w:type="auto"/>
            <w:vAlign w:val="center"/>
          </w:tcPr>
          <w:p w:rsidR="00A2293B" w:rsidRDefault="00A2293B" w:rsidP="004E1D64">
            <w:pPr>
              <w:jc w:val="center"/>
            </w:pPr>
            <w:r>
              <w:t>136</w:t>
            </w:r>
          </w:p>
        </w:tc>
        <w:tc>
          <w:tcPr>
            <w:tcW w:w="0" w:type="auto"/>
            <w:vAlign w:val="center"/>
          </w:tcPr>
          <w:p w:rsidR="00A2293B" w:rsidRDefault="00A2293B" w:rsidP="004E1D64">
            <w:pPr>
              <w:jc w:val="center"/>
            </w:pPr>
            <w:r>
              <w:t>115°57'32"</w:t>
            </w:r>
          </w:p>
        </w:tc>
        <w:tc>
          <w:tcPr>
            <w:tcW w:w="0" w:type="auto"/>
            <w:vAlign w:val="center"/>
          </w:tcPr>
          <w:p w:rsidR="00A2293B" w:rsidRDefault="00A2293B" w:rsidP="004E1D64">
            <w:pPr>
              <w:jc w:val="center"/>
            </w:pPr>
            <w:r>
              <w:t>0,85</w:t>
            </w:r>
          </w:p>
        </w:tc>
        <w:tc>
          <w:tcPr>
            <w:tcW w:w="0" w:type="auto"/>
            <w:vAlign w:val="center"/>
          </w:tcPr>
          <w:p w:rsidR="00A2293B" w:rsidRDefault="00A2293B" w:rsidP="004E1D64">
            <w:pPr>
              <w:jc w:val="center"/>
            </w:pPr>
            <w:r>
              <w:t>442108,42</w:t>
            </w:r>
          </w:p>
        </w:tc>
        <w:tc>
          <w:tcPr>
            <w:tcW w:w="0" w:type="auto"/>
            <w:vAlign w:val="center"/>
          </w:tcPr>
          <w:p w:rsidR="00A2293B" w:rsidRDefault="00A2293B" w:rsidP="004E1D64">
            <w:pPr>
              <w:jc w:val="center"/>
            </w:pPr>
            <w:r>
              <w:t>2234055,28</w:t>
            </w:r>
          </w:p>
        </w:tc>
      </w:tr>
      <w:tr w:rsidR="00A2293B" w:rsidTr="004E1D64">
        <w:trPr>
          <w:trHeight w:val="20"/>
        </w:trPr>
        <w:tc>
          <w:tcPr>
            <w:tcW w:w="0" w:type="auto"/>
            <w:vAlign w:val="center"/>
          </w:tcPr>
          <w:p w:rsidR="00A2293B" w:rsidRDefault="00A2293B" w:rsidP="004E1D64">
            <w:pPr>
              <w:jc w:val="center"/>
            </w:pPr>
            <w:r>
              <w:t>135</w:t>
            </w:r>
          </w:p>
        </w:tc>
        <w:tc>
          <w:tcPr>
            <w:tcW w:w="0" w:type="auto"/>
            <w:vAlign w:val="center"/>
          </w:tcPr>
          <w:p w:rsidR="00A2293B" w:rsidRDefault="00A2293B" w:rsidP="004E1D64">
            <w:pPr>
              <w:jc w:val="center"/>
            </w:pPr>
            <w:r>
              <w:t>121°9'30"</w:t>
            </w:r>
          </w:p>
        </w:tc>
        <w:tc>
          <w:tcPr>
            <w:tcW w:w="0" w:type="auto"/>
            <w:vAlign w:val="center"/>
          </w:tcPr>
          <w:p w:rsidR="00A2293B" w:rsidRDefault="00A2293B" w:rsidP="004E1D64">
            <w:pPr>
              <w:jc w:val="center"/>
            </w:pPr>
            <w:r>
              <w:t>31,33</w:t>
            </w:r>
          </w:p>
        </w:tc>
        <w:tc>
          <w:tcPr>
            <w:tcW w:w="0" w:type="auto"/>
            <w:vAlign w:val="center"/>
          </w:tcPr>
          <w:p w:rsidR="00A2293B" w:rsidRDefault="00A2293B" w:rsidP="004E1D64">
            <w:pPr>
              <w:jc w:val="center"/>
            </w:pPr>
            <w:r>
              <w:t>442109,18</w:t>
            </w:r>
          </w:p>
        </w:tc>
        <w:tc>
          <w:tcPr>
            <w:tcW w:w="0" w:type="auto"/>
            <w:vAlign w:val="center"/>
          </w:tcPr>
          <w:p w:rsidR="00A2293B" w:rsidRDefault="00A2293B" w:rsidP="004E1D64">
            <w:pPr>
              <w:jc w:val="center"/>
            </w:pPr>
            <w:r>
              <w:t>2234054,91</w:t>
            </w:r>
          </w:p>
        </w:tc>
      </w:tr>
      <w:tr w:rsidR="00A2293B" w:rsidTr="004E1D64">
        <w:trPr>
          <w:trHeight w:val="20"/>
        </w:trPr>
        <w:tc>
          <w:tcPr>
            <w:tcW w:w="0" w:type="auto"/>
            <w:vAlign w:val="center"/>
          </w:tcPr>
          <w:p w:rsidR="00A2293B" w:rsidRDefault="00A2293B" w:rsidP="004E1D64">
            <w:pPr>
              <w:jc w:val="center"/>
            </w:pPr>
            <w:r>
              <w:t>134</w:t>
            </w:r>
          </w:p>
        </w:tc>
        <w:tc>
          <w:tcPr>
            <w:tcW w:w="0" w:type="auto"/>
            <w:vAlign w:val="center"/>
          </w:tcPr>
          <w:p w:rsidR="00A2293B" w:rsidRDefault="00A2293B" w:rsidP="004E1D64">
            <w:pPr>
              <w:jc w:val="center"/>
            </w:pPr>
            <w:r>
              <w:t>129°12'26"</w:t>
            </w:r>
          </w:p>
        </w:tc>
        <w:tc>
          <w:tcPr>
            <w:tcW w:w="0" w:type="auto"/>
            <w:vAlign w:val="center"/>
          </w:tcPr>
          <w:p w:rsidR="00A2293B" w:rsidRDefault="00A2293B" w:rsidP="004E1D64">
            <w:pPr>
              <w:jc w:val="center"/>
            </w:pPr>
            <w:r>
              <w:t>0,98</w:t>
            </w:r>
          </w:p>
        </w:tc>
        <w:tc>
          <w:tcPr>
            <w:tcW w:w="0" w:type="auto"/>
            <w:vAlign w:val="center"/>
          </w:tcPr>
          <w:p w:rsidR="00A2293B" w:rsidRDefault="00A2293B" w:rsidP="004E1D64">
            <w:pPr>
              <w:jc w:val="center"/>
            </w:pPr>
            <w:r>
              <w:t>442135,99</w:t>
            </w:r>
          </w:p>
        </w:tc>
        <w:tc>
          <w:tcPr>
            <w:tcW w:w="0" w:type="auto"/>
            <w:vAlign w:val="center"/>
          </w:tcPr>
          <w:p w:rsidR="00A2293B" w:rsidRDefault="00A2293B" w:rsidP="004E1D64">
            <w:pPr>
              <w:jc w:val="center"/>
            </w:pPr>
            <w:r>
              <w:t>2234038,70</w:t>
            </w:r>
          </w:p>
        </w:tc>
      </w:tr>
      <w:tr w:rsidR="00A2293B" w:rsidTr="004E1D64">
        <w:trPr>
          <w:trHeight w:val="20"/>
        </w:trPr>
        <w:tc>
          <w:tcPr>
            <w:tcW w:w="0" w:type="auto"/>
            <w:vAlign w:val="center"/>
          </w:tcPr>
          <w:p w:rsidR="00A2293B" w:rsidRDefault="00A2293B" w:rsidP="004E1D64">
            <w:pPr>
              <w:jc w:val="center"/>
            </w:pPr>
            <w:r>
              <w:t>133</w:t>
            </w:r>
          </w:p>
        </w:tc>
        <w:tc>
          <w:tcPr>
            <w:tcW w:w="0" w:type="auto"/>
            <w:vAlign w:val="center"/>
          </w:tcPr>
          <w:p w:rsidR="00A2293B" w:rsidRDefault="00A2293B" w:rsidP="004E1D64">
            <w:pPr>
              <w:jc w:val="center"/>
            </w:pPr>
            <w:r>
              <w:t>132°34'50"</w:t>
            </w:r>
          </w:p>
        </w:tc>
        <w:tc>
          <w:tcPr>
            <w:tcW w:w="0" w:type="auto"/>
            <w:vAlign w:val="center"/>
          </w:tcPr>
          <w:p w:rsidR="00A2293B" w:rsidRDefault="00A2293B" w:rsidP="004E1D64">
            <w:pPr>
              <w:jc w:val="center"/>
            </w:pPr>
            <w:r>
              <w:t>0,5</w:t>
            </w:r>
          </w:p>
        </w:tc>
        <w:tc>
          <w:tcPr>
            <w:tcW w:w="0" w:type="auto"/>
            <w:vAlign w:val="center"/>
          </w:tcPr>
          <w:p w:rsidR="00A2293B" w:rsidRDefault="00A2293B" w:rsidP="004E1D64">
            <w:pPr>
              <w:jc w:val="center"/>
            </w:pPr>
            <w:r>
              <w:t>442136,75</w:t>
            </w:r>
          </w:p>
        </w:tc>
        <w:tc>
          <w:tcPr>
            <w:tcW w:w="0" w:type="auto"/>
            <w:vAlign w:val="center"/>
          </w:tcPr>
          <w:p w:rsidR="00A2293B" w:rsidRDefault="00A2293B" w:rsidP="004E1D64">
            <w:pPr>
              <w:jc w:val="center"/>
            </w:pPr>
            <w:r>
              <w:t>2234038,08</w:t>
            </w:r>
          </w:p>
        </w:tc>
      </w:tr>
      <w:tr w:rsidR="00A2293B" w:rsidTr="004E1D64">
        <w:trPr>
          <w:trHeight w:val="20"/>
        </w:trPr>
        <w:tc>
          <w:tcPr>
            <w:tcW w:w="0" w:type="auto"/>
            <w:vAlign w:val="center"/>
          </w:tcPr>
          <w:p w:rsidR="00A2293B" w:rsidRDefault="00A2293B" w:rsidP="004E1D64">
            <w:pPr>
              <w:jc w:val="center"/>
            </w:pPr>
            <w:r>
              <w:t>132</w:t>
            </w:r>
          </w:p>
        </w:tc>
        <w:tc>
          <w:tcPr>
            <w:tcW w:w="0" w:type="auto"/>
            <w:vAlign w:val="center"/>
          </w:tcPr>
          <w:p w:rsidR="00A2293B" w:rsidRDefault="00A2293B" w:rsidP="004E1D64">
            <w:pPr>
              <w:jc w:val="center"/>
            </w:pPr>
            <w:r>
              <w:t>136°46'44"</w:t>
            </w:r>
          </w:p>
        </w:tc>
        <w:tc>
          <w:tcPr>
            <w:tcW w:w="0" w:type="auto"/>
            <w:vAlign w:val="center"/>
          </w:tcPr>
          <w:p w:rsidR="00A2293B" w:rsidRDefault="00A2293B" w:rsidP="004E1D64">
            <w:pPr>
              <w:jc w:val="center"/>
            </w:pPr>
            <w:r>
              <w:t>1,14</w:t>
            </w:r>
          </w:p>
        </w:tc>
        <w:tc>
          <w:tcPr>
            <w:tcW w:w="0" w:type="auto"/>
            <w:vAlign w:val="center"/>
          </w:tcPr>
          <w:p w:rsidR="00A2293B" w:rsidRDefault="00A2293B" w:rsidP="004E1D64">
            <w:pPr>
              <w:jc w:val="center"/>
            </w:pPr>
            <w:r>
              <w:t>442137,12</w:t>
            </w:r>
          </w:p>
        </w:tc>
        <w:tc>
          <w:tcPr>
            <w:tcW w:w="0" w:type="auto"/>
            <w:vAlign w:val="center"/>
          </w:tcPr>
          <w:p w:rsidR="00A2293B" w:rsidRDefault="00A2293B" w:rsidP="004E1D64">
            <w:pPr>
              <w:jc w:val="center"/>
            </w:pPr>
            <w:r>
              <w:t>2234037,74</w:t>
            </w:r>
          </w:p>
        </w:tc>
      </w:tr>
      <w:tr w:rsidR="00A2293B" w:rsidTr="004E1D64">
        <w:trPr>
          <w:trHeight w:val="20"/>
        </w:trPr>
        <w:tc>
          <w:tcPr>
            <w:tcW w:w="0" w:type="auto"/>
            <w:vAlign w:val="center"/>
          </w:tcPr>
          <w:p w:rsidR="00A2293B" w:rsidRDefault="00A2293B" w:rsidP="004E1D64">
            <w:pPr>
              <w:jc w:val="center"/>
            </w:pPr>
            <w:r>
              <w:t>131</w:t>
            </w:r>
          </w:p>
        </w:tc>
        <w:tc>
          <w:tcPr>
            <w:tcW w:w="0" w:type="auto"/>
            <w:vAlign w:val="center"/>
          </w:tcPr>
          <w:p w:rsidR="00A2293B" w:rsidRDefault="00A2293B" w:rsidP="004E1D64">
            <w:pPr>
              <w:jc w:val="center"/>
            </w:pPr>
            <w:r>
              <w:t>144°1'39"</w:t>
            </w:r>
          </w:p>
        </w:tc>
        <w:tc>
          <w:tcPr>
            <w:tcW w:w="0" w:type="auto"/>
            <w:vAlign w:val="center"/>
          </w:tcPr>
          <w:p w:rsidR="00A2293B" w:rsidRDefault="00A2293B" w:rsidP="004E1D64">
            <w:pPr>
              <w:jc w:val="center"/>
            </w:pPr>
            <w:r>
              <w:t>1,53</w:t>
            </w:r>
          </w:p>
        </w:tc>
        <w:tc>
          <w:tcPr>
            <w:tcW w:w="0" w:type="auto"/>
            <w:vAlign w:val="center"/>
          </w:tcPr>
          <w:p w:rsidR="00A2293B" w:rsidRDefault="00A2293B" w:rsidP="004E1D64">
            <w:pPr>
              <w:jc w:val="center"/>
            </w:pPr>
            <w:r>
              <w:t>442137,90</w:t>
            </w:r>
          </w:p>
        </w:tc>
        <w:tc>
          <w:tcPr>
            <w:tcW w:w="0" w:type="auto"/>
            <w:vAlign w:val="center"/>
          </w:tcPr>
          <w:p w:rsidR="00A2293B" w:rsidRDefault="00A2293B" w:rsidP="004E1D64">
            <w:pPr>
              <w:jc w:val="center"/>
            </w:pPr>
            <w:r>
              <w:t>2234036,91</w:t>
            </w:r>
          </w:p>
        </w:tc>
      </w:tr>
      <w:tr w:rsidR="00A2293B" w:rsidTr="004E1D64">
        <w:trPr>
          <w:trHeight w:val="20"/>
        </w:trPr>
        <w:tc>
          <w:tcPr>
            <w:tcW w:w="0" w:type="auto"/>
            <w:vAlign w:val="center"/>
          </w:tcPr>
          <w:p w:rsidR="00A2293B" w:rsidRDefault="00A2293B" w:rsidP="004E1D64">
            <w:pPr>
              <w:jc w:val="center"/>
            </w:pPr>
            <w:r>
              <w:t>130</w:t>
            </w:r>
          </w:p>
        </w:tc>
        <w:tc>
          <w:tcPr>
            <w:tcW w:w="0" w:type="auto"/>
            <w:vAlign w:val="center"/>
          </w:tcPr>
          <w:p w:rsidR="00A2293B" w:rsidRDefault="00A2293B" w:rsidP="004E1D64">
            <w:pPr>
              <w:jc w:val="center"/>
            </w:pPr>
            <w:r>
              <w:t>153°26'6"</w:t>
            </w:r>
          </w:p>
        </w:tc>
        <w:tc>
          <w:tcPr>
            <w:tcW w:w="0" w:type="auto"/>
            <w:vAlign w:val="center"/>
          </w:tcPr>
          <w:p w:rsidR="00A2293B" w:rsidRDefault="00A2293B" w:rsidP="004E1D64">
            <w:pPr>
              <w:jc w:val="center"/>
            </w:pPr>
            <w:r>
              <w:t>1,97</w:t>
            </w:r>
          </w:p>
        </w:tc>
        <w:tc>
          <w:tcPr>
            <w:tcW w:w="0" w:type="auto"/>
            <w:vAlign w:val="center"/>
          </w:tcPr>
          <w:p w:rsidR="00A2293B" w:rsidRDefault="00A2293B" w:rsidP="004E1D64">
            <w:pPr>
              <w:jc w:val="center"/>
            </w:pPr>
            <w:r>
              <w:t>442138,80</w:t>
            </w:r>
          </w:p>
        </w:tc>
        <w:tc>
          <w:tcPr>
            <w:tcW w:w="0" w:type="auto"/>
            <w:vAlign w:val="center"/>
          </w:tcPr>
          <w:p w:rsidR="00A2293B" w:rsidRDefault="00A2293B" w:rsidP="004E1D64">
            <w:pPr>
              <w:jc w:val="center"/>
            </w:pPr>
            <w:r>
              <w:t>2234035,67</w:t>
            </w:r>
          </w:p>
        </w:tc>
      </w:tr>
      <w:tr w:rsidR="00A2293B" w:rsidTr="004E1D64">
        <w:trPr>
          <w:trHeight w:val="20"/>
        </w:trPr>
        <w:tc>
          <w:tcPr>
            <w:tcW w:w="0" w:type="auto"/>
            <w:vAlign w:val="center"/>
          </w:tcPr>
          <w:p w:rsidR="00A2293B" w:rsidRDefault="00A2293B" w:rsidP="004E1D64">
            <w:pPr>
              <w:jc w:val="center"/>
            </w:pPr>
            <w:r>
              <w:t>129</w:t>
            </w:r>
          </w:p>
        </w:tc>
        <w:tc>
          <w:tcPr>
            <w:tcW w:w="0" w:type="auto"/>
            <w:vAlign w:val="center"/>
          </w:tcPr>
          <w:p w:rsidR="00A2293B" w:rsidRDefault="00A2293B" w:rsidP="004E1D64">
            <w:pPr>
              <w:jc w:val="center"/>
            </w:pPr>
            <w:r>
              <w:t>161°26'2"</w:t>
            </w:r>
          </w:p>
        </w:tc>
        <w:tc>
          <w:tcPr>
            <w:tcW w:w="0" w:type="auto"/>
            <w:vAlign w:val="center"/>
          </w:tcPr>
          <w:p w:rsidR="00A2293B" w:rsidRDefault="00A2293B" w:rsidP="004E1D64">
            <w:pPr>
              <w:jc w:val="center"/>
            </w:pPr>
            <w:r>
              <w:t>1,38</w:t>
            </w:r>
          </w:p>
        </w:tc>
        <w:tc>
          <w:tcPr>
            <w:tcW w:w="0" w:type="auto"/>
            <w:vAlign w:val="center"/>
          </w:tcPr>
          <w:p w:rsidR="00A2293B" w:rsidRDefault="00A2293B" w:rsidP="004E1D64">
            <w:pPr>
              <w:jc w:val="center"/>
            </w:pPr>
            <w:r>
              <w:t>442139,68</w:t>
            </w:r>
          </w:p>
        </w:tc>
        <w:tc>
          <w:tcPr>
            <w:tcW w:w="0" w:type="auto"/>
            <w:vAlign w:val="center"/>
          </w:tcPr>
          <w:p w:rsidR="00A2293B" w:rsidRDefault="00A2293B" w:rsidP="004E1D64">
            <w:pPr>
              <w:jc w:val="center"/>
            </w:pPr>
            <w:r>
              <w:t>2234033,91</w:t>
            </w:r>
          </w:p>
        </w:tc>
      </w:tr>
      <w:tr w:rsidR="00A2293B" w:rsidTr="004E1D64">
        <w:trPr>
          <w:trHeight w:val="20"/>
        </w:trPr>
        <w:tc>
          <w:tcPr>
            <w:tcW w:w="0" w:type="auto"/>
            <w:vAlign w:val="center"/>
          </w:tcPr>
          <w:p w:rsidR="00A2293B" w:rsidRDefault="00A2293B" w:rsidP="004E1D64">
            <w:pPr>
              <w:jc w:val="center"/>
            </w:pPr>
            <w:r>
              <w:t>128</w:t>
            </w:r>
          </w:p>
        </w:tc>
        <w:tc>
          <w:tcPr>
            <w:tcW w:w="0" w:type="auto"/>
            <w:vAlign w:val="center"/>
          </w:tcPr>
          <w:p w:rsidR="00A2293B" w:rsidRDefault="00A2293B" w:rsidP="004E1D64">
            <w:pPr>
              <w:jc w:val="center"/>
            </w:pPr>
            <w:r>
              <w:t>168°52'15"</w:t>
            </w:r>
          </w:p>
        </w:tc>
        <w:tc>
          <w:tcPr>
            <w:tcW w:w="0" w:type="auto"/>
            <w:vAlign w:val="center"/>
          </w:tcPr>
          <w:p w:rsidR="00A2293B" w:rsidRDefault="00A2293B" w:rsidP="004E1D64">
            <w:pPr>
              <w:jc w:val="center"/>
            </w:pPr>
            <w:r>
              <w:t>1,24</w:t>
            </w:r>
          </w:p>
        </w:tc>
        <w:tc>
          <w:tcPr>
            <w:tcW w:w="0" w:type="auto"/>
            <w:vAlign w:val="center"/>
          </w:tcPr>
          <w:p w:rsidR="00A2293B" w:rsidRDefault="00A2293B" w:rsidP="004E1D64">
            <w:pPr>
              <w:jc w:val="center"/>
            </w:pPr>
            <w:r>
              <w:t>442140,12</w:t>
            </w:r>
          </w:p>
        </w:tc>
        <w:tc>
          <w:tcPr>
            <w:tcW w:w="0" w:type="auto"/>
            <w:vAlign w:val="center"/>
          </w:tcPr>
          <w:p w:rsidR="00A2293B" w:rsidRDefault="00A2293B" w:rsidP="004E1D64">
            <w:pPr>
              <w:jc w:val="center"/>
            </w:pPr>
            <w:r>
              <w:t>2234032,60</w:t>
            </w:r>
          </w:p>
        </w:tc>
      </w:tr>
      <w:tr w:rsidR="00A2293B" w:rsidTr="004E1D64">
        <w:trPr>
          <w:trHeight w:val="20"/>
        </w:trPr>
        <w:tc>
          <w:tcPr>
            <w:tcW w:w="0" w:type="auto"/>
            <w:vAlign w:val="center"/>
          </w:tcPr>
          <w:p w:rsidR="00A2293B" w:rsidRDefault="00A2293B" w:rsidP="004E1D64">
            <w:pPr>
              <w:jc w:val="center"/>
            </w:pPr>
            <w:r>
              <w:t>127</w:t>
            </w:r>
          </w:p>
        </w:tc>
        <w:tc>
          <w:tcPr>
            <w:tcW w:w="0" w:type="auto"/>
            <w:vAlign w:val="center"/>
          </w:tcPr>
          <w:p w:rsidR="00A2293B" w:rsidRDefault="00A2293B" w:rsidP="004E1D64">
            <w:pPr>
              <w:jc w:val="center"/>
            </w:pPr>
            <w:r>
              <w:t>174°6'50"</w:t>
            </w:r>
          </w:p>
        </w:tc>
        <w:tc>
          <w:tcPr>
            <w:tcW w:w="0" w:type="auto"/>
            <w:vAlign w:val="center"/>
          </w:tcPr>
          <w:p w:rsidR="00A2293B" w:rsidRDefault="00A2293B" w:rsidP="004E1D64">
            <w:pPr>
              <w:jc w:val="center"/>
            </w:pPr>
            <w:r>
              <w:t>0,98</w:t>
            </w:r>
          </w:p>
        </w:tc>
        <w:tc>
          <w:tcPr>
            <w:tcW w:w="0" w:type="auto"/>
            <w:vAlign w:val="center"/>
          </w:tcPr>
          <w:p w:rsidR="00A2293B" w:rsidRDefault="00A2293B" w:rsidP="004E1D64">
            <w:pPr>
              <w:jc w:val="center"/>
            </w:pPr>
            <w:r>
              <w:t>442140,36</w:t>
            </w:r>
          </w:p>
        </w:tc>
        <w:tc>
          <w:tcPr>
            <w:tcW w:w="0" w:type="auto"/>
            <w:vAlign w:val="center"/>
          </w:tcPr>
          <w:p w:rsidR="00A2293B" w:rsidRDefault="00A2293B" w:rsidP="004E1D64">
            <w:pPr>
              <w:jc w:val="center"/>
            </w:pPr>
            <w:r>
              <w:t>2234031,38</w:t>
            </w:r>
          </w:p>
        </w:tc>
      </w:tr>
      <w:tr w:rsidR="00A2293B" w:rsidTr="004E1D64">
        <w:trPr>
          <w:trHeight w:val="20"/>
        </w:trPr>
        <w:tc>
          <w:tcPr>
            <w:tcW w:w="0" w:type="auto"/>
            <w:vAlign w:val="center"/>
          </w:tcPr>
          <w:p w:rsidR="00A2293B" w:rsidRDefault="00A2293B" w:rsidP="004E1D64">
            <w:pPr>
              <w:jc w:val="center"/>
            </w:pPr>
            <w:r>
              <w:t>126</w:t>
            </w:r>
          </w:p>
        </w:tc>
        <w:tc>
          <w:tcPr>
            <w:tcW w:w="0" w:type="auto"/>
            <w:vAlign w:val="center"/>
          </w:tcPr>
          <w:p w:rsidR="00A2293B" w:rsidRDefault="00A2293B" w:rsidP="004E1D64">
            <w:pPr>
              <w:jc w:val="center"/>
            </w:pPr>
            <w:r>
              <w:t>179°20'56"</w:t>
            </w:r>
          </w:p>
        </w:tc>
        <w:tc>
          <w:tcPr>
            <w:tcW w:w="0" w:type="auto"/>
            <w:vAlign w:val="center"/>
          </w:tcPr>
          <w:p w:rsidR="00A2293B" w:rsidRDefault="00A2293B" w:rsidP="004E1D64">
            <w:pPr>
              <w:jc w:val="center"/>
            </w:pPr>
            <w:r>
              <w:t>0,88</w:t>
            </w:r>
          </w:p>
        </w:tc>
        <w:tc>
          <w:tcPr>
            <w:tcW w:w="0" w:type="auto"/>
            <w:vAlign w:val="center"/>
          </w:tcPr>
          <w:p w:rsidR="00A2293B" w:rsidRDefault="00A2293B" w:rsidP="004E1D64">
            <w:pPr>
              <w:jc w:val="center"/>
            </w:pPr>
            <w:r>
              <w:t>442140,46</w:t>
            </w:r>
          </w:p>
        </w:tc>
        <w:tc>
          <w:tcPr>
            <w:tcW w:w="0" w:type="auto"/>
            <w:vAlign w:val="center"/>
          </w:tcPr>
          <w:p w:rsidR="00A2293B" w:rsidRDefault="00A2293B" w:rsidP="004E1D64">
            <w:pPr>
              <w:jc w:val="center"/>
            </w:pPr>
            <w:r>
              <w:t>2234030,41</w:t>
            </w:r>
          </w:p>
        </w:tc>
      </w:tr>
      <w:tr w:rsidR="00A2293B" w:rsidTr="004E1D64">
        <w:trPr>
          <w:trHeight w:val="20"/>
        </w:trPr>
        <w:tc>
          <w:tcPr>
            <w:tcW w:w="0" w:type="auto"/>
            <w:vAlign w:val="center"/>
          </w:tcPr>
          <w:p w:rsidR="00A2293B" w:rsidRDefault="00A2293B" w:rsidP="004E1D64">
            <w:pPr>
              <w:jc w:val="center"/>
            </w:pPr>
            <w:r>
              <w:t>125</w:t>
            </w:r>
          </w:p>
        </w:tc>
        <w:tc>
          <w:tcPr>
            <w:tcW w:w="0" w:type="auto"/>
            <w:vAlign w:val="center"/>
          </w:tcPr>
          <w:p w:rsidR="00A2293B" w:rsidRDefault="00A2293B" w:rsidP="004E1D64">
            <w:pPr>
              <w:jc w:val="center"/>
            </w:pPr>
            <w:r>
              <w:t>185°4'47"</w:t>
            </w:r>
          </w:p>
        </w:tc>
        <w:tc>
          <w:tcPr>
            <w:tcW w:w="0" w:type="auto"/>
            <w:vAlign w:val="center"/>
          </w:tcPr>
          <w:p w:rsidR="00A2293B" w:rsidRDefault="00A2293B" w:rsidP="004E1D64">
            <w:pPr>
              <w:jc w:val="center"/>
            </w:pPr>
            <w:r>
              <w:t>1,36</w:t>
            </w:r>
          </w:p>
        </w:tc>
        <w:tc>
          <w:tcPr>
            <w:tcW w:w="0" w:type="auto"/>
            <w:vAlign w:val="center"/>
          </w:tcPr>
          <w:p w:rsidR="00A2293B" w:rsidRDefault="00A2293B" w:rsidP="004E1D64">
            <w:pPr>
              <w:jc w:val="center"/>
            </w:pPr>
            <w:r>
              <w:t>442140,47</w:t>
            </w:r>
          </w:p>
        </w:tc>
        <w:tc>
          <w:tcPr>
            <w:tcW w:w="0" w:type="auto"/>
            <w:vAlign w:val="center"/>
          </w:tcPr>
          <w:p w:rsidR="00A2293B" w:rsidRDefault="00A2293B" w:rsidP="004E1D64">
            <w:pPr>
              <w:jc w:val="center"/>
            </w:pPr>
            <w:r>
              <w:t>2234029,53</w:t>
            </w:r>
          </w:p>
        </w:tc>
      </w:tr>
      <w:tr w:rsidR="00A2293B" w:rsidTr="004E1D64">
        <w:trPr>
          <w:trHeight w:val="20"/>
        </w:trPr>
        <w:tc>
          <w:tcPr>
            <w:tcW w:w="0" w:type="auto"/>
            <w:vAlign w:val="center"/>
          </w:tcPr>
          <w:p w:rsidR="00A2293B" w:rsidRDefault="00A2293B" w:rsidP="004E1D64">
            <w:pPr>
              <w:jc w:val="center"/>
            </w:pPr>
            <w:r>
              <w:t>124</w:t>
            </w:r>
          </w:p>
        </w:tc>
        <w:tc>
          <w:tcPr>
            <w:tcW w:w="0" w:type="auto"/>
            <w:vAlign w:val="center"/>
          </w:tcPr>
          <w:p w:rsidR="00A2293B" w:rsidRDefault="00A2293B" w:rsidP="004E1D64">
            <w:pPr>
              <w:jc w:val="center"/>
            </w:pPr>
            <w:r>
              <w:t>191°54'55"</w:t>
            </w:r>
          </w:p>
        </w:tc>
        <w:tc>
          <w:tcPr>
            <w:tcW w:w="0" w:type="auto"/>
            <w:vAlign w:val="center"/>
          </w:tcPr>
          <w:p w:rsidR="00A2293B" w:rsidRDefault="00A2293B" w:rsidP="004E1D64">
            <w:pPr>
              <w:jc w:val="center"/>
            </w:pPr>
            <w:r>
              <w:t>1,11</w:t>
            </w:r>
          </w:p>
        </w:tc>
        <w:tc>
          <w:tcPr>
            <w:tcW w:w="0" w:type="auto"/>
            <w:vAlign w:val="center"/>
          </w:tcPr>
          <w:p w:rsidR="00A2293B" w:rsidRDefault="00A2293B" w:rsidP="004E1D64">
            <w:pPr>
              <w:jc w:val="center"/>
            </w:pPr>
            <w:r>
              <w:t>442140,35</w:t>
            </w:r>
          </w:p>
        </w:tc>
        <w:tc>
          <w:tcPr>
            <w:tcW w:w="0" w:type="auto"/>
            <w:vAlign w:val="center"/>
          </w:tcPr>
          <w:p w:rsidR="00A2293B" w:rsidRDefault="00A2293B" w:rsidP="004E1D64">
            <w:pPr>
              <w:jc w:val="center"/>
            </w:pPr>
            <w:r>
              <w:t>2234028,18</w:t>
            </w:r>
          </w:p>
        </w:tc>
      </w:tr>
      <w:tr w:rsidR="00A2293B" w:rsidTr="004E1D64">
        <w:trPr>
          <w:trHeight w:val="20"/>
        </w:trPr>
        <w:tc>
          <w:tcPr>
            <w:tcW w:w="0" w:type="auto"/>
            <w:vAlign w:val="center"/>
          </w:tcPr>
          <w:p w:rsidR="00A2293B" w:rsidRDefault="00A2293B" w:rsidP="004E1D64">
            <w:pPr>
              <w:jc w:val="center"/>
            </w:pPr>
            <w:r>
              <w:t>123</w:t>
            </w:r>
          </w:p>
        </w:tc>
        <w:tc>
          <w:tcPr>
            <w:tcW w:w="0" w:type="auto"/>
            <w:vAlign w:val="center"/>
          </w:tcPr>
          <w:p w:rsidR="00A2293B" w:rsidRDefault="00A2293B" w:rsidP="004E1D64">
            <w:pPr>
              <w:jc w:val="center"/>
            </w:pPr>
            <w:r>
              <w:t>198°38'44"</w:t>
            </w:r>
          </w:p>
        </w:tc>
        <w:tc>
          <w:tcPr>
            <w:tcW w:w="0" w:type="auto"/>
            <w:vAlign w:val="center"/>
          </w:tcPr>
          <w:p w:rsidR="00A2293B" w:rsidRDefault="00A2293B" w:rsidP="004E1D64">
            <w:pPr>
              <w:jc w:val="center"/>
            </w:pPr>
            <w:r>
              <w:t>1,72</w:t>
            </w:r>
          </w:p>
        </w:tc>
        <w:tc>
          <w:tcPr>
            <w:tcW w:w="0" w:type="auto"/>
            <w:vAlign w:val="center"/>
          </w:tcPr>
          <w:p w:rsidR="00A2293B" w:rsidRDefault="00A2293B" w:rsidP="004E1D64">
            <w:pPr>
              <w:jc w:val="center"/>
            </w:pPr>
            <w:r>
              <w:t>442140,12</w:t>
            </w:r>
          </w:p>
        </w:tc>
        <w:tc>
          <w:tcPr>
            <w:tcW w:w="0" w:type="auto"/>
            <w:vAlign w:val="center"/>
          </w:tcPr>
          <w:p w:rsidR="00A2293B" w:rsidRDefault="00A2293B" w:rsidP="004E1D64">
            <w:pPr>
              <w:jc w:val="center"/>
            </w:pPr>
            <w:r>
              <w:t>2234027,09</w:t>
            </w:r>
          </w:p>
        </w:tc>
      </w:tr>
      <w:tr w:rsidR="00A2293B" w:rsidTr="004E1D64">
        <w:trPr>
          <w:trHeight w:val="20"/>
        </w:trPr>
        <w:tc>
          <w:tcPr>
            <w:tcW w:w="0" w:type="auto"/>
            <w:vAlign w:val="center"/>
          </w:tcPr>
          <w:p w:rsidR="00A2293B" w:rsidRDefault="00A2293B" w:rsidP="004E1D64">
            <w:pPr>
              <w:jc w:val="center"/>
            </w:pPr>
            <w:r>
              <w:t>122</w:t>
            </w:r>
          </w:p>
        </w:tc>
        <w:tc>
          <w:tcPr>
            <w:tcW w:w="0" w:type="auto"/>
            <w:vAlign w:val="center"/>
          </w:tcPr>
          <w:p w:rsidR="00A2293B" w:rsidRDefault="00A2293B" w:rsidP="004E1D64">
            <w:pPr>
              <w:jc w:val="center"/>
            </w:pPr>
            <w:r>
              <w:t>207°49'55"</w:t>
            </w:r>
          </w:p>
        </w:tc>
        <w:tc>
          <w:tcPr>
            <w:tcW w:w="0" w:type="auto"/>
            <w:vAlign w:val="center"/>
          </w:tcPr>
          <w:p w:rsidR="00A2293B" w:rsidRDefault="00A2293B" w:rsidP="004E1D64">
            <w:pPr>
              <w:jc w:val="center"/>
            </w:pPr>
            <w:r>
              <w:t>1,82</w:t>
            </w:r>
          </w:p>
        </w:tc>
        <w:tc>
          <w:tcPr>
            <w:tcW w:w="0" w:type="auto"/>
            <w:vAlign w:val="center"/>
          </w:tcPr>
          <w:p w:rsidR="00A2293B" w:rsidRDefault="00A2293B" w:rsidP="004E1D64">
            <w:pPr>
              <w:jc w:val="center"/>
            </w:pPr>
            <w:r>
              <w:t>442139,57</w:t>
            </w:r>
          </w:p>
        </w:tc>
        <w:tc>
          <w:tcPr>
            <w:tcW w:w="0" w:type="auto"/>
            <w:vAlign w:val="center"/>
          </w:tcPr>
          <w:p w:rsidR="00A2293B" w:rsidRDefault="00A2293B" w:rsidP="004E1D64">
            <w:pPr>
              <w:jc w:val="center"/>
            </w:pPr>
            <w:r>
              <w:t>2234025,46</w:t>
            </w:r>
          </w:p>
        </w:tc>
      </w:tr>
      <w:tr w:rsidR="00A2293B" w:rsidTr="004E1D64">
        <w:trPr>
          <w:trHeight w:val="20"/>
        </w:trPr>
        <w:tc>
          <w:tcPr>
            <w:tcW w:w="0" w:type="auto"/>
            <w:vAlign w:val="center"/>
          </w:tcPr>
          <w:p w:rsidR="00A2293B" w:rsidRDefault="00A2293B" w:rsidP="004E1D64">
            <w:pPr>
              <w:jc w:val="center"/>
            </w:pPr>
            <w:r>
              <w:t>121</w:t>
            </w:r>
          </w:p>
        </w:tc>
        <w:tc>
          <w:tcPr>
            <w:tcW w:w="0" w:type="auto"/>
            <w:vAlign w:val="center"/>
          </w:tcPr>
          <w:p w:rsidR="00A2293B" w:rsidRDefault="00A2293B" w:rsidP="004E1D64">
            <w:pPr>
              <w:jc w:val="center"/>
            </w:pPr>
            <w:r>
              <w:t>211°17'40"</w:t>
            </w:r>
          </w:p>
        </w:tc>
        <w:tc>
          <w:tcPr>
            <w:tcW w:w="0" w:type="auto"/>
            <w:vAlign w:val="center"/>
          </w:tcPr>
          <w:p w:rsidR="00A2293B" w:rsidRDefault="00A2293B" w:rsidP="004E1D64">
            <w:pPr>
              <w:jc w:val="center"/>
            </w:pPr>
            <w:r>
              <w:t>7,43</w:t>
            </w:r>
          </w:p>
        </w:tc>
        <w:tc>
          <w:tcPr>
            <w:tcW w:w="0" w:type="auto"/>
            <w:vAlign w:val="center"/>
          </w:tcPr>
          <w:p w:rsidR="00A2293B" w:rsidRDefault="00A2293B" w:rsidP="004E1D64">
            <w:pPr>
              <w:jc w:val="center"/>
            </w:pPr>
            <w:r>
              <w:t>442138,72</w:t>
            </w:r>
          </w:p>
        </w:tc>
        <w:tc>
          <w:tcPr>
            <w:tcW w:w="0" w:type="auto"/>
            <w:vAlign w:val="center"/>
          </w:tcPr>
          <w:p w:rsidR="00A2293B" w:rsidRDefault="00A2293B" w:rsidP="004E1D64">
            <w:pPr>
              <w:jc w:val="center"/>
            </w:pPr>
            <w:r>
              <w:t>2234023,85</w:t>
            </w:r>
          </w:p>
        </w:tc>
      </w:tr>
      <w:tr w:rsidR="00A2293B" w:rsidTr="004E1D64">
        <w:trPr>
          <w:trHeight w:val="20"/>
        </w:trPr>
        <w:tc>
          <w:tcPr>
            <w:tcW w:w="0" w:type="auto"/>
            <w:vAlign w:val="center"/>
          </w:tcPr>
          <w:p w:rsidR="00A2293B" w:rsidRDefault="00A2293B" w:rsidP="004E1D64">
            <w:pPr>
              <w:jc w:val="center"/>
            </w:pPr>
            <w:r>
              <w:t>120</w:t>
            </w:r>
          </w:p>
        </w:tc>
        <w:tc>
          <w:tcPr>
            <w:tcW w:w="0" w:type="auto"/>
            <w:vAlign w:val="center"/>
          </w:tcPr>
          <w:p w:rsidR="00A2293B" w:rsidRDefault="00A2293B" w:rsidP="004E1D64">
            <w:pPr>
              <w:jc w:val="center"/>
            </w:pPr>
            <w:r>
              <w:t>121°25'46"</w:t>
            </w:r>
          </w:p>
        </w:tc>
        <w:tc>
          <w:tcPr>
            <w:tcW w:w="0" w:type="auto"/>
            <w:vAlign w:val="center"/>
          </w:tcPr>
          <w:p w:rsidR="00A2293B" w:rsidRDefault="00A2293B" w:rsidP="004E1D64">
            <w:pPr>
              <w:jc w:val="center"/>
            </w:pPr>
            <w:r>
              <w:t>0,42</w:t>
            </w:r>
          </w:p>
        </w:tc>
        <w:tc>
          <w:tcPr>
            <w:tcW w:w="0" w:type="auto"/>
            <w:vAlign w:val="center"/>
          </w:tcPr>
          <w:p w:rsidR="00A2293B" w:rsidRDefault="00A2293B" w:rsidP="004E1D64">
            <w:pPr>
              <w:jc w:val="center"/>
            </w:pPr>
            <w:r>
              <w:t>442134,86</w:t>
            </w:r>
          </w:p>
        </w:tc>
        <w:tc>
          <w:tcPr>
            <w:tcW w:w="0" w:type="auto"/>
            <w:vAlign w:val="center"/>
          </w:tcPr>
          <w:p w:rsidR="00A2293B" w:rsidRDefault="00A2293B" w:rsidP="004E1D64">
            <w:pPr>
              <w:jc w:val="center"/>
            </w:pPr>
            <w:r>
              <w:t>2234017,50</w:t>
            </w:r>
          </w:p>
        </w:tc>
      </w:tr>
      <w:tr w:rsidR="00A2293B" w:rsidTr="004E1D64">
        <w:trPr>
          <w:trHeight w:val="20"/>
        </w:trPr>
        <w:tc>
          <w:tcPr>
            <w:tcW w:w="0" w:type="auto"/>
            <w:vAlign w:val="center"/>
          </w:tcPr>
          <w:p w:rsidR="00A2293B" w:rsidRDefault="00A2293B" w:rsidP="004E1D64">
            <w:pPr>
              <w:jc w:val="center"/>
            </w:pPr>
            <w:r>
              <w:t>119</w:t>
            </w:r>
          </w:p>
        </w:tc>
        <w:tc>
          <w:tcPr>
            <w:tcW w:w="0" w:type="auto"/>
            <w:vAlign w:val="center"/>
          </w:tcPr>
          <w:p w:rsidR="00A2293B" w:rsidRDefault="00A2293B" w:rsidP="004E1D64">
            <w:pPr>
              <w:jc w:val="center"/>
            </w:pPr>
            <w:r>
              <w:t>211°8'43"</w:t>
            </w:r>
          </w:p>
        </w:tc>
        <w:tc>
          <w:tcPr>
            <w:tcW w:w="0" w:type="auto"/>
            <w:vAlign w:val="center"/>
          </w:tcPr>
          <w:p w:rsidR="00A2293B" w:rsidRDefault="00A2293B" w:rsidP="004E1D64">
            <w:pPr>
              <w:jc w:val="center"/>
            </w:pPr>
            <w:r>
              <w:t>6,5</w:t>
            </w:r>
          </w:p>
        </w:tc>
        <w:tc>
          <w:tcPr>
            <w:tcW w:w="0" w:type="auto"/>
            <w:vAlign w:val="center"/>
          </w:tcPr>
          <w:p w:rsidR="00A2293B" w:rsidRDefault="00A2293B" w:rsidP="004E1D64">
            <w:pPr>
              <w:jc w:val="center"/>
            </w:pPr>
            <w:r>
              <w:t>442135,22</w:t>
            </w:r>
          </w:p>
        </w:tc>
        <w:tc>
          <w:tcPr>
            <w:tcW w:w="0" w:type="auto"/>
            <w:vAlign w:val="center"/>
          </w:tcPr>
          <w:p w:rsidR="00A2293B" w:rsidRDefault="00A2293B" w:rsidP="004E1D64">
            <w:pPr>
              <w:jc w:val="center"/>
            </w:pPr>
            <w:r>
              <w:t>2234017,28</w:t>
            </w:r>
          </w:p>
        </w:tc>
      </w:tr>
      <w:tr w:rsidR="00A2293B" w:rsidTr="004E1D64">
        <w:trPr>
          <w:trHeight w:val="20"/>
        </w:trPr>
        <w:tc>
          <w:tcPr>
            <w:tcW w:w="0" w:type="auto"/>
            <w:vAlign w:val="center"/>
          </w:tcPr>
          <w:p w:rsidR="00A2293B" w:rsidRDefault="00A2293B" w:rsidP="004E1D64">
            <w:pPr>
              <w:jc w:val="center"/>
            </w:pPr>
            <w:r>
              <w:t>118</w:t>
            </w:r>
          </w:p>
        </w:tc>
        <w:tc>
          <w:tcPr>
            <w:tcW w:w="0" w:type="auto"/>
            <w:vAlign w:val="center"/>
          </w:tcPr>
          <w:p w:rsidR="00A2293B" w:rsidRDefault="00A2293B" w:rsidP="004E1D64">
            <w:pPr>
              <w:jc w:val="center"/>
            </w:pPr>
            <w:r>
              <w:t>211°13'33"</w:t>
            </w:r>
          </w:p>
        </w:tc>
        <w:tc>
          <w:tcPr>
            <w:tcW w:w="0" w:type="auto"/>
            <w:vAlign w:val="center"/>
          </w:tcPr>
          <w:p w:rsidR="00A2293B" w:rsidRDefault="00A2293B" w:rsidP="004E1D64">
            <w:pPr>
              <w:jc w:val="center"/>
            </w:pPr>
            <w:r>
              <w:t>6</w:t>
            </w:r>
          </w:p>
        </w:tc>
        <w:tc>
          <w:tcPr>
            <w:tcW w:w="0" w:type="auto"/>
            <w:vAlign w:val="center"/>
          </w:tcPr>
          <w:p w:rsidR="00A2293B" w:rsidRDefault="00A2293B" w:rsidP="004E1D64">
            <w:pPr>
              <w:jc w:val="center"/>
            </w:pPr>
            <w:r>
              <w:t>442131,86</w:t>
            </w:r>
          </w:p>
        </w:tc>
        <w:tc>
          <w:tcPr>
            <w:tcW w:w="0" w:type="auto"/>
            <w:vAlign w:val="center"/>
          </w:tcPr>
          <w:p w:rsidR="00A2293B" w:rsidRDefault="00A2293B" w:rsidP="004E1D64">
            <w:pPr>
              <w:jc w:val="center"/>
            </w:pPr>
            <w:r>
              <w:t>2234011,72</w:t>
            </w:r>
          </w:p>
        </w:tc>
      </w:tr>
      <w:tr w:rsidR="00A2293B" w:rsidTr="004E1D64">
        <w:trPr>
          <w:trHeight w:val="20"/>
        </w:trPr>
        <w:tc>
          <w:tcPr>
            <w:tcW w:w="0" w:type="auto"/>
            <w:vAlign w:val="center"/>
          </w:tcPr>
          <w:p w:rsidR="00A2293B" w:rsidRDefault="00A2293B" w:rsidP="004E1D64">
            <w:pPr>
              <w:jc w:val="center"/>
            </w:pPr>
            <w:r>
              <w:t>117</w:t>
            </w:r>
          </w:p>
        </w:tc>
        <w:tc>
          <w:tcPr>
            <w:tcW w:w="0" w:type="auto"/>
            <w:vAlign w:val="center"/>
          </w:tcPr>
          <w:p w:rsidR="00A2293B" w:rsidRDefault="00A2293B" w:rsidP="004E1D64">
            <w:pPr>
              <w:jc w:val="center"/>
            </w:pPr>
            <w:r>
              <w:t>211°0'27"</w:t>
            </w:r>
          </w:p>
        </w:tc>
        <w:tc>
          <w:tcPr>
            <w:tcW w:w="0" w:type="auto"/>
            <w:vAlign w:val="center"/>
          </w:tcPr>
          <w:p w:rsidR="00A2293B" w:rsidRDefault="00A2293B" w:rsidP="004E1D64">
            <w:pPr>
              <w:jc w:val="center"/>
            </w:pPr>
            <w:r>
              <w:t>4,5</w:t>
            </w:r>
          </w:p>
        </w:tc>
        <w:tc>
          <w:tcPr>
            <w:tcW w:w="0" w:type="auto"/>
            <w:vAlign w:val="center"/>
          </w:tcPr>
          <w:p w:rsidR="00A2293B" w:rsidRDefault="00A2293B" w:rsidP="004E1D64">
            <w:pPr>
              <w:jc w:val="center"/>
            </w:pPr>
            <w:r>
              <w:t>442128,75</w:t>
            </w:r>
          </w:p>
        </w:tc>
        <w:tc>
          <w:tcPr>
            <w:tcW w:w="0" w:type="auto"/>
            <w:vAlign w:val="center"/>
          </w:tcPr>
          <w:p w:rsidR="00A2293B" w:rsidRDefault="00A2293B" w:rsidP="004E1D64">
            <w:pPr>
              <w:jc w:val="center"/>
            </w:pPr>
            <w:r>
              <w:t>2234006,59</w:t>
            </w:r>
          </w:p>
        </w:tc>
      </w:tr>
      <w:tr w:rsidR="00A2293B" w:rsidTr="004E1D64">
        <w:trPr>
          <w:trHeight w:val="20"/>
        </w:trPr>
        <w:tc>
          <w:tcPr>
            <w:tcW w:w="0" w:type="auto"/>
            <w:vAlign w:val="center"/>
          </w:tcPr>
          <w:p w:rsidR="00A2293B" w:rsidRDefault="00A2293B" w:rsidP="004E1D64">
            <w:pPr>
              <w:jc w:val="center"/>
            </w:pPr>
            <w:r>
              <w:t>116</w:t>
            </w:r>
          </w:p>
        </w:tc>
        <w:tc>
          <w:tcPr>
            <w:tcW w:w="0" w:type="auto"/>
            <w:vAlign w:val="center"/>
          </w:tcPr>
          <w:p w:rsidR="00A2293B" w:rsidRDefault="00A2293B" w:rsidP="004E1D64">
            <w:pPr>
              <w:jc w:val="center"/>
            </w:pPr>
            <w:r>
              <w:t>121°8'19"</w:t>
            </w:r>
          </w:p>
        </w:tc>
        <w:tc>
          <w:tcPr>
            <w:tcW w:w="0" w:type="auto"/>
            <w:vAlign w:val="center"/>
          </w:tcPr>
          <w:p w:rsidR="00A2293B" w:rsidRDefault="00A2293B" w:rsidP="004E1D64">
            <w:pPr>
              <w:jc w:val="center"/>
            </w:pPr>
            <w:r>
              <w:t>21,93</w:t>
            </w:r>
          </w:p>
        </w:tc>
        <w:tc>
          <w:tcPr>
            <w:tcW w:w="0" w:type="auto"/>
            <w:vAlign w:val="center"/>
          </w:tcPr>
          <w:p w:rsidR="00A2293B" w:rsidRDefault="00A2293B" w:rsidP="004E1D64">
            <w:pPr>
              <w:jc w:val="center"/>
            </w:pPr>
            <w:r>
              <w:t>442126,43</w:t>
            </w:r>
          </w:p>
        </w:tc>
        <w:tc>
          <w:tcPr>
            <w:tcW w:w="0" w:type="auto"/>
            <w:vAlign w:val="center"/>
          </w:tcPr>
          <w:p w:rsidR="00A2293B" w:rsidRDefault="00A2293B" w:rsidP="004E1D64">
            <w:pPr>
              <w:jc w:val="center"/>
            </w:pPr>
            <w:r>
              <w:t>2234002,73</w:t>
            </w:r>
          </w:p>
        </w:tc>
      </w:tr>
      <w:tr w:rsidR="00A2293B" w:rsidTr="004E1D64">
        <w:trPr>
          <w:trHeight w:val="20"/>
        </w:trPr>
        <w:tc>
          <w:tcPr>
            <w:tcW w:w="0" w:type="auto"/>
            <w:vAlign w:val="center"/>
          </w:tcPr>
          <w:p w:rsidR="00A2293B" w:rsidRDefault="00A2293B" w:rsidP="004E1D64">
            <w:pPr>
              <w:jc w:val="center"/>
            </w:pPr>
            <w:r>
              <w:t>115</w:t>
            </w:r>
          </w:p>
        </w:tc>
        <w:tc>
          <w:tcPr>
            <w:tcW w:w="0" w:type="auto"/>
            <w:vAlign w:val="center"/>
          </w:tcPr>
          <w:p w:rsidR="00A2293B" w:rsidRDefault="00A2293B" w:rsidP="004E1D64">
            <w:pPr>
              <w:jc w:val="center"/>
            </w:pPr>
            <w:r>
              <w:t>121°6'52"</w:t>
            </w:r>
          </w:p>
        </w:tc>
        <w:tc>
          <w:tcPr>
            <w:tcW w:w="0" w:type="auto"/>
            <w:vAlign w:val="center"/>
          </w:tcPr>
          <w:p w:rsidR="00A2293B" w:rsidRDefault="00A2293B" w:rsidP="004E1D64">
            <w:pPr>
              <w:jc w:val="center"/>
            </w:pPr>
            <w:r>
              <w:t>59,99</w:t>
            </w:r>
          </w:p>
        </w:tc>
        <w:tc>
          <w:tcPr>
            <w:tcW w:w="0" w:type="auto"/>
            <w:vAlign w:val="center"/>
          </w:tcPr>
          <w:p w:rsidR="00A2293B" w:rsidRDefault="00A2293B" w:rsidP="004E1D64">
            <w:pPr>
              <w:jc w:val="center"/>
            </w:pPr>
            <w:r>
              <w:t>442145,20</w:t>
            </w:r>
          </w:p>
        </w:tc>
        <w:tc>
          <w:tcPr>
            <w:tcW w:w="0" w:type="auto"/>
            <w:vAlign w:val="center"/>
          </w:tcPr>
          <w:p w:rsidR="00A2293B" w:rsidRDefault="00A2293B" w:rsidP="004E1D64">
            <w:pPr>
              <w:jc w:val="center"/>
            </w:pPr>
            <w:r>
              <w:t>2233991,39</w:t>
            </w:r>
          </w:p>
        </w:tc>
      </w:tr>
      <w:tr w:rsidR="00A2293B" w:rsidTr="004E1D64">
        <w:trPr>
          <w:trHeight w:val="20"/>
        </w:trPr>
        <w:tc>
          <w:tcPr>
            <w:tcW w:w="0" w:type="auto"/>
            <w:vAlign w:val="center"/>
          </w:tcPr>
          <w:p w:rsidR="00A2293B" w:rsidRDefault="00A2293B" w:rsidP="004E1D64">
            <w:pPr>
              <w:jc w:val="center"/>
            </w:pPr>
            <w:r>
              <w:t>114</w:t>
            </w:r>
          </w:p>
        </w:tc>
        <w:tc>
          <w:tcPr>
            <w:tcW w:w="0" w:type="auto"/>
            <w:vAlign w:val="center"/>
          </w:tcPr>
          <w:p w:rsidR="00A2293B" w:rsidRDefault="00A2293B" w:rsidP="004E1D64">
            <w:pPr>
              <w:jc w:val="center"/>
            </w:pPr>
            <w:r>
              <w:t>31°7'41"</w:t>
            </w:r>
          </w:p>
        </w:tc>
        <w:tc>
          <w:tcPr>
            <w:tcW w:w="0" w:type="auto"/>
            <w:vAlign w:val="center"/>
          </w:tcPr>
          <w:p w:rsidR="00A2293B" w:rsidRDefault="00A2293B" w:rsidP="004E1D64">
            <w:pPr>
              <w:jc w:val="center"/>
            </w:pPr>
            <w:r>
              <w:t>69,99</w:t>
            </w:r>
          </w:p>
        </w:tc>
        <w:tc>
          <w:tcPr>
            <w:tcW w:w="0" w:type="auto"/>
            <w:vAlign w:val="center"/>
          </w:tcPr>
          <w:p w:rsidR="00A2293B" w:rsidRDefault="00A2293B" w:rsidP="004E1D64">
            <w:pPr>
              <w:jc w:val="center"/>
            </w:pPr>
            <w:r>
              <w:t>442196,56</w:t>
            </w:r>
          </w:p>
        </w:tc>
        <w:tc>
          <w:tcPr>
            <w:tcW w:w="0" w:type="auto"/>
            <w:vAlign w:val="center"/>
          </w:tcPr>
          <w:p w:rsidR="00A2293B" w:rsidRDefault="00A2293B" w:rsidP="004E1D64">
            <w:pPr>
              <w:jc w:val="center"/>
            </w:pPr>
            <w:r>
              <w:t>2233960,39</w:t>
            </w:r>
          </w:p>
        </w:tc>
      </w:tr>
      <w:tr w:rsidR="00A2293B" w:rsidTr="004E1D64">
        <w:tc>
          <w:tcPr>
            <w:tcW w:w="0" w:type="auto"/>
            <w:gridSpan w:val="5"/>
            <w:vAlign w:val="center"/>
          </w:tcPr>
          <w:p w:rsidR="00A2293B" w:rsidRDefault="00A2293B" w:rsidP="004E1D64">
            <w:r>
              <w:t>№ 3</w:t>
            </w:r>
          </w:p>
        </w:tc>
      </w:tr>
      <w:tr w:rsidR="00A2293B" w:rsidTr="004E1D64">
        <w:trPr>
          <w:trHeight w:val="28"/>
        </w:trPr>
        <w:tc>
          <w:tcPr>
            <w:tcW w:w="0" w:type="auto"/>
            <w:gridSpan w:val="3"/>
            <w:vAlign w:val="center"/>
          </w:tcPr>
          <w:p w:rsidR="00A2293B" w:rsidRDefault="00A2293B" w:rsidP="004E1D64">
            <w:r>
              <w:t>Кадастровый квартал:</w:t>
            </w:r>
          </w:p>
        </w:tc>
        <w:tc>
          <w:tcPr>
            <w:tcW w:w="0" w:type="auto"/>
            <w:gridSpan w:val="2"/>
            <w:vAlign w:val="center"/>
          </w:tcPr>
          <w:p w:rsidR="00A2293B" w:rsidRDefault="00A2293B" w:rsidP="004E1D64">
            <w:r>
              <w:t>63:31:1701005</w:t>
            </w:r>
          </w:p>
        </w:tc>
      </w:tr>
      <w:tr w:rsidR="00A2293B" w:rsidTr="004E1D64">
        <w:trPr>
          <w:trHeight w:val="28"/>
        </w:trPr>
        <w:tc>
          <w:tcPr>
            <w:tcW w:w="0" w:type="auto"/>
            <w:gridSpan w:val="3"/>
            <w:vAlign w:val="center"/>
          </w:tcPr>
          <w:p w:rsidR="00A2293B" w:rsidRDefault="00A2293B" w:rsidP="004E1D64">
            <w:r>
              <w:t>Кадастровый номер:</w:t>
            </w:r>
          </w:p>
        </w:tc>
        <w:tc>
          <w:tcPr>
            <w:tcW w:w="0" w:type="auto"/>
            <w:gridSpan w:val="2"/>
            <w:vAlign w:val="center"/>
          </w:tcPr>
          <w:p w:rsidR="00A2293B" w:rsidRDefault="00A2293B" w:rsidP="004E1D64">
            <w:r>
              <w:t>63:31:0000000:105</w:t>
            </w:r>
          </w:p>
        </w:tc>
      </w:tr>
      <w:tr w:rsidR="00A2293B" w:rsidTr="004E1D64">
        <w:trPr>
          <w:trHeight w:val="28"/>
        </w:trPr>
        <w:tc>
          <w:tcPr>
            <w:tcW w:w="0" w:type="auto"/>
            <w:gridSpan w:val="3"/>
            <w:vAlign w:val="center"/>
          </w:tcPr>
          <w:p w:rsidR="00A2293B" w:rsidRDefault="00A2293B" w:rsidP="004E1D64">
            <w:r>
              <w:t>Образуемый ЗУ:</w:t>
            </w:r>
          </w:p>
        </w:tc>
        <w:tc>
          <w:tcPr>
            <w:tcW w:w="0" w:type="auto"/>
            <w:gridSpan w:val="2"/>
            <w:vAlign w:val="center"/>
          </w:tcPr>
          <w:p w:rsidR="00A2293B" w:rsidRDefault="00A2293B" w:rsidP="004E1D64">
            <w:r>
              <w:t>:105/чзу</w:t>
            </w:r>
            <w:proofErr w:type="gramStart"/>
            <w:r>
              <w:t>1</w:t>
            </w:r>
            <w:proofErr w:type="gramEnd"/>
          </w:p>
        </w:tc>
      </w:tr>
      <w:tr w:rsidR="00A2293B" w:rsidTr="004E1D64">
        <w:trPr>
          <w:trHeight w:val="28"/>
        </w:trPr>
        <w:tc>
          <w:tcPr>
            <w:tcW w:w="0" w:type="auto"/>
            <w:gridSpan w:val="3"/>
            <w:vAlign w:val="center"/>
          </w:tcPr>
          <w:p w:rsidR="00A2293B" w:rsidRDefault="00A2293B" w:rsidP="004E1D64">
            <w:r>
              <w:t xml:space="preserve">Площадь </w:t>
            </w:r>
            <w:proofErr w:type="spellStart"/>
            <w:r>
              <w:t>кв.м</w:t>
            </w:r>
            <w:proofErr w:type="spellEnd"/>
            <w:r>
              <w:t>.:</w:t>
            </w:r>
          </w:p>
        </w:tc>
        <w:tc>
          <w:tcPr>
            <w:tcW w:w="0" w:type="auto"/>
            <w:gridSpan w:val="2"/>
            <w:vAlign w:val="center"/>
          </w:tcPr>
          <w:p w:rsidR="00A2293B" w:rsidRDefault="00A2293B" w:rsidP="004E1D64">
            <w:r>
              <w:t>1253</w:t>
            </w:r>
          </w:p>
        </w:tc>
      </w:tr>
      <w:tr w:rsidR="00A2293B" w:rsidTr="004E1D64">
        <w:trPr>
          <w:trHeight w:val="28"/>
        </w:trPr>
        <w:tc>
          <w:tcPr>
            <w:tcW w:w="0" w:type="auto"/>
            <w:gridSpan w:val="3"/>
            <w:vAlign w:val="center"/>
          </w:tcPr>
          <w:p w:rsidR="00A2293B" w:rsidRDefault="00A2293B" w:rsidP="004E1D64">
            <w:r>
              <w:t>Правообладатель. Вид права:</w:t>
            </w:r>
          </w:p>
        </w:tc>
        <w:tc>
          <w:tcPr>
            <w:tcW w:w="0" w:type="auto"/>
            <w:gridSpan w:val="2"/>
            <w:vAlign w:val="center"/>
          </w:tcPr>
          <w:p w:rsidR="00A2293B" w:rsidRDefault="00A2293B" w:rsidP="004E1D64">
            <w:r>
              <w:t xml:space="preserve">Российская Федерация в аренде ООО </w:t>
            </w:r>
            <w:r>
              <w:lastRenderedPageBreak/>
              <w:t>"</w:t>
            </w:r>
            <w:proofErr w:type="spellStart"/>
            <w:r>
              <w:t>Кинельский</w:t>
            </w:r>
            <w:proofErr w:type="spellEnd"/>
            <w:r>
              <w:t xml:space="preserve"> склад", АО "</w:t>
            </w:r>
            <w:proofErr w:type="spellStart"/>
            <w:r>
              <w:t>Самаранефтегаз</w:t>
            </w:r>
            <w:proofErr w:type="spellEnd"/>
            <w:r>
              <w:t>"</w:t>
            </w:r>
          </w:p>
        </w:tc>
      </w:tr>
      <w:tr w:rsidR="00A2293B" w:rsidTr="004E1D64">
        <w:trPr>
          <w:trHeight w:val="28"/>
        </w:trPr>
        <w:tc>
          <w:tcPr>
            <w:tcW w:w="0" w:type="auto"/>
            <w:gridSpan w:val="3"/>
            <w:vAlign w:val="center"/>
          </w:tcPr>
          <w:p w:rsidR="00A2293B" w:rsidRDefault="00A2293B" w:rsidP="004E1D64">
            <w:r>
              <w:lastRenderedPageBreak/>
              <w:t>Разрешенное использование:</w:t>
            </w:r>
          </w:p>
        </w:tc>
        <w:tc>
          <w:tcPr>
            <w:tcW w:w="0" w:type="auto"/>
            <w:gridSpan w:val="2"/>
            <w:vAlign w:val="center"/>
          </w:tcPr>
          <w:p w:rsidR="00A2293B" w:rsidRDefault="00A2293B" w:rsidP="004E1D64">
            <w:r>
              <w:t>для размещения промышленных объектов</w:t>
            </w:r>
          </w:p>
        </w:tc>
      </w:tr>
      <w:tr w:rsidR="00A2293B" w:rsidTr="004E1D64">
        <w:trPr>
          <w:trHeight w:val="28"/>
        </w:trPr>
        <w:tc>
          <w:tcPr>
            <w:tcW w:w="0" w:type="auto"/>
            <w:gridSpan w:val="3"/>
            <w:vAlign w:val="center"/>
          </w:tcPr>
          <w:p w:rsidR="00A2293B" w:rsidRDefault="00A2293B" w:rsidP="004E1D64">
            <w:r>
              <w:t>Назначение (сооружение):</w:t>
            </w:r>
          </w:p>
        </w:tc>
        <w:tc>
          <w:tcPr>
            <w:tcW w:w="0" w:type="auto"/>
            <w:gridSpan w:val="2"/>
            <w:vAlign w:val="center"/>
          </w:tcPr>
          <w:p w:rsidR="00A2293B" w:rsidRDefault="00A2293B" w:rsidP="004E1D64">
            <w:r>
              <w:t xml:space="preserve">площадка под обустройство </w:t>
            </w:r>
            <w:proofErr w:type="spellStart"/>
            <w:r>
              <w:t>скв</w:t>
            </w:r>
            <w:proofErr w:type="spellEnd"/>
            <w:r>
              <w:t xml:space="preserve">. №202, трасса водовода от гребенки №1В до КНС </w:t>
            </w:r>
            <w:proofErr w:type="spellStart"/>
            <w:r>
              <w:t>скв</w:t>
            </w:r>
            <w:proofErr w:type="spellEnd"/>
            <w:r>
              <w:t>. №202</w:t>
            </w:r>
          </w:p>
        </w:tc>
      </w:tr>
      <w:tr w:rsidR="00A2293B" w:rsidTr="004E1D64">
        <w:trPr>
          <w:trHeight w:val="20"/>
        </w:trPr>
        <w:tc>
          <w:tcPr>
            <w:tcW w:w="0" w:type="auto"/>
            <w:vAlign w:val="bottom"/>
          </w:tcPr>
          <w:p w:rsidR="00A2293B" w:rsidRDefault="00A2293B" w:rsidP="004E1D64">
            <w:pPr>
              <w:jc w:val="center"/>
            </w:pPr>
            <w:r>
              <w:t>№ точки</w:t>
            </w:r>
          </w:p>
        </w:tc>
        <w:tc>
          <w:tcPr>
            <w:tcW w:w="0" w:type="auto"/>
            <w:vAlign w:val="bottom"/>
          </w:tcPr>
          <w:p w:rsidR="00A2293B" w:rsidRDefault="00A2293B" w:rsidP="004E1D64">
            <w:pPr>
              <w:jc w:val="center"/>
            </w:pPr>
            <w:r>
              <w:t>Дирекционный</w:t>
            </w:r>
          </w:p>
        </w:tc>
        <w:tc>
          <w:tcPr>
            <w:tcW w:w="0" w:type="auto"/>
            <w:vAlign w:val="bottom"/>
          </w:tcPr>
          <w:p w:rsidR="00A2293B" w:rsidRDefault="00A2293B" w:rsidP="004E1D64">
            <w:pPr>
              <w:jc w:val="center"/>
            </w:pPr>
            <w:r>
              <w:t>Расстояние,</w:t>
            </w:r>
          </w:p>
        </w:tc>
        <w:tc>
          <w:tcPr>
            <w:tcW w:w="0" w:type="auto"/>
            <w:gridSpan w:val="2"/>
            <w:vAlign w:val="center"/>
          </w:tcPr>
          <w:p w:rsidR="00A2293B" w:rsidRDefault="00A2293B" w:rsidP="004E1D64">
            <w:pPr>
              <w:jc w:val="center"/>
            </w:pPr>
            <w:r>
              <w:t>Координаты</w:t>
            </w:r>
          </w:p>
        </w:tc>
      </w:tr>
      <w:tr w:rsidR="00A2293B" w:rsidTr="004E1D64">
        <w:trPr>
          <w:trHeight w:val="20"/>
        </w:trPr>
        <w:tc>
          <w:tcPr>
            <w:tcW w:w="0" w:type="auto"/>
          </w:tcPr>
          <w:p w:rsidR="00A2293B" w:rsidRDefault="00A2293B" w:rsidP="004E1D64">
            <w:pPr>
              <w:jc w:val="center"/>
            </w:pPr>
            <w:r>
              <w:t>(сквозной)</w:t>
            </w:r>
          </w:p>
        </w:tc>
        <w:tc>
          <w:tcPr>
            <w:tcW w:w="0" w:type="auto"/>
          </w:tcPr>
          <w:p w:rsidR="00A2293B" w:rsidRDefault="00A2293B" w:rsidP="004E1D64">
            <w:pPr>
              <w:jc w:val="center"/>
            </w:pPr>
            <w:r>
              <w:t>угол</w:t>
            </w:r>
          </w:p>
        </w:tc>
        <w:tc>
          <w:tcPr>
            <w:tcW w:w="0" w:type="auto"/>
          </w:tcPr>
          <w:p w:rsidR="00A2293B" w:rsidRDefault="00A2293B" w:rsidP="004E1D64">
            <w:pPr>
              <w:jc w:val="center"/>
            </w:pPr>
            <w:r>
              <w:t>м</w:t>
            </w:r>
          </w:p>
        </w:tc>
        <w:tc>
          <w:tcPr>
            <w:tcW w:w="0" w:type="auto"/>
            <w:vAlign w:val="center"/>
          </w:tcPr>
          <w:p w:rsidR="00A2293B" w:rsidRDefault="00A2293B" w:rsidP="004E1D64">
            <w:pPr>
              <w:jc w:val="center"/>
            </w:pPr>
            <w:r>
              <w:t>X</w:t>
            </w:r>
          </w:p>
        </w:tc>
        <w:tc>
          <w:tcPr>
            <w:tcW w:w="0" w:type="auto"/>
            <w:vAlign w:val="center"/>
          </w:tcPr>
          <w:p w:rsidR="00A2293B" w:rsidRDefault="00A2293B" w:rsidP="004E1D64">
            <w:pPr>
              <w:jc w:val="center"/>
            </w:pPr>
            <w:r>
              <w:t>Y</w:t>
            </w:r>
          </w:p>
        </w:tc>
      </w:tr>
      <w:tr w:rsidR="00A2293B" w:rsidTr="004E1D64">
        <w:trPr>
          <w:trHeight w:val="20"/>
        </w:trPr>
        <w:tc>
          <w:tcPr>
            <w:tcW w:w="0" w:type="auto"/>
            <w:vAlign w:val="center"/>
          </w:tcPr>
          <w:p w:rsidR="00A2293B" w:rsidRDefault="00A2293B" w:rsidP="004E1D64">
            <w:pPr>
              <w:jc w:val="center"/>
            </w:pPr>
            <w:r>
              <w:t>185</w:t>
            </w:r>
          </w:p>
        </w:tc>
        <w:tc>
          <w:tcPr>
            <w:tcW w:w="0" w:type="auto"/>
            <w:vAlign w:val="center"/>
          </w:tcPr>
          <w:p w:rsidR="00A2293B" w:rsidRDefault="00A2293B" w:rsidP="004E1D64">
            <w:pPr>
              <w:jc w:val="center"/>
            </w:pPr>
            <w:r>
              <w:t>33°9'34"</w:t>
            </w:r>
          </w:p>
        </w:tc>
        <w:tc>
          <w:tcPr>
            <w:tcW w:w="0" w:type="auto"/>
            <w:vAlign w:val="center"/>
          </w:tcPr>
          <w:p w:rsidR="00A2293B" w:rsidRDefault="00A2293B" w:rsidP="004E1D64">
            <w:pPr>
              <w:jc w:val="center"/>
            </w:pPr>
            <w:r>
              <w:t>3,89</w:t>
            </w:r>
          </w:p>
        </w:tc>
        <w:tc>
          <w:tcPr>
            <w:tcW w:w="0" w:type="auto"/>
            <w:vAlign w:val="center"/>
          </w:tcPr>
          <w:p w:rsidR="00A2293B" w:rsidRDefault="00A2293B" w:rsidP="004E1D64">
            <w:pPr>
              <w:jc w:val="center"/>
            </w:pPr>
            <w:r>
              <w:t>442161,93</w:t>
            </w:r>
          </w:p>
        </w:tc>
        <w:tc>
          <w:tcPr>
            <w:tcW w:w="0" w:type="auto"/>
            <w:vAlign w:val="center"/>
          </w:tcPr>
          <w:p w:rsidR="00A2293B" w:rsidRDefault="00A2293B" w:rsidP="004E1D64">
            <w:pPr>
              <w:jc w:val="center"/>
            </w:pPr>
            <w:r>
              <w:t>2233769,97</w:t>
            </w:r>
          </w:p>
        </w:tc>
      </w:tr>
      <w:tr w:rsidR="00A2293B" w:rsidTr="004E1D64">
        <w:trPr>
          <w:trHeight w:val="20"/>
        </w:trPr>
        <w:tc>
          <w:tcPr>
            <w:tcW w:w="0" w:type="auto"/>
            <w:vAlign w:val="center"/>
          </w:tcPr>
          <w:p w:rsidR="00A2293B" w:rsidRDefault="00A2293B" w:rsidP="004E1D64">
            <w:pPr>
              <w:jc w:val="center"/>
            </w:pPr>
            <w:r>
              <w:t>186</w:t>
            </w:r>
          </w:p>
        </w:tc>
        <w:tc>
          <w:tcPr>
            <w:tcW w:w="0" w:type="auto"/>
            <w:vAlign w:val="center"/>
          </w:tcPr>
          <w:p w:rsidR="00A2293B" w:rsidRDefault="00A2293B" w:rsidP="004E1D64">
            <w:pPr>
              <w:jc w:val="center"/>
            </w:pPr>
            <w:r>
              <w:t>305°52'15"</w:t>
            </w:r>
          </w:p>
        </w:tc>
        <w:tc>
          <w:tcPr>
            <w:tcW w:w="0" w:type="auto"/>
            <w:vAlign w:val="center"/>
          </w:tcPr>
          <w:p w:rsidR="00A2293B" w:rsidRDefault="00A2293B" w:rsidP="004E1D64">
            <w:pPr>
              <w:jc w:val="center"/>
            </w:pPr>
            <w:r>
              <w:t>7</w:t>
            </w:r>
          </w:p>
        </w:tc>
        <w:tc>
          <w:tcPr>
            <w:tcW w:w="0" w:type="auto"/>
            <w:vAlign w:val="center"/>
          </w:tcPr>
          <w:p w:rsidR="00A2293B" w:rsidRDefault="00A2293B" w:rsidP="004E1D64">
            <w:pPr>
              <w:jc w:val="center"/>
            </w:pPr>
            <w:r>
              <w:t>442164,06</w:t>
            </w:r>
          </w:p>
        </w:tc>
        <w:tc>
          <w:tcPr>
            <w:tcW w:w="0" w:type="auto"/>
            <w:vAlign w:val="center"/>
          </w:tcPr>
          <w:p w:rsidR="00A2293B" w:rsidRDefault="00A2293B" w:rsidP="004E1D64">
            <w:pPr>
              <w:jc w:val="center"/>
            </w:pPr>
            <w:r>
              <w:t>2233773,23</w:t>
            </w:r>
          </w:p>
        </w:tc>
      </w:tr>
      <w:tr w:rsidR="00A2293B" w:rsidTr="004E1D64">
        <w:trPr>
          <w:trHeight w:val="20"/>
        </w:trPr>
        <w:tc>
          <w:tcPr>
            <w:tcW w:w="0" w:type="auto"/>
            <w:vAlign w:val="center"/>
          </w:tcPr>
          <w:p w:rsidR="00A2293B" w:rsidRDefault="00A2293B" w:rsidP="004E1D64">
            <w:pPr>
              <w:jc w:val="center"/>
            </w:pPr>
            <w:r>
              <w:t>187</w:t>
            </w:r>
          </w:p>
        </w:tc>
        <w:tc>
          <w:tcPr>
            <w:tcW w:w="0" w:type="auto"/>
            <w:vAlign w:val="center"/>
          </w:tcPr>
          <w:p w:rsidR="00A2293B" w:rsidRDefault="00A2293B" w:rsidP="004E1D64">
            <w:pPr>
              <w:jc w:val="center"/>
            </w:pPr>
            <w:r>
              <w:t>36°46'43"</w:t>
            </w:r>
          </w:p>
        </w:tc>
        <w:tc>
          <w:tcPr>
            <w:tcW w:w="0" w:type="auto"/>
            <w:vAlign w:val="center"/>
          </w:tcPr>
          <w:p w:rsidR="00A2293B" w:rsidRDefault="00A2293B" w:rsidP="004E1D64">
            <w:pPr>
              <w:jc w:val="center"/>
            </w:pPr>
            <w:r>
              <w:t>42,62</w:t>
            </w:r>
          </w:p>
        </w:tc>
        <w:tc>
          <w:tcPr>
            <w:tcW w:w="0" w:type="auto"/>
            <w:vAlign w:val="center"/>
          </w:tcPr>
          <w:p w:rsidR="00A2293B" w:rsidRDefault="00A2293B" w:rsidP="004E1D64">
            <w:pPr>
              <w:jc w:val="center"/>
            </w:pPr>
            <w:r>
              <w:t>442158,39</w:t>
            </w:r>
          </w:p>
        </w:tc>
        <w:tc>
          <w:tcPr>
            <w:tcW w:w="0" w:type="auto"/>
            <w:vAlign w:val="center"/>
          </w:tcPr>
          <w:p w:rsidR="00A2293B" w:rsidRDefault="00A2293B" w:rsidP="004E1D64">
            <w:pPr>
              <w:jc w:val="center"/>
            </w:pPr>
            <w:r>
              <w:t>2233777,33</w:t>
            </w:r>
          </w:p>
        </w:tc>
      </w:tr>
      <w:tr w:rsidR="00A2293B" w:rsidTr="004E1D64">
        <w:trPr>
          <w:trHeight w:val="20"/>
        </w:trPr>
        <w:tc>
          <w:tcPr>
            <w:tcW w:w="0" w:type="auto"/>
            <w:vAlign w:val="center"/>
          </w:tcPr>
          <w:p w:rsidR="00A2293B" w:rsidRDefault="00A2293B" w:rsidP="004E1D64">
            <w:pPr>
              <w:jc w:val="center"/>
            </w:pPr>
            <w:r>
              <w:t>188</w:t>
            </w:r>
          </w:p>
        </w:tc>
        <w:tc>
          <w:tcPr>
            <w:tcW w:w="0" w:type="auto"/>
            <w:vAlign w:val="center"/>
          </w:tcPr>
          <w:p w:rsidR="00A2293B" w:rsidRDefault="00A2293B" w:rsidP="004E1D64">
            <w:pPr>
              <w:jc w:val="center"/>
            </w:pPr>
            <w:r>
              <w:t>42°40'1"</w:t>
            </w:r>
          </w:p>
        </w:tc>
        <w:tc>
          <w:tcPr>
            <w:tcW w:w="0" w:type="auto"/>
            <w:vAlign w:val="center"/>
          </w:tcPr>
          <w:p w:rsidR="00A2293B" w:rsidRDefault="00A2293B" w:rsidP="004E1D64">
            <w:pPr>
              <w:jc w:val="center"/>
            </w:pPr>
            <w:r>
              <w:t>25,88</w:t>
            </w:r>
          </w:p>
        </w:tc>
        <w:tc>
          <w:tcPr>
            <w:tcW w:w="0" w:type="auto"/>
            <w:vAlign w:val="center"/>
          </w:tcPr>
          <w:p w:rsidR="00A2293B" w:rsidRDefault="00A2293B" w:rsidP="004E1D64">
            <w:pPr>
              <w:jc w:val="center"/>
            </w:pPr>
            <w:r>
              <w:t>442183,91</w:t>
            </w:r>
          </w:p>
        </w:tc>
        <w:tc>
          <w:tcPr>
            <w:tcW w:w="0" w:type="auto"/>
            <w:vAlign w:val="center"/>
          </w:tcPr>
          <w:p w:rsidR="00A2293B" w:rsidRDefault="00A2293B" w:rsidP="004E1D64">
            <w:pPr>
              <w:jc w:val="center"/>
            </w:pPr>
            <w:r>
              <w:t>2233811,47</w:t>
            </w:r>
          </w:p>
        </w:tc>
      </w:tr>
      <w:tr w:rsidR="00A2293B" w:rsidTr="004E1D64">
        <w:trPr>
          <w:trHeight w:val="20"/>
        </w:trPr>
        <w:tc>
          <w:tcPr>
            <w:tcW w:w="0" w:type="auto"/>
            <w:vAlign w:val="center"/>
          </w:tcPr>
          <w:p w:rsidR="00A2293B" w:rsidRDefault="00A2293B" w:rsidP="004E1D64">
            <w:pPr>
              <w:jc w:val="center"/>
            </w:pPr>
            <w:r>
              <w:t>189</w:t>
            </w:r>
          </w:p>
        </w:tc>
        <w:tc>
          <w:tcPr>
            <w:tcW w:w="0" w:type="auto"/>
            <w:vAlign w:val="center"/>
          </w:tcPr>
          <w:p w:rsidR="00A2293B" w:rsidRDefault="00A2293B" w:rsidP="004E1D64">
            <w:pPr>
              <w:jc w:val="center"/>
            </w:pPr>
            <w:r>
              <w:t>33°7'29"</w:t>
            </w:r>
          </w:p>
        </w:tc>
        <w:tc>
          <w:tcPr>
            <w:tcW w:w="0" w:type="auto"/>
            <w:vAlign w:val="center"/>
          </w:tcPr>
          <w:p w:rsidR="00A2293B" w:rsidRDefault="00A2293B" w:rsidP="004E1D64">
            <w:pPr>
              <w:jc w:val="center"/>
            </w:pPr>
            <w:r>
              <w:t>67,45</w:t>
            </w:r>
          </w:p>
        </w:tc>
        <w:tc>
          <w:tcPr>
            <w:tcW w:w="0" w:type="auto"/>
            <w:vAlign w:val="center"/>
          </w:tcPr>
          <w:p w:rsidR="00A2293B" w:rsidRDefault="00A2293B" w:rsidP="004E1D64">
            <w:pPr>
              <w:jc w:val="center"/>
            </w:pPr>
            <w:r>
              <w:t>442201,45</w:t>
            </w:r>
          </w:p>
        </w:tc>
        <w:tc>
          <w:tcPr>
            <w:tcW w:w="0" w:type="auto"/>
            <w:vAlign w:val="center"/>
          </w:tcPr>
          <w:p w:rsidR="00A2293B" w:rsidRDefault="00A2293B" w:rsidP="004E1D64">
            <w:pPr>
              <w:jc w:val="center"/>
            </w:pPr>
            <w:r>
              <w:t>2233830,50</w:t>
            </w:r>
          </w:p>
        </w:tc>
      </w:tr>
      <w:tr w:rsidR="00A2293B" w:rsidTr="004E1D64">
        <w:trPr>
          <w:trHeight w:val="20"/>
        </w:trPr>
        <w:tc>
          <w:tcPr>
            <w:tcW w:w="0" w:type="auto"/>
            <w:vAlign w:val="center"/>
          </w:tcPr>
          <w:p w:rsidR="00A2293B" w:rsidRDefault="00A2293B" w:rsidP="004E1D64">
            <w:pPr>
              <w:jc w:val="center"/>
            </w:pPr>
            <w:r>
              <w:t>31</w:t>
            </w:r>
          </w:p>
        </w:tc>
        <w:tc>
          <w:tcPr>
            <w:tcW w:w="0" w:type="auto"/>
            <w:vAlign w:val="center"/>
          </w:tcPr>
          <w:p w:rsidR="00A2293B" w:rsidRDefault="00A2293B" w:rsidP="004E1D64">
            <w:pPr>
              <w:jc w:val="center"/>
            </w:pPr>
            <w:r>
              <w:t>219°24'51"</w:t>
            </w:r>
          </w:p>
        </w:tc>
        <w:tc>
          <w:tcPr>
            <w:tcW w:w="0" w:type="auto"/>
            <w:vAlign w:val="center"/>
          </w:tcPr>
          <w:p w:rsidR="00A2293B" w:rsidRDefault="00A2293B" w:rsidP="004E1D64">
            <w:pPr>
              <w:jc w:val="center"/>
            </w:pPr>
            <w:r>
              <w:t>16,49</w:t>
            </w:r>
          </w:p>
        </w:tc>
        <w:tc>
          <w:tcPr>
            <w:tcW w:w="0" w:type="auto"/>
            <w:vAlign w:val="center"/>
          </w:tcPr>
          <w:p w:rsidR="00A2293B" w:rsidRDefault="00A2293B" w:rsidP="004E1D64">
            <w:pPr>
              <w:jc w:val="center"/>
            </w:pPr>
            <w:r>
              <w:t>442238,31</w:t>
            </w:r>
          </w:p>
        </w:tc>
        <w:tc>
          <w:tcPr>
            <w:tcW w:w="0" w:type="auto"/>
            <w:vAlign w:val="center"/>
          </w:tcPr>
          <w:p w:rsidR="00A2293B" w:rsidRDefault="00A2293B" w:rsidP="004E1D64">
            <w:pPr>
              <w:jc w:val="center"/>
            </w:pPr>
            <w:r>
              <w:t>2233886,99</w:t>
            </w:r>
          </w:p>
        </w:tc>
      </w:tr>
      <w:tr w:rsidR="00A2293B" w:rsidTr="004E1D64">
        <w:trPr>
          <w:trHeight w:val="20"/>
        </w:trPr>
        <w:tc>
          <w:tcPr>
            <w:tcW w:w="0" w:type="auto"/>
            <w:vAlign w:val="center"/>
          </w:tcPr>
          <w:p w:rsidR="00A2293B" w:rsidRDefault="00A2293B" w:rsidP="004E1D64">
            <w:pPr>
              <w:jc w:val="center"/>
            </w:pPr>
            <w:r>
              <w:t>30</w:t>
            </w:r>
          </w:p>
        </w:tc>
        <w:tc>
          <w:tcPr>
            <w:tcW w:w="0" w:type="auto"/>
            <w:vAlign w:val="center"/>
          </w:tcPr>
          <w:p w:rsidR="00A2293B" w:rsidRDefault="00A2293B" w:rsidP="004E1D64">
            <w:pPr>
              <w:jc w:val="center"/>
            </w:pPr>
            <w:r>
              <w:t>214°42'32"</w:t>
            </w:r>
          </w:p>
        </w:tc>
        <w:tc>
          <w:tcPr>
            <w:tcW w:w="0" w:type="auto"/>
            <w:vAlign w:val="center"/>
          </w:tcPr>
          <w:p w:rsidR="00A2293B" w:rsidRDefault="00A2293B" w:rsidP="004E1D64">
            <w:pPr>
              <w:jc w:val="center"/>
            </w:pPr>
            <w:r>
              <w:t>23,87</w:t>
            </w:r>
          </w:p>
        </w:tc>
        <w:tc>
          <w:tcPr>
            <w:tcW w:w="0" w:type="auto"/>
            <w:vAlign w:val="center"/>
          </w:tcPr>
          <w:p w:rsidR="00A2293B" w:rsidRDefault="00A2293B" w:rsidP="004E1D64">
            <w:pPr>
              <w:jc w:val="center"/>
            </w:pPr>
            <w:r>
              <w:t>442227,84</w:t>
            </w:r>
          </w:p>
        </w:tc>
        <w:tc>
          <w:tcPr>
            <w:tcW w:w="0" w:type="auto"/>
            <w:vAlign w:val="center"/>
          </w:tcPr>
          <w:p w:rsidR="00A2293B" w:rsidRDefault="00A2293B" w:rsidP="004E1D64">
            <w:pPr>
              <w:jc w:val="center"/>
            </w:pPr>
            <w:r>
              <w:t>2233874,25</w:t>
            </w:r>
          </w:p>
        </w:tc>
      </w:tr>
      <w:tr w:rsidR="00A2293B" w:rsidTr="004E1D64">
        <w:trPr>
          <w:trHeight w:val="20"/>
        </w:trPr>
        <w:tc>
          <w:tcPr>
            <w:tcW w:w="0" w:type="auto"/>
            <w:vAlign w:val="center"/>
          </w:tcPr>
          <w:p w:rsidR="00A2293B" w:rsidRDefault="00A2293B" w:rsidP="004E1D64">
            <w:pPr>
              <w:jc w:val="center"/>
            </w:pPr>
            <w:r>
              <w:t>29</w:t>
            </w:r>
          </w:p>
        </w:tc>
        <w:tc>
          <w:tcPr>
            <w:tcW w:w="0" w:type="auto"/>
            <w:vAlign w:val="center"/>
          </w:tcPr>
          <w:p w:rsidR="00A2293B" w:rsidRDefault="00A2293B" w:rsidP="004E1D64">
            <w:pPr>
              <w:jc w:val="center"/>
            </w:pPr>
            <w:r>
              <w:t>214°42'20"</w:t>
            </w:r>
          </w:p>
        </w:tc>
        <w:tc>
          <w:tcPr>
            <w:tcW w:w="0" w:type="auto"/>
            <w:vAlign w:val="center"/>
          </w:tcPr>
          <w:p w:rsidR="00A2293B" w:rsidRDefault="00A2293B" w:rsidP="004E1D64">
            <w:pPr>
              <w:jc w:val="center"/>
            </w:pPr>
            <w:r>
              <w:t>21,13</w:t>
            </w:r>
          </w:p>
        </w:tc>
        <w:tc>
          <w:tcPr>
            <w:tcW w:w="0" w:type="auto"/>
            <w:vAlign w:val="center"/>
          </w:tcPr>
          <w:p w:rsidR="00A2293B" w:rsidRDefault="00A2293B" w:rsidP="004E1D64">
            <w:pPr>
              <w:jc w:val="center"/>
            </w:pPr>
            <w:r>
              <w:t>442214,25</w:t>
            </w:r>
          </w:p>
        </w:tc>
        <w:tc>
          <w:tcPr>
            <w:tcW w:w="0" w:type="auto"/>
            <w:vAlign w:val="center"/>
          </w:tcPr>
          <w:p w:rsidR="00A2293B" w:rsidRDefault="00A2293B" w:rsidP="004E1D64">
            <w:pPr>
              <w:jc w:val="center"/>
            </w:pPr>
            <w:r>
              <w:t>2233854,63</w:t>
            </w:r>
          </w:p>
        </w:tc>
      </w:tr>
      <w:tr w:rsidR="00A2293B" w:rsidTr="004E1D64">
        <w:trPr>
          <w:trHeight w:val="20"/>
        </w:trPr>
        <w:tc>
          <w:tcPr>
            <w:tcW w:w="0" w:type="auto"/>
            <w:vAlign w:val="center"/>
          </w:tcPr>
          <w:p w:rsidR="00A2293B" w:rsidRDefault="00A2293B" w:rsidP="004E1D64">
            <w:pPr>
              <w:jc w:val="center"/>
            </w:pPr>
            <w:r>
              <w:t>190</w:t>
            </w:r>
          </w:p>
        </w:tc>
        <w:tc>
          <w:tcPr>
            <w:tcW w:w="0" w:type="auto"/>
            <w:vAlign w:val="center"/>
          </w:tcPr>
          <w:p w:rsidR="00A2293B" w:rsidRDefault="00A2293B" w:rsidP="004E1D64">
            <w:pPr>
              <w:jc w:val="center"/>
            </w:pPr>
            <w:r>
              <w:t>222°39'35"</w:t>
            </w:r>
          </w:p>
        </w:tc>
        <w:tc>
          <w:tcPr>
            <w:tcW w:w="0" w:type="auto"/>
            <w:vAlign w:val="center"/>
          </w:tcPr>
          <w:p w:rsidR="00A2293B" w:rsidRDefault="00A2293B" w:rsidP="004E1D64">
            <w:pPr>
              <w:jc w:val="center"/>
            </w:pPr>
            <w:r>
              <w:t>24,76</w:t>
            </w:r>
          </w:p>
        </w:tc>
        <w:tc>
          <w:tcPr>
            <w:tcW w:w="0" w:type="auto"/>
            <w:vAlign w:val="center"/>
          </w:tcPr>
          <w:p w:rsidR="00A2293B" w:rsidRDefault="00A2293B" w:rsidP="004E1D64">
            <w:pPr>
              <w:jc w:val="center"/>
            </w:pPr>
            <w:r>
              <w:t>442202,22</w:t>
            </w:r>
          </w:p>
        </w:tc>
        <w:tc>
          <w:tcPr>
            <w:tcW w:w="0" w:type="auto"/>
            <w:vAlign w:val="center"/>
          </w:tcPr>
          <w:p w:rsidR="00A2293B" w:rsidRDefault="00A2293B" w:rsidP="004E1D64">
            <w:pPr>
              <w:jc w:val="center"/>
            </w:pPr>
            <w:r>
              <w:t>2233837,26</w:t>
            </w:r>
          </w:p>
        </w:tc>
      </w:tr>
      <w:tr w:rsidR="00A2293B" w:rsidTr="004E1D64">
        <w:trPr>
          <w:trHeight w:val="20"/>
        </w:trPr>
        <w:tc>
          <w:tcPr>
            <w:tcW w:w="0" w:type="auto"/>
            <w:vAlign w:val="center"/>
          </w:tcPr>
          <w:p w:rsidR="00A2293B" w:rsidRDefault="00A2293B" w:rsidP="004E1D64">
            <w:pPr>
              <w:jc w:val="center"/>
            </w:pPr>
            <w:r>
              <w:t>27</w:t>
            </w:r>
          </w:p>
        </w:tc>
        <w:tc>
          <w:tcPr>
            <w:tcW w:w="0" w:type="auto"/>
            <w:vAlign w:val="center"/>
          </w:tcPr>
          <w:p w:rsidR="00A2293B" w:rsidRDefault="00A2293B" w:rsidP="004E1D64">
            <w:pPr>
              <w:jc w:val="center"/>
            </w:pPr>
            <w:r>
              <w:t>222°33'44"</w:t>
            </w:r>
          </w:p>
        </w:tc>
        <w:tc>
          <w:tcPr>
            <w:tcW w:w="0" w:type="auto"/>
            <w:vAlign w:val="center"/>
          </w:tcPr>
          <w:p w:rsidR="00A2293B" w:rsidRDefault="00A2293B" w:rsidP="004E1D64">
            <w:pPr>
              <w:jc w:val="center"/>
            </w:pPr>
            <w:r>
              <w:t>6,82</w:t>
            </w:r>
          </w:p>
        </w:tc>
        <w:tc>
          <w:tcPr>
            <w:tcW w:w="0" w:type="auto"/>
            <w:vAlign w:val="center"/>
          </w:tcPr>
          <w:p w:rsidR="00A2293B" w:rsidRDefault="00A2293B" w:rsidP="004E1D64">
            <w:pPr>
              <w:jc w:val="center"/>
            </w:pPr>
            <w:r>
              <w:t>442185,44</w:t>
            </w:r>
          </w:p>
        </w:tc>
        <w:tc>
          <w:tcPr>
            <w:tcW w:w="0" w:type="auto"/>
            <w:vAlign w:val="center"/>
          </w:tcPr>
          <w:p w:rsidR="00A2293B" w:rsidRDefault="00A2293B" w:rsidP="004E1D64">
            <w:pPr>
              <w:jc w:val="center"/>
            </w:pPr>
            <w:r>
              <w:t>2233819,05</w:t>
            </w:r>
          </w:p>
        </w:tc>
      </w:tr>
      <w:tr w:rsidR="00A2293B" w:rsidTr="004E1D64">
        <w:trPr>
          <w:trHeight w:val="20"/>
        </w:trPr>
        <w:tc>
          <w:tcPr>
            <w:tcW w:w="0" w:type="auto"/>
            <w:vAlign w:val="center"/>
          </w:tcPr>
          <w:p w:rsidR="00A2293B" w:rsidRDefault="00A2293B" w:rsidP="004E1D64">
            <w:pPr>
              <w:jc w:val="center"/>
            </w:pPr>
            <w:r>
              <w:t>26</w:t>
            </w:r>
          </w:p>
        </w:tc>
        <w:tc>
          <w:tcPr>
            <w:tcW w:w="0" w:type="auto"/>
            <w:vAlign w:val="center"/>
          </w:tcPr>
          <w:p w:rsidR="00A2293B" w:rsidRDefault="00A2293B" w:rsidP="004E1D64">
            <w:pPr>
              <w:jc w:val="center"/>
            </w:pPr>
            <w:r>
              <w:t>216°47'7"</w:t>
            </w:r>
          </w:p>
        </w:tc>
        <w:tc>
          <w:tcPr>
            <w:tcW w:w="0" w:type="auto"/>
            <w:vAlign w:val="center"/>
          </w:tcPr>
          <w:p w:rsidR="00A2293B" w:rsidRDefault="00A2293B" w:rsidP="004E1D64">
            <w:pPr>
              <w:jc w:val="center"/>
            </w:pPr>
            <w:r>
              <w:t>6,78</w:t>
            </w:r>
          </w:p>
        </w:tc>
        <w:tc>
          <w:tcPr>
            <w:tcW w:w="0" w:type="auto"/>
            <w:vAlign w:val="center"/>
          </w:tcPr>
          <w:p w:rsidR="00A2293B" w:rsidRDefault="00A2293B" w:rsidP="004E1D64">
            <w:pPr>
              <w:jc w:val="center"/>
            </w:pPr>
            <w:r>
              <w:t>442180,83</w:t>
            </w:r>
          </w:p>
        </w:tc>
        <w:tc>
          <w:tcPr>
            <w:tcW w:w="0" w:type="auto"/>
            <w:vAlign w:val="center"/>
          </w:tcPr>
          <w:p w:rsidR="00A2293B" w:rsidRDefault="00A2293B" w:rsidP="004E1D64">
            <w:pPr>
              <w:jc w:val="center"/>
            </w:pPr>
            <w:r>
              <w:t>2233814,03</w:t>
            </w:r>
          </w:p>
        </w:tc>
      </w:tr>
      <w:tr w:rsidR="00A2293B" w:rsidTr="004E1D64">
        <w:trPr>
          <w:trHeight w:val="20"/>
        </w:trPr>
        <w:tc>
          <w:tcPr>
            <w:tcW w:w="0" w:type="auto"/>
            <w:vAlign w:val="center"/>
          </w:tcPr>
          <w:p w:rsidR="00A2293B" w:rsidRDefault="00A2293B" w:rsidP="004E1D64">
            <w:pPr>
              <w:jc w:val="center"/>
            </w:pPr>
            <w:r>
              <w:t>25</w:t>
            </w:r>
          </w:p>
        </w:tc>
        <w:tc>
          <w:tcPr>
            <w:tcW w:w="0" w:type="auto"/>
            <w:vAlign w:val="center"/>
          </w:tcPr>
          <w:p w:rsidR="00A2293B" w:rsidRDefault="00A2293B" w:rsidP="004E1D64">
            <w:pPr>
              <w:jc w:val="center"/>
            </w:pPr>
            <w:r>
              <w:t>216°49'32"</w:t>
            </w:r>
          </w:p>
        </w:tc>
        <w:tc>
          <w:tcPr>
            <w:tcW w:w="0" w:type="auto"/>
            <w:vAlign w:val="center"/>
          </w:tcPr>
          <w:p w:rsidR="00A2293B" w:rsidRDefault="00A2293B" w:rsidP="004E1D64">
            <w:pPr>
              <w:jc w:val="center"/>
            </w:pPr>
            <w:r>
              <w:t>36,25</w:t>
            </w:r>
          </w:p>
        </w:tc>
        <w:tc>
          <w:tcPr>
            <w:tcW w:w="0" w:type="auto"/>
            <w:vAlign w:val="center"/>
          </w:tcPr>
          <w:p w:rsidR="00A2293B" w:rsidRDefault="00A2293B" w:rsidP="004E1D64">
            <w:pPr>
              <w:jc w:val="center"/>
            </w:pPr>
            <w:r>
              <w:t>442176,77</w:t>
            </w:r>
          </w:p>
        </w:tc>
        <w:tc>
          <w:tcPr>
            <w:tcW w:w="0" w:type="auto"/>
            <w:vAlign w:val="center"/>
          </w:tcPr>
          <w:p w:rsidR="00A2293B" w:rsidRDefault="00A2293B" w:rsidP="004E1D64">
            <w:pPr>
              <w:jc w:val="center"/>
            </w:pPr>
            <w:r>
              <w:t>2233808,60</w:t>
            </w:r>
          </w:p>
        </w:tc>
      </w:tr>
      <w:tr w:rsidR="00A2293B" w:rsidTr="004E1D64">
        <w:trPr>
          <w:trHeight w:val="20"/>
        </w:trPr>
        <w:tc>
          <w:tcPr>
            <w:tcW w:w="0" w:type="auto"/>
            <w:vAlign w:val="center"/>
          </w:tcPr>
          <w:p w:rsidR="00A2293B" w:rsidRDefault="00A2293B" w:rsidP="004E1D64">
            <w:pPr>
              <w:jc w:val="center"/>
            </w:pPr>
            <w:r>
              <w:t>191</w:t>
            </w:r>
          </w:p>
        </w:tc>
        <w:tc>
          <w:tcPr>
            <w:tcW w:w="0" w:type="auto"/>
            <w:vAlign w:val="center"/>
          </w:tcPr>
          <w:p w:rsidR="00A2293B" w:rsidRDefault="00A2293B" w:rsidP="004E1D64">
            <w:pPr>
              <w:jc w:val="center"/>
            </w:pPr>
            <w:r>
              <w:t>301°52'59"</w:t>
            </w:r>
          </w:p>
        </w:tc>
        <w:tc>
          <w:tcPr>
            <w:tcW w:w="0" w:type="auto"/>
            <w:vAlign w:val="center"/>
          </w:tcPr>
          <w:p w:rsidR="00A2293B" w:rsidRDefault="00A2293B" w:rsidP="004E1D64">
            <w:pPr>
              <w:jc w:val="center"/>
            </w:pPr>
            <w:r>
              <w:t>16,89</w:t>
            </w:r>
          </w:p>
        </w:tc>
        <w:tc>
          <w:tcPr>
            <w:tcW w:w="0" w:type="auto"/>
            <w:vAlign w:val="center"/>
          </w:tcPr>
          <w:p w:rsidR="00A2293B" w:rsidRDefault="00A2293B" w:rsidP="004E1D64">
            <w:pPr>
              <w:jc w:val="center"/>
            </w:pPr>
            <w:r>
              <w:t>442155,04</w:t>
            </w:r>
          </w:p>
        </w:tc>
        <w:tc>
          <w:tcPr>
            <w:tcW w:w="0" w:type="auto"/>
            <w:vAlign w:val="center"/>
          </w:tcPr>
          <w:p w:rsidR="00A2293B" w:rsidRDefault="00A2293B" w:rsidP="004E1D64">
            <w:pPr>
              <w:jc w:val="center"/>
            </w:pPr>
            <w:r>
              <w:t>2233779,58</w:t>
            </w:r>
          </w:p>
        </w:tc>
      </w:tr>
      <w:tr w:rsidR="00A2293B" w:rsidTr="004E1D64">
        <w:trPr>
          <w:trHeight w:val="20"/>
        </w:trPr>
        <w:tc>
          <w:tcPr>
            <w:tcW w:w="0" w:type="auto"/>
            <w:vAlign w:val="center"/>
          </w:tcPr>
          <w:p w:rsidR="00A2293B" w:rsidRDefault="00A2293B" w:rsidP="004E1D64">
            <w:pPr>
              <w:jc w:val="center"/>
            </w:pPr>
            <w:r>
              <w:t>182</w:t>
            </w:r>
          </w:p>
        </w:tc>
        <w:tc>
          <w:tcPr>
            <w:tcW w:w="0" w:type="auto"/>
            <w:vAlign w:val="center"/>
          </w:tcPr>
          <w:p w:rsidR="00A2293B" w:rsidRDefault="00A2293B" w:rsidP="004E1D64">
            <w:pPr>
              <w:jc w:val="center"/>
            </w:pPr>
            <w:r>
              <w:t>301°54'1"</w:t>
            </w:r>
          </w:p>
        </w:tc>
        <w:tc>
          <w:tcPr>
            <w:tcW w:w="0" w:type="auto"/>
            <w:vAlign w:val="center"/>
          </w:tcPr>
          <w:p w:rsidR="00A2293B" w:rsidRDefault="00A2293B" w:rsidP="004E1D64">
            <w:pPr>
              <w:jc w:val="center"/>
            </w:pPr>
            <w:r>
              <w:t>5,77</w:t>
            </w:r>
          </w:p>
        </w:tc>
        <w:tc>
          <w:tcPr>
            <w:tcW w:w="0" w:type="auto"/>
            <w:vAlign w:val="center"/>
          </w:tcPr>
          <w:p w:rsidR="00A2293B" w:rsidRDefault="00A2293B" w:rsidP="004E1D64">
            <w:pPr>
              <w:jc w:val="center"/>
            </w:pPr>
            <w:r>
              <w:t>442140,70</w:t>
            </w:r>
          </w:p>
        </w:tc>
        <w:tc>
          <w:tcPr>
            <w:tcW w:w="0" w:type="auto"/>
            <w:vAlign w:val="center"/>
          </w:tcPr>
          <w:p w:rsidR="00A2293B" w:rsidRDefault="00A2293B" w:rsidP="004E1D64">
            <w:pPr>
              <w:jc w:val="center"/>
            </w:pPr>
            <w:r>
              <w:t>2233788,50</w:t>
            </w:r>
          </w:p>
        </w:tc>
      </w:tr>
      <w:tr w:rsidR="00A2293B" w:rsidTr="004E1D64">
        <w:trPr>
          <w:trHeight w:val="20"/>
        </w:trPr>
        <w:tc>
          <w:tcPr>
            <w:tcW w:w="0" w:type="auto"/>
            <w:vAlign w:val="center"/>
          </w:tcPr>
          <w:p w:rsidR="00A2293B" w:rsidRDefault="00A2293B" w:rsidP="004E1D64">
            <w:pPr>
              <w:jc w:val="center"/>
            </w:pPr>
            <w:r>
              <w:t>181</w:t>
            </w:r>
          </w:p>
        </w:tc>
        <w:tc>
          <w:tcPr>
            <w:tcW w:w="0" w:type="auto"/>
            <w:vAlign w:val="center"/>
          </w:tcPr>
          <w:p w:rsidR="00A2293B" w:rsidRDefault="00A2293B" w:rsidP="004E1D64">
            <w:pPr>
              <w:jc w:val="center"/>
            </w:pPr>
            <w:r>
              <w:t>208°2'20"</w:t>
            </w:r>
          </w:p>
        </w:tc>
        <w:tc>
          <w:tcPr>
            <w:tcW w:w="0" w:type="auto"/>
            <w:vAlign w:val="center"/>
          </w:tcPr>
          <w:p w:rsidR="00A2293B" w:rsidRDefault="00A2293B" w:rsidP="004E1D64">
            <w:pPr>
              <w:jc w:val="center"/>
            </w:pPr>
            <w:r>
              <w:t>4</w:t>
            </w:r>
          </w:p>
        </w:tc>
        <w:tc>
          <w:tcPr>
            <w:tcW w:w="0" w:type="auto"/>
            <w:vAlign w:val="center"/>
          </w:tcPr>
          <w:p w:rsidR="00A2293B" w:rsidRDefault="00A2293B" w:rsidP="004E1D64">
            <w:pPr>
              <w:jc w:val="center"/>
            </w:pPr>
            <w:r>
              <w:t>442135,80</w:t>
            </w:r>
          </w:p>
        </w:tc>
        <w:tc>
          <w:tcPr>
            <w:tcW w:w="0" w:type="auto"/>
            <w:vAlign w:val="center"/>
          </w:tcPr>
          <w:p w:rsidR="00A2293B" w:rsidRDefault="00A2293B" w:rsidP="004E1D64">
            <w:pPr>
              <w:jc w:val="center"/>
            </w:pPr>
            <w:r>
              <w:t>2233791,55</w:t>
            </w:r>
          </w:p>
        </w:tc>
      </w:tr>
      <w:tr w:rsidR="00A2293B" w:rsidTr="004E1D64">
        <w:trPr>
          <w:trHeight w:val="20"/>
        </w:trPr>
        <w:tc>
          <w:tcPr>
            <w:tcW w:w="0" w:type="auto"/>
            <w:vAlign w:val="center"/>
          </w:tcPr>
          <w:p w:rsidR="00A2293B" w:rsidRDefault="00A2293B" w:rsidP="004E1D64">
            <w:pPr>
              <w:jc w:val="center"/>
            </w:pPr>
            <w:r>
              <w:t>192</w:t>
            </w:r>
          </w:p>
        </w:tc>
        <w:tc>
          <w:tcPr>
            <w:tcW w:w="0" w:type="auto"/>
            <w:vAlign w:val="center"/>
          </w:tcPr>
          <w:p w:rsidR="00A2293B" w:rsidRDefault="00A2293B" w:rsidP="004E1D64">
            <w:pPr>
              <w:jc w:val="center"/>
            </w:pPr>
            <w:r>
              <w:t>121°53'54"</w:t>
            </w:r>
          </w:p>
        </w:tc>
        <w:tc>
          <w:tcPr>
            <w:tcW w:w="0" w:type="auto"/>
            <w:vAlign w:val="center"/>
          </w:tcPr>
          <w:p w:rsidR="00A2293B" w:rsidRDefault="00A2293B" w:rsidP="004E1D64">
            <w:pPr>
              <w:jc w:val="center"/>
            </w:pPr>
            <w:r>
              <w:t>26,08</w:t>
            </w:r>
          </w:p>
        </w:tc>
        <w:tc>
          <w:tcPr>
            <w:tcW w:w="0" w:type="auto"/>
            <w:vAlign w:val="center"/>
          </w:tcPr>
          <w:p w:rsidR="00A2293B" w:rsidRDefault="00A2293B" w:rsidP="004E1D64">
            <w:pPr>
              <w:jc w:val="center"/>
            </w:pPr>
            <w:r>
              <w:t>442133,92</w:t>
            </w:r>
          </w:p>
        </w:tc>
        <w:tc>
          <w:tcPr>
            <w:tcW w:w="0" w:type="auto"/>
            <w:vAlign w:val="center"/>
          </w:tcPr>
          <w:p w:rsidR="00A2293B" w:rsidRDefault="00A2293B" w:rsidP="004E1D64">
            <w:pPr>
              <w:jc w:val="center"/>
            </w:pPr>
            <w:r>
              <w:t>2233788,02</w:t>
            </w:r>
          </w:p>
        </w:tc>
      </w:tr>
      <w:tr w:rsidR="00A2293B" w:rsidTr="004E1D64">
        <w:trPr>
          <w:trHeight w:val="20"/>
        </w:trPr>
        <w:tc>
          <w:tcPr>
            <w:tcW w:w="0" w:type="auto"/>
            <w:vAlign w:val="center"/>
          </w:tcPr>
          <w:p w:rsidR="00A2293B" w:rsidRDefault="00A2293B" w:rsidP="004E1D64">
            <w:pPr>
              <w:jc w:val="center"/>
            </w:pPr>
            <w:r>
              <w:t>193</w:t>
            </w:r>
          </w:p>
        </w:tc>
        <w:tc>
          <w:tcPr>
            <w:tcW w:w="0" w:type="auto"/>
            <w:vAlign w:val="center"/>
          </w:tcPr>
          <w:p w:rsidR="00A2293B" w:rsidRDefault="00A2293B" w:rsidP="004E1D64">
            <w:pPr>
              <w:jc w:val="center"/>
            </w:pPr>
            <w:r>
              <w:t>126°1'59"</w:t>
            </w:r>
          </w:p>
        </w:tc>
        <w:tc>
          <w:tcPr>
            <w:tcW w:w="0" w:type="auto"/>
            <w:vAlign w:val="center"/>
          </w:tcPr>
          <w:p w:rsidR="00A2293B" w:rsidRDefault="00A2293B" w:rsidP="004E1D64">
            <w:pPr>
              <w:jc w:val="center"/>
            </w:pPr>
            <w:r>
              <w:t>7,26</w:t>
            </w:r>
          </w:p>
        </w:tc>
        <w:tc>
          <w:tcPr>
            <w:tcW w:w="0" w:type="auto"/>
            <w:vAlign w:val="center"/>
          </w:tcPr>
          <w:p w:rsidR="00A2293B" w:rsidRDefault="00A2293B" w:rsidP="004E1D64">
            <w:pPr>
              <w:jc w:val="center"/>
            </w:pPr>
            <w:r>
              <w:t>442156,06</w:t>
            </w:r>
          </w:p>
        </w:tc>
        <w:tc>
          <w:tcPr>
            <w:tcW w:w="0" w:type="auto"/>
            <w:vAlign w:val="center"/>
          </w:tcPr>
          <w:p w:rsidR="00A2293B" w:rsidRDefault="00A2293B" w:rsidP="004E1D64">
            <w:pPr>
              <w:jc w:val="center"/>
            </w:pPr>
            <w:r>
              <w:t>2233774,24</w:t>
            </w:r>
          </w:p>
        </w:tc>
      </w:tr>
      <w:tr w:rsidR="00A2293B" w:rsidTr="004E1D64">
        <w:trPr>
          <w:trHeight w:val="20"/>
        </w:trPr>
        <w:tc>
          <w:tcPr>
            <w:tcW w:w="0" w:type="auto"/>
            <w:vAlign w:val="center"/>
          </w:tcPr>
          <w:p w:rsidR="00A2293B" w:rsidRDefault="00A2293B" w:rsidP="004E1D64">
            <w:pPr>
              <w:jc w:val="center"/>
            </w:pPr>
            <w:r>
              <w:t>185</w:t>
            </w:r>
          </w:p>
        </w:tc>
        <w:tc>
          <w:tcPr>
            <w:tcW w:w="0" w:type="auto"/>
            <w:vAlign w:val="center"/>
          </w:tcPr>
          <w:p w:rsidR="00A2293B" w:rsidRDefault="00A2293B" w:rsidP="004E1D64">
            <w:pPr>
              <w:jc w:val="center"/>
            </w:pPr>
            <w:r>
              <w:t>33°9'34"</w:t>
            </w:r>
          </w:p>
        </w:tc>
        <w:tc>
          <w:tcPr>
            <w:tcW w:w="0" w:type="auto"/>
            <w:vAlign w:val="center"/>
          </w:tcPr>
          <w:p w:rsidR="00A2293B" w:rsidRDefault="00A2293B" w:rsidP="004E1D64">
            <w:pPr>
              <w:jc w:val="center"/>
            </w:pPr>
            <w:r>
              <w:t>3,89</w:t>
            </w:r>
          </w:p>
        </w:tc>
        <w:tc>
          <w:tcPr>
            <w:tcW w:w="0" w:type="auto"/>
            <w:vAlign w:val="center"/>
          </w:tcPr>
          <w:p w:rsidR="00A2293B" w:rsidRDefault="00A2293B" w:rsidP="004E1D64">
            <w:pPr>
              <w:jc w:val="center"/>
            </w:pPr>
            <w:r>
              <w:t>442161,93</w:t>
            </w:r>
          </w:p>
        </w:tc>
        <w:tc>
          <w:tcPr>
            <w:tcW w:w="0" w:type="auto"/>
            <w:vAlign w:val="center"/>
          </w:tcPr>
          <w:p w:rsidR="00A2293B" w:rsidRDefault="00A2293B" w:rsidP="004E1D64">
            <w:pPr>
              <w:jc w:val="center"/>
            </w:pPr>
            <w:r>
              <w:t>2233769,97</w:t>
            </w:r>
          </w:p>
        </w:tc>
      </w:tr>
      <w:tr w:rsidR="00A2293B" w:rsidTr="004E1D64">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r>
      <w:tr w:rsidR="00A2293B" w:rsidTr="004E1D64">
        <w:trPr>
          <w:trHeight w:val="20"/>
        </w:trPr>
        <w:tc>
          <w:tcPr>
            <w:tcW w:w="0" w:type="auto"/>
            <w:vAlign w:val="center"/>
          </w:tcPr>
          <w:p w:rsidR="00A2293B" w:rsidRDefault="00A2293B" w:rsidP="004E1D64">
            <w:pPr>
              <w:jc w:val="center"/>
            </w:pPr>
            <w:r>
              <w:t>194</w:t>
            </w:r>
          </w:p>
        </w:tc>
        <w:tc>
          <w:tcPr>
            <w:tcW w:w="0" w:type="auto"/>
            <w:vAlign w:val="center"/>
          </w:tcPr>
          <w:p w:rsidR="00A2293B" w:rsidRDefault="00A2293B" w:rsidP="004E1D64">
            <w:pPr>
              <w:jc w:val="center"/>
            </w:pPr>
            <w:r>
              <w:t>345°37'9"</w:t>
            </w:r>
          </w:p>
        </w:tc>
        <w:tc>
          <w:tcPr>
            <w:tcW w:w="0" w:type="auto"/>
            <w:vAlign w:val="center"/>
          </w:tcPr>
          <w:p w:rsidR="00A2293B" w:rsidRDefault="00A2293B" w:rsidP="004E1D64">
            <w:pPr>
              <w:jc w:val="center"/>
            </w:pPr>
            <w:r>
              <w:t>24,2</w:t>
            </w:r>
          </w:p>
        </w:tc>
        <w:tc>
          <w:tcPr>
            <w:tcW w:w="0" w:type="auto"/>
            <w:vAlign w:val="center"/>
          </w:tcPr>
          <w:p w:rsidR="00A2293B" w:rsidRDefault="00A2293B" w:rsidP="004E1D64">
            <w:pPr>
              <w:jc w:val="center"/>
            </w:pPr>
            <w:r>
              <w:t>442249,94</w:t>
            </w:r>
          </w:p>
        </w:tc>
        <w:tc>
          <w:tcPr>
            <w:tcW w:w="0" w:type="auto"/>
            <w:vAlign w:val="center"/>
          </w:tcPr>
          <w:p w:rsidR="00A2293B" w:rsidRDefault="00A2293B" w:rsidP="004E1D64">
            <w:pPr>
              <w:jc w:val="center"/>
            </w:pPr>
            <w:r>
              <w:t>2233904,79</w:t>
            </w:r>
          </w:p>
        </w:tc>
      </w:tr>
      <w:tr w:rsidR="00A2293B" w:rsidTr="004E1D64">
        <w:trPr>
          <w:trHeight w:val="20"/>
        </w:trPr>
        <w:tc>
          <w:tcPr>
            <w:tcW w:w="0" w:type="auto"/>
            <w:vAlign w:val="center"/>
          </w:tcPr>
          <w:p w:rsidR="00A2293B" w:rsidRDefault="00A2293B" w:rsidP="004E1D64">
            <w:pPr>
              <w:jc w:val="center"/>
            </w:pPr>
            <w:r>
              <w:t>195</w:t>
            </w:r>
          </w:p>
        </w:tc>
        <w:tc>
          <w:tcPr>
            <w:tcW w:w="0" w:type="auto"/>
            <w:vAlign w:val="center"/>
          </w:tcPr>
          <w:p w:rsidR="00A2293B" w:rsidRDefault="00A2293B" w:rsidP="004E1D64">
            <w:pPr>
              <w:jc w:val="center"/>
            </w:pPr>
            <w:r>
              <w:t>359°31'39"</w:t>
            </w:r>
          </w:p>
        </w:tc>
        <w:tc>
          <w:tcPr>
            <w:tcW w:w="0" w:type="auto"/>
            <w:vAlign w:val="center"/>
          </w:tcPr>
          <w:p w:rsidR="00A2293B" w:rsidRDefault="00A2293B" w:rsidP="004E1D64">
            <w:pPr>
              <w:jc w:val="center"/>
            </w:pPr>
            <w:r>
              <w:t>4,85</w:t>
            </w:r>
          </w:p>
        </w:tc>
        <w:tc>
          <w:tcPr>
            <w:tcW w:w="0" w:type="auto"/>
            <w:vAlign w:val="center"/>
          </w:tcPr>
          <w:p w:rsidR="00A2293B" w:rsidRDefault="00A2293B" w:rsidP="004E1D64">
            <w:pPr>
              <w:jc w:val="center"/>
            </w:pPr>
            <w:r>
              <w:t>442243,93</w:t>
            </w:r>
          </w:p>
        </w:tc>
        <w:tc>
          <w:tcPr>
            <w:tcW w:w="0" w:type="auto"/>
            <w:vAlign w:val="center"/>
          </w:tcPr>
          <w:p w:rsidR="00A2293B" w:rsidRDefault="00A2293B" w:rsidP="004E1D64">
            <w:pPr>
              <w:jc w:val="center"/>
            </w:pPr>
            <w:r>
              <w:t>2233928,23</w:t>
            </w:r>
          </w:p>
        </w:tc>
      </w:tr>
      <w:tr w:rsidR="00A2293B" w:rsidTr="004E1D64">
        <w:trPr>
          <w:trHeight w:val="20"/>
        </w:trPr>
        <w:tc>
          <w:tcPr>
            <w:tcW w:w="0" w:type="auto"/>
            <w:vAlign w:val="center"/>
          </w:tcPr>
          <w:p w:rsidR="00A2293B" w:rsidRDefault="00A2293B" w:rsidP="004E1D64">
            <w:pPr>
              <w:jc w:val="center"/>
            </w:pPr>
            <w:r>
              <w:t>196</w:t>
            </w:r>
          </w:p>
        </w:tc>
        <w:tc>
          <w:tcPr>
            <w:tcW w:w="0" w:type="auto"/>
            <w:vAlign w:val="center"/>
          </w:tcPr>
          <w:p w:rsidR="00A2293B" w:rsidRDefault="00A2293B" w:rsidP="004E1D64">
            <w:pPr>
              <w:jc w:val="center"/>
            </w:pPr>
            <w:r>
              <w:t>331°9'33"</w:t>
            </w:r>
          </w:p>
        </w:tc>
        <w:tc>
          <w:tcPr>
            <w:tcW w:w="0" w:type="auto"/>
            <w:vAlign w:val="center"/>
          </w:tcPr>
          <w:p w:rsidR="00A2293B" w:rsidRDefault="00A2293B" w:rsidP="004E1D64">
            <w:pPr>
              <w:jc w:val="center"/>
            </w:pPr>
            <w:r>
              <w:t>8,33</w:t>
            </w:r>
          </w:p>
        </w:tc>
        <w:tc>
          <w:tcPr>
            <w:tcW w:w="0" w:type="auto"/>
            <w:vAlign w:val="center"/>
          </w:tcPr>
          <w:p w:rsidR="00A2293B" w:rsidRDefault="00A2293B" w:rsidP="004E1D64">
            <w:pPr>
              <w:jc w:val="center"/>
            </w:pPr>
            <w:r>
              <w:t>442243,89</w:t>
            </w:r>
          </w:p>
        </w:tc>
        <w:tc>
          <w:tcPr>
            <w:tcW w:w="0" w:type="auto"/>
            <w:vAlign w:val="center"/>
          </w:tcPr>
          <w:p w:rsidR="00A2293B" w:rsidRDefault="00A2293B" w:rsidP="004E1D64">
            <w:pPr>
              <w:jc w:val="center"/>
            </w:pPr>
            <w:r>
              <w:t>2233933,08</w:t>
            </w:r>
          </w:p>
        </w:tc>
      </w:tr>
      <w:tr w:rsidR="00A2293B" w:rsidTr="004E1D64">
        <w:trPr>
          <w:trHeight w:val="20"/>
        </w:trPr>
        <w:tc>
          <w:tcPr>
            <w:tcW w:w="0" w:type="auto"/>
            <w:vAlign w:val="center"/>
          </w:tcPr>
          <w:p w:rsidR="00A2293B" w:rsidRDefault="00A2293B" w:rsidP="004E1D64">
            <w:pPr>
              <w:jc w:val="center"/>
            </w:pPr>
            <w:r>
              <w:t>197</w:t>
            </w:r>
          </w:p>
        </w:tc>
        <w:tc>
          <w:tcPr>
            <w:tcW w:w="0" w:type="auto"/>
            <w:vAlign w:val="center"/>
          </w:tcPr>
          <w:p w:rsidR="00A2293B" w:rsidRDefault="00A2293B" w:rsidP="004E1D64">
            <w:pPr>
              <w:jc w:val="center"/>
            </w:pPr>
            <w:r>
              <w:t>179°38'16"</w:t>
            </w:r>
          </w:p>
        </w:tc>
        <w:tc>
          <w:tcPr>
            <w:tcW w:w="0" w:type="auto"/>
            <w:vAlign w:val="center"/>
          </w:tcPr>
          <w:p w:rsidR="00A2293B" w:rsidRDefault="00A2293B" w:rsidP="004E1D64">
            <w:pPr>
              <w:jc w:val="center"/>
            </w:pPr>
            <w:r>
              <w:t>12,65</w:t>
            </w:r>
          </w:p>
        </w:tc>
        <w:tc>
          <w:tcPr>
            <w:tcW w:w="0" w:type="auto"/>
            <w:vAlign w:val="center"/>
          </w:tcPr>
          <w:p w:rsidR="00A2293B" w:rsidRDefault="00A2293B" w:rsidP="004E1D64">
            <w:pPr>
              <w:jc w:val="center"/>
            </w:pPr>
            <w:r>
              <w:t>442239,87</w:t>
            </w:r>
          </w:p>
        </w:tc>
        <w:tc>
          <w:tcPr>
            <w:tcW w:w="0" w:type="auto"/>
            <w:vAlign w:val="center"/>
          </w:tcPr>
          <w:p w:rsidR="00A2293B" w:rsidRDefault="00A2293B" w:rsidP="004E1D64">
            <w:pPr>
              <w:jc w:val="center"/>
            </w:pPr>
            <w:r>
              <w:t>2233940,38</w:t>
            </w:r>
          </w:p>
        </w:tc>
      </w:tr>
      <w:tr w:rsidR="00A2293B" w:rsidTr="004E1D64">
        <w:trPr>
          <w:trHeight w:val="20"/>
        </w:trPr>
        <w:tc>
          <w:tcPr>
            <w:tcW w:w="0" w:type="auto"/>
            <w:vAlign w:val="center"/>
          </w:tcPr>
          <w:p w:rsidR="00A2293B" w:rsidRDefault="00A2293B" w:rsidP="004E1D64">
            <w:pPr>
              <w:jc w:val="center"/>
            </w:pPr>
            <w:r>
              <w:t>198</w:t>
            </w:r>
          </w:p>
        </w:tc>
        <w:tc>
          <w:tcPr>
            <w:tcW w:w="0" w:type="auto"/>
            <w:vAlign w:val="center"/>
          </w:tcPr>
          <w:p w:rsidR="00A2293B" w:rsidRDefault="00A2293B" w:rsidP="004E1D64">
            <w:pPr>
              <w:jc w:val="center"/>
            </w:pPr>
            <w:r>
              <w:t>165°42'16"</w:t>
            </w:r>
          </w:p>
        </w:tc>
        <w:tc>
          <w:tcPr>
            <w:tcW w:w="0" w:type="auto"/>
            <w:vAlign w:val="center"/>
          </w:tcPr>
          <w:p w:rsidR="00A2293B" w:rsidRDefault="00A2293B" w:rsidP="004E1D64">
            <w:pPr>
              <w:jc w:val="center"/>
            </w:pPr>
            <w:r>
              <w:t>13,93</w:t>
            </w:r>
          </w:p>
        </w:tc>
        <w:tc>
          <w:tcPr>
            <w:tcW w:w="0" w:type="auto"/>
            <w:vAlign w:val="center"/>
          </w:tcPr>
          <w:p w:rsidR="00A2293B" w:rsidRDefault="00A2293B" w:rsidP="004E1D64">
            <w:pPr>
              <w:jc w:val="center"/>
            </w:pPr>
            <w:r>
              <w:t>442239,95</w:t>
            </w:r>
          </w:p>
        </w:tc>
        <w:tc>
          <w:tcPr>
            <w:tcW w:w="0" w:type="auto"/>
            <w:vAlign w:val="center"/>
          </w:tcPr>
          <w:p w:rsidR="00A2293B" w:rsidRDefault="00A2293B" w:rsidP="004E1D64">
            <w:pPr>
              <w:jc w:val="center"/>
            </w:pPr>
            <w:r>
              <w:t>2233927,73</w:t>
            </w:r>
          </w:p>
        </w:tc>
      </w:tr>
      <w:tr w:rsidR="00A2293B" w:rsidTr="004E1D64">
        <w:trPr>
          <w:trHeight w:val="20"/>
        </w:trPr>
        <w:tc>
          <w:tcPr>
            <w:tcW w:w="0" w:type="auto"/>
            <w:vAlign w:val="center"/>
          </w:tcPr>
          <w:p w:rsidR="00A2293B" w:rsidRDefault="00A2293B" w:rsidP="004E1D64">
            <w:pPr>
              <w:jc w:val="center"/>
            </w:pPr>
            <w:r>
              <w:t>34</w:t>
            </w:r>
          </w:p>
        </w:tc>
        <w:tc>
          <w:tcPr>
            <w:tcW w:w="0" w:type="auto"/>
            <w:vAlign w:val="center"/>
          </w:tcPr>
          <w:p w:rsidR="00A2293B" w:rsidRDefault="00A2293B" w:rsidP="004E1D64">
            <w:pPr>
              <w:jc w:val="center"/>
            </w:pPr>
            <w:r>
              <w:t>165°45'53"</w:t>
            </w:r>
          </w:p>
        </w:tc>
        <w:tc>
          <w:tcPr>
            <w:tcW w:w="0" w:type="auto"/>
            <w:vAlign w:val="center"/>
          </w:tcPr>
          <w:p w:rsidR="00A2293B" w:rsidRDefault="00A2293B" w:rsidP="004E1D64">
            <w:pPr>
              <w:jc w:val="center"/>
            </w:pPr>
            <w:r>
              <w:t>12,57</w:t>
            </w:r>
          </w:p>
        </w:tc>
        <w:tc>
          <w:tcPr>
            <w:tcW w:w="0" w:type="auto"/>
            <w:vAlign w:val="center"/>
          </w:tcPr>
          <w:p w:rsidR="00A2293B" w:rsidRDefault="00A2293B" w:rsidP="004E1D64">
            <w:pPr>
              <w:jc w:val="center"/>
            </w:pPr>
            <w:r>
              <w:t>442243,39</w:t>
            </w:r>
          </w:p>
        </w:tc>
        <w:tc>
          <w:tcPr>
            <w:tcW w:w="0" w:type="auto"/>
            <w:vAlign w:val="center"/>
          </w:tcPr>
          <w:p w:rsidR="00A2293B" w:rsidRDefault="00A2293B" w:rsidP="004E1D64">
            <w:pPr>
              <w:jc w:val="center"/>
            </w:pPr>
            <w:r>
              <w:t>2233914,23</w:t>
            </w:r>
          </w:p>
        </w:tc>
      </w:tr>
      <w:tr w:rsidR="00A2293B" w:rsidTr="004E1D64">
        <w:trPr>
          <w:trHeight w:val="20"/>
        </w:trPr>
        <w:tc>
          <w:tcPr>
            <w:tcW w:w="0" w:type="auto"/>
            <w:vAlign w:val="center"/>
          </w:tcPr>
          <w:p w:rsidR="00A2293B" w:rsidRDefault="00A2293B" w:rsidP="004E1D64">
            <w:pPr>
              <w:jc w:val="center"/>
            </w:pPr>
            <w:r>
              <w:t>33</w:t>
            </w:r>
          </w:p>
        </w:tc>
        <w:tc>
          <w:tcPr>
            <w:tcW w:w="0" w:type="auto"/>
            <w:vAlign w:val="center"/>
          </w:tcPr>
          <w:p w:rsidR="00A2293B" w:rsidRDefault="00A2293B" w:rsidP="004E1D64">
            <w:pPr>
              <w:jc w:val="center"/>
            </w:pPr>
            <w:r>
              <w:t>180°13'23"</w:t>
            </w:r>
          </w:p>
        </w:tc>
        <w:tc>
          <w:tcPr>
            <w:tcW w:w="0" w:type="auto"/>
            <w:vAlign w:val="center"/>
          </w:tcPr>
          <w:p w:rsidR="00A2293B" w:rsidRDefault="00A2293B" w:rsidP="004E1D64">
            <w:pPr>
              <w:jc w:val="center"/>
            </w:pPr>
            <w:r>
              <w:t>2,57</w:t>
            </w:r>
          </w:p>
        </w:tc>
        <w:tc>
          <w:tcPr>
            <w:tcW w:w="0" w:type="auto"/>
            <w:vAlign w:val="center"/>
          </w:tcPr>
          <w:p w:rsidR="00A2293B" w:rsidRDefault="00A2293B" w:rsidP="004E1D64">
            <w:pPr>
              <w:jc w:val="center"/>
            </w:pPr>
            <w:r>
              <w:t>442246,48</w:t>
            </w:r>
          </w:p>
        </w:tc>
        <w:tc>
          <w:tcPr>
            <w:tcW w:w="0" w:type="auto"/>
            <w:vAlign w:val="center"/>
          </w:tcPr>
          <w:p w:rsidR="00A2293B" w:rsidRDefault="00A2293B" w:rsidP="004E1D64">
            <w:pPr>
              <w:jc w:val="center"/>
            </w:pPr>
            <w:r>
              <w:t>2233902,05</w:t>
            </w:r>
          </w:p>
        </w:tc>
      </w:tr>
      <w:tr w:rsidR="00A2293B" w:rsidTr="004E1D64">
        <w:trPr>
          <w:trHeight w:val="20"/>
        </w:trPr>
        <w:tc>
          <w:tcPr>
            <w:tcW w:w="0" w:type="auto"/>
            <w:vAlign w:val="center"/>
          </w:tcPr>
          <w:p w:rsidR="00A2293B" w:rsidRDefault="00A2293B" w:rsidP="004E1D64">
            <w:pPr>
              <w:jc w:val="center"/>
            </w:pPr>
            <w:r>
              <w:t>32</w:t>
            </w:r>
          </w:p>
        </w:tc>
        <w:tc>
          <w:tcPr>
            <w:tcW w:w="0" w:type="auto"/>
            <w:vAlign w:val="center"/>
          </w:tcPr>
          <w:p w:rsidR="00A2293B" w:rsidRDefault="00A2293B" w:rsidP="004E1D64">
            <w:pPr>
              <w:jc w:val="center"/>
            </w:pPr>
            <w:r>
              <w:t>33°9'50"</w:t>
            </w:r>
          </w:p>
        </w:tc>
        <w:tc>
          <w:tcPr>
            <w:tcW w:w="0" w:type="auto"/>
            <w:vAlign w:val="center"/>
          </w:tcPr>
          <w:p w:rsidR="00A2293B" w:rsidRDefault="00A2293B" w:rsidP="004E1D64">
            <w:pPr>
              <w:jc w:val="center"/>
            </w:pPr>
            <w:r>
              <w:t>6,34</w:t>
            </w:r>
          </w:p>
        </w:tc>
        <w:tc>
          <w:tcPr>
            <w:tcW w:w="0" w:type="auto"/>
            <w:vAlign w:val="center"/>
          </w:tcPr>
          <w:p w:rsidR="00A2293B" w:rsidRDefault="00A2293B" w:rsidP="004E1D64">
            <w:pPr>
              <w:jc w:val="center"/>
            </w:pPr>
            <w:r>
              <w:t>442246,47</w:t>
            </w:r>
          </w:p>
        </w:tc>
        <w:tc>
          <w:tcPr>
            <w:tcW w:w="0" w:type="auto"/>
            <w:vAlign w:val="center"/>
          </w:tcPr>
          <w:p w:rsidR="00A2293B" w:rsidRDefault="00A2293B" w:rsidP="004E1D64">
            <w:pPr>
              <w:jc w:val="center"/>
            </w:pPr>
            <w:r>
              <w:t>2233899,48</w:t>
            </w:r>
          </w:p>
        </w:tc>
      </w:tr>
      <w:tr w:rsidR="00A2293B" w:rsidTr="004E1D64">
        <w:trPr>
          <w:trHeight w:val="20"/>
        </w:trPr>
        <w:tc>
          <w:tcPr>
            <w:tcW w:w="0" w:type="auto"/>
            <w:vAlign w:val="center"/>
          </w:tcPr>
          <w:p w:rsidR="00A2293B" w:rsidRDefault="00A2293B" w:rsidP="004E1D64">
            <w:pPr>
              <w:jc w:val="center"/>
            </w:pPr>
            <w:r>
              <w:t>194</w:t>
            </w:r>
          </w:p>
        </w:tc>
        <w:tc>
          <w:tcPr>
            <w:tcW w:w="0" w:type="auto"/>
            <w:vAlign w:val="center"/>
          </w:tcPr>
          <w:p w:rsidR="00A2293B" w:rsidRDefault="00A2293B" w:rsidP="004E1D64">
            <w:pPr>
              <w:jc w:val="center"/>
            </w:pPr>
            <w:r>
              <w:t>345°37'9"</w:t>
            </w:r>
          </w:p>
        </w:tc>
        <w:tc>
          <w:tcPr>
            <w:tcW w:w="0" w:type="auto"/>
            <w:vAlign w:val="center"/>
          </w:tcPr>
          <w:p w:rsidR="00A2293B" w:rsidRDefault="00A2293B" w:rsidP="004E1D64">
            <w:pPr>
              <w:jc w:val="center"/>
            </w:pPr>
            <w:r>
              <w:t>24,2</w:t>
            </w:r>
          </w:p>
        </w:tc>
        <w:tc>
          <w:tcPr>
            <w:tcW w:w="0" w:type="auto"/>
            <w:vAlign w:val="center"/>
          </w:tcPr>
          <w:p w:rsidR="00A2293B" w:rsidRDefault="00A2293B" w:rsidP="004E1D64">
            <w:pPr>
              <w:jc w:val="center"/>
            </w:pPr>
            <w:r>
              <w:t>442249,94</w:t>
            </w:r>
          </w:p>
        </w:tc>
        <w:tc>
          <w:tcPr>
            <w:tcW w:w="0" w:type="auto"/>
            <w:vAlign w:val="center"/>
          </w:tcPr>
          <w:p w:rsidR="00A2293B" w:rsidRDefault="00A2293B" w:rsidP="004E1D64">
            <w:pPr>
              <w:jc w:val="center"/>
            </w:pPr>
            <w:r>
              <w:t>2233904,79</w:t>
            </w:r>
          </w:p>
        </w:tc>
      </w:tr>
      <w:tr w:rsidR="00A2293B" w:rsidTr="004E1D64">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r>
      <w:tr w:rsidR="00A2293B" w:rsidTr="004E1D64">
        <w:trPr>
          <w:trHeight w:val="20"/>
        </w:trPr>
        <w:tc>
          <w:tcPr>
            <w:tcW w:w="0" w:type="auto"/>
            <w:vAlign w:val="center"/>
          </w:tcPr>
          <w:p w:rsidR="00A2293B" w:rsidRDefault="00A2293B" w:rsidP="004E1D64">
            <w:pPr>
              <w:jc w:val="center"/>
            </w:pPr>
            <w:r>
              <w:t>199</w:t>
            </w:r>
          </w:p>
        </w:tc>
        <w:tc>
          <w:tcPr>
            <w:tcW w:w="0" w:type="auto"/>
            <w:vAlign w:val="center"/>
          </w:tcPr>
          <w:p w:rsidR="00A2293B" w:rsidRDefault="00A2293B" w:rsidP="004E1D64">
            <w:pPr>
              <w:jc w:val="center"/>
            </w:pPr>
            <w:r>
              <w:t>1°7'46"</w:t>
            </w:r>
          </w:p>
        </w:tc>
        <w:tc>
          <w:tcPr>
            <w:tcW w:w="0" w:type="auto"/>
            <w:vAlign w:val="center"/>
          </w:tcPr>
          <w:p w:rsidR="00A2293B" w:rsidRDefault="00A2293B" w:rsidP="004E1D64">
            <w:pPr>
              <w:jc w:val="center"/>
            </w:pPr>
            <w:r>
              <w:t>16,23</w:t>
            </w:r>
          </w:p>
        </w:tc>
        <w:tc>
          <w:tcPr>
            <w:tcW w:w="0" w:type="auto"/>
            <w:vAlign w:val="center"/>
          </w:tcPr>
          <w:p w:rsidR="00A2293B" w:rsidRDefault="00A2293B" w:rsidP="004E1D64">
            <w:pPr>
              <w:jc w:val="center"/>
            </w:pPr>
            <w:r>
              <w:t>442235,45</w:t>
            </w:r>
          </w:p>
        </w:tc>
        <w:tc>
          <w:tcPr>
            <w:tcW w:w="0" w:type="auto"/>
            <w:vAlign w:val="center"/>
          </w:tcPr>
          <w:p w:rsidR="00A2293B" w:rsidRDefault="00A2293B" w:rsidP="004E1D64">
            <w:pPr>
              <w:jc w:val="center"/>
            </w:pPr>
            <w:r>
              <w:t>2233955,82</w:t>
            </w:r>
          </w:p>
        </w:tc>
      </w:tr>
      <w:tr w:rsidR="00A2293B" w:rsidTr="004E1D64">
        <w:trPr>
          <w:trHeight w:val="20"/>
        </w:trPr>
        <w:tc>
          <w:tcPr>
            <w:tcW w:w="0" w:type="auto"/>
            <w:vAlign w:val="center"/>
          </w:tcPr>
          <w:p w:rsidR="00A2293B" w:rsidRDefault="00A2293B" w:rsidP="004E1D64">
            <w:pPr>
              <w:jc w:val="center"/>
            </w:pPr>
            <w:r>
              <w:t>200</w:t>
            </w:r>
          </w:p>
        </w:tc>
        <w:tc>
          <w:tcPr>
            <w:tcW w:w="0" w:type="auto"/>
            <w:vAlign w:val="center"/>
          </w:tcPr>
          <w:p w:rsidR="00A2293B" w:rsidRDefault="00A2293B" w:rsidP="004E1D64">
            <w:pPr>
              <w:jc w:val="center"/>
            </w:pPr>
            <w:r>
              <w:t>31°29'40"</w:t>
            </w:r>
          </w:p>
        </w:tc>
        <w:tc>
          <w:tcPr>
            <w:tcW w:w="0" w:type="auto"/>
            <w:vAlign w:val="center"/>
          </w:tcPr>
          <w:p w:rsidR="00A2293B" w:rsidRDefault="00A2293B" w:rsidP="004E1D64">
            <w:pPr>
              <w:jc w:val="center"/>
            </w:pPr>
            <w:r>
              <w:t>31,85</w:t>
            </w:r>
          </w:p>
        </w:tc>
        <w:tc>
          <w:tcPr>
            <w:tcW w:w="0" w:type="auto"/>
            <w:vAlign w:val="center"/>
          </w:tcPr>
          <w:p w:rsidR="00A2293B" w:rsidRDefault="00A2293B" w:rsidP="004E1D64">
            <w:pPr>
              <w:jc w:val="center"/>
            </w:pPr>
            <w:r>
              <w:t>442235,77</w:t>
            </w:r>
          </w:p>
        </w:tc>
        <w:tc>
          <w:tcPr>
            <w:tcW w:w="0" w:type="auto"/>
            <w:vAlign w:val="center"/>
          </w:tcPr>
          <w:p w:rsidR="00A2293B" w:rsidRDefault="00A2293B" w:rsidP="004E1D64">
            <w:pPr>
              <w:jc w:val="center"/>
            </w:pPr>
            <w:r>
              <w:t>2233972,05</w:t>
            </w:r>
          </w:p>
        </w:tc>
      </w:tr>
      <w:tr w:rsidR="00A2293B" w:rsidTr="004E1D64">
        <w:trPr>
          <w:trHeight w:val="20"/>
        </w:trPr>
        <w:tc>
          <w:tcPr>
            <w:tcW w:w="0" w:type="auto"/>
            <w:vAlign w:val="center"/>
          </w:tcPr>
          <w:p w:rsidR="00A2293B" w:rsidRDefault="00A2293B" w:rsidP="004E1D64">
            <w:pPr>
              <w:jc w:val="center"/>
            </w:pPr>
            <w:r>
              <w:t>201</w:t>
            </w:r>
          </w:p>
        </w:tc>
        <w:tc>
          <w:tcPr>
            <w:tcW w:w="0" w:type="auto"/>
            <w:vAlign w:val="center"/>
          </w:tcPr>
          <w:p w:rsidR="00A2293B" w:rsidRDefault="00A2293B" w:rsidP="004E1D64">
            <w:pPr>
              <w:jc w:val="center"/>
            </w:pPr>
            <w:r>
              <w:t>315°30'6"</w:t>
            </w:r>
          </w:p>
        </w:tc>
        <w:tc>
          <w:tcPr>
            <w:tcW w:w="0" w:type="auto"/>
            <w:vAlign w:val="center"/>
          </w:tcPr>
          <w:p w:rsidR="00A2293B" w:rsidRDefault="00A2293B" w:rsidP="004E1D64">
            <w:pPr>
              <w:jc w:val="center"/>
            </w:pPr>
            <w:r>
              <w:t>10,5</w:t>
            </w:r>
          </w:p>
        </w:tc>
        <w:tc>
          <w:tcPr>
            <w:tcW w:w="0" w:type="auto"/>
            <w:vAlign w:val="center"/>
          </w:tcPr>
          <w:p w:rsidR="00A2293B" w:rsidRDefault="00A2293B" w:rsidP="004E1D64">
            <w:pPr>
              <w:jc w:val="center"/>
            </w:pPr>
            <w:r>
              <w:t>442252,41</w:t>
            </w:r>
          </w:p>
        </w:tc>
        <w:tc>
          <w:tcPr>
            <w:tcW w:w="0" w:type="auto"/>
            <w:vAlign w:val="center"/>
          </w:tcPr>
          <w:p w:rsidR="00A2293B" w:rsidRDefault="00A2293B" w:rsidP="004E1D64">
            <w:pPr>
              <w:jc w:val="center"/>
            </w:pPr>
            <w:r>
              <w:t>2233999,21</w:t>
            </w:r>
          </w:p>
        </w:tc>
      </w:tr>
      <w:tr w:rsidR="00A2293B" w:rsidTr="004E1D64">
        <w:trPr>
          <w:trHeight w:val="20"/>
        </w:trPr>
        <w:tc>
          <w:tcPr>
            <w:tcW w:w="0" w:type="auto"/>
            <w:vAlign w:val="center"/>
          </w:tcPr>
          <w:p w:rsidR="00A2293B" w:rsidRDefault="00A2293B" w:rsidP="004E1D64">
            <w:pPr>
              <w:jc w:val="center"/>
            </w:pPr>
            <w:r>
              <w:t>202</w:t>
            </w:r>
          </w:p>
        </w:tc>
        <w:tc>
          <w:tcPr>
            <w:tcW w:w="0" w:type="auto"/>
            <w:vAlign w:val="center"/>
          </w:tcPr>
          <w:p w:rsidR="00A2293B" w:rsidRDefault="00A2293B" w:rsidP="004E1D64">
            <w:pPr>
              <w:jc w:val="center"/>
            </w:pPr>
            <w:r>
              <w:t>213°32'58"</w:t>
            </w:r>
          </w:p>
        </w:tc>
        <w:tc>
          <w:tcPr>
            <w:tcW w:w="0" w:type="auto"/>
            <w:vAlign w:val="center"/>
          </w:tcPr>
          <w:p w:rsidR="00A2293B" w:rsidRDefault="00A2293B" w:rsidP="004E1D64">
            <w:pPr>
              <w:jc w:val="center"/>
            </w:pPr>
            <w:r>
              <w:t>46,38</w:t>
            </w:r>
          </w:p>
        </w:tc>
        <w:tc>
          <w:tcPr>
            <w:tcW w:w="0" w:type="auto"/>
            <w:vAlign w:val="center"/>
          </w:tcPr>
          <w:p w:rsidR="00A2293B" w:rsidRDefault="00A2293B" w:rsidP="004E1D64">
            <w:pPr>
              <w:jc w:val="center"/>
            </w:pPr>
            <w:r>
              <w:t>442245,05</w:t>
            </w:r>
          </w:p>
        </w:tc>
        <w:tc>
          <w:tcPr>
            <w:tcW w:w="0" w:type="auto"/>
            <w:vAlign w:val="center"/>
          </w:tcPr>
          <w:p w:rsidR="00A2293B" w:rsidRDefault="00A2293B" w:rsidP="004E1D64">
            <w:pPr>
              <w:jc w:val="center"/>
            </w:pPr>
            <w:r>
              <w:t>2234006,70</w:t>
            </w:r>
          </w:p>
        </w:tc>
      </w:tr>
      <w:tr w:rsidR="00A2293B" w:rsidTr="004E1D64">
        <w:trPr>
          <w:trHeight w:val="20"/>
        </w:trPr>
        <w:tc>
          <w:tcPr>
            <w:tcW w:w="0" w:type="auto"/>
            <w:vAlign w:val="center"/>
          </w:tcPr>
          <w:p w:rsidR="00A2293B" w:rsidRDefault="00A2293B" w:rsidP="004E1D64">
            <w:pPr>
              <w:jc w:val="center"/>
            </w:pPr>
            <w:r>
              <w:t>203</w:t>
            </w:r>
          </w:p>
        </w:tc>
        <w:tc>
          <w:tcPr>
            <w:tcW w:w="0" w:type="auto"/>
            <w:vAlign w:val="center"/>
          </w:tcPr>
          <w:p w:rsidR="00A2293B" w:rsidRDefault="00A2293B" w:rsidP="004E1D64">
            <w:pPr>
              <w:jc w:val="center"/>
            </w:pPr>
            <w:r>
              <w:t>127°19'20"</w:t>
            </w:r>
          </w:p>
        </w:tc>
        <w:tc>
          <w:tcPr>
            <w:tcW w:w="0" w:type="auto"/>
            <w:vAlign w:val="center"/>
          </w:tcPr>
          <w:p w:rsidR="00A2293B" w:rsidRDefault="00A2293B" w:rsidP="004E1D64">
            <w:pPr>
              <w:jc w:val="center"/>
            </w:pPr>
            <w:r>
              <w:t>11,91</w:t>
            </w:r>
          </w:p>
        </w:tc>
        <w:tc>
          <w:tcPr>
            <w:tcW w:w="0" w:type="auto"/>
            <w:vAlign w:val="center"/>
          </w:tcPr>
          <w:p w:rsidR="00A2293B" w:rsidRDefault="00A2293B" w:rsidP="004E1D64">
            <w:pPr>
              <w:jc w:val="center"/>
            </w:pPr>
            <w:r>
              <w:t>442219,42</w:t>
            </w:r>
          </w:p>
        </w:tc>
        <w:tc>
          <w:tcPr>
            <w:tcW w:w="0" w:type="auto"/>
            <w:vAlign w:val="center"/>
          </w:tcPr>
          <w:p w:rsidR="00A2293B" w:rsidRDefault="00A2293B" w:rsidP="004E1D64">
            <w:pPr>
              <w:jc w:val="center"/>
            </w:pPr>
            <w:r>
              <w:t>2233968,05</w:t>
            </w:r>
          </w:p>
        </w:tc>
      </w:tr>
      <w:tr w:rsidR="00A2293B" w:rsidTr="004E1D64">
        <w:trPr>
          <w:trHeight w:val="20"/>
        </w:trPr>
        <w:tc>
          <w:tcPr>
            <w:tcW w:w="0" w:type="auto"/>
            <w:vAlign w:val="center"/>
          </w:tcPr>
          <w:p w:rsidR="00A2293B" w:rsidRDefault="00A2293B" w:rsidP="004E1D64">
            <w:pPr>
              <w:jc w:val="center"/>
            </w:pPr>
            <w:r>
              <w:t>204</w:t>
            </w:r>
          </w:p>
        </w:tc>
        <w:tc>
          <w:tcPr>
            <w:tcW w:w="0" w:type="auto"/>
            <w:vAlign w:val="center"/>
          </w:tcPr>
          <w:p w:rsidR="00A2293B" w:rsidRDefault="00A2293B" w:rsidP="004E1D64">
            <w:pPr>
              <w:jc w:val="center"/>
            </w:pPr>
            <w:r>
              <w:t>127°22'11"</w:t>
            </w:r>
          </w:p>
        </w:tc>
        <w:tc>
          <w:tcPr>
            <w:tcW w:w="0" w:type="auto"/>
            <w:vAlign w:val="center"/>
          </w:tcPr>
          <w:p w:rsidR="00A2293B" w:rsidRDefault="00A2293B" w:rsidP="004E1D64">
            <w:pPr>
              <w:jc w:val="center"/>
            </w:pPr>
            <w:r>
              <w:t>8,25</w:t>
            </w:r>
          </w:p>
        </w:tc>
        <w:tc>
          <w:tcPr>
            <w:tcW w:w="0" w:type="auto"/>
            <w:vAlign w:val="center"/>
          </w:tcPr>
          <w:p w:rsidR="00A2293B" w:rsidRDefault="00A2293B" w:rsidP="004E1D64">
            <w:pPr>
              <w:jc w:val="center"/>
            </w:pPr>
            <w:r>
              <w:t>442228,89</w:t>
            </w:r>
          </w:p>
        </w:tc>
        <w:tc>
          <w:tcPr>
            <w:tcW w:w="0" w:type="auto"/>
            <w:vAlign w:val="center"/>
          </w:tcPr>
          <w:p w:rsidR="00A2293B" w:rsidRDefault="00A2293B" w:rsidP="004E1D64">
            <w:pPr>
              <w:jc w:val="center"/>
            </w:pPr>
            <w:r>
              <w:t>2233960,83</w:t>
            </w:r>
          </w:p>
        </w:tc>
      </w:tr>
      <w:tr w:rsidR="00A2293B" w:rsidTr="004E1D64">
        <w:trPr>
          <w:trHeight w:val="20"/>
        </w:trPr>
        <w:tc>
          <w:tcPr>
            <w:tcW w:w="0" w:type="auto"/>
            <w:vAlign w:val="center"/>
          </w:tcPr>
          <w:p w:rsidR="00A2293B" w:rsidRDefault="00A2293B" w:rsidP="004E1D64">
            <w:pPr>
              <w:jc w:val="center"/>
            </w:pPr>
            <w:r>
              <w:t>199</w:t>
            </w:r>
          </w:p>
        </w:tc>
        <w:tc>
          <w:tcPr>
            <w:tcW w:w="0" w:type="auto"/>
            <w:vAlign w:val="center"/>
          </w:tcPr>
          <w:p w:rsidR="00A2293B" w:rsidRDefault="00A2293B" w:rsidP="004E1D64">
            <w:pPr>
              <w:jc w:val="center"/>
            </w:pPr>
            <w:r>
              <w:t>1°7'46"</w:t>
            </w:r>
          </w:p>
        </w:tc>
        <w:tc>
          <w:tcPr>
            <w:tcW w:w="0" w:type="auto"/>
            <w:vAlign w:val="center"/>
          </w:tcPr>
          <w:p w:rsidR="00A2293B" w:rsidRDefault="00A2293B" w:rsidP="004E1D64">
            <w:pPr>
              <w:jc w:val="center"/>
            </w:pPr>
            <w:r>
              <w:t>16,23</w:t>
            </w:r>
          </w:p>
        </w:tc>
        <w:tc>
          <w:tcPr>
            <w:tcW w:w="0" w:type="auto"/>
            <w:vAlign w:val="center"/>
          </w:tcPr>
          <w:p w:rsidR="00A2293B" w:rsidRDefault="00A2293B" w:rsidP="004E1D64">
            <w:pPr>
              <w:jc w:val="center"/>
            </w:pPr>
            <w:r>
              <w:t>442235,45</w:t>
            </w:r>
          </w:p>
        </w:tc>
        <w:tc>
          <w:tcPr>
            <w:tcW w:w="0" w:type="auto"/>
            <w:vAlign w:val="center"/>
          </w:tcPr>
          <w:p w:rsidR="00A2293B" w:rsidRDefault="00A2293B" w:rsidP="004E1D64">
            <w:pPr>
              <w:jc w:val="center"/>
            </w:pPr>
            <w:r>
              <w:t>2233955,82</w:t>
            </w:r>
          </w:p>
        </w:tc>
      </w:tr>
      <w:tr w:rsidR="00A2293B" w:rsidTr="004E1D64">
        <w:tc>
          <w:tcPr>
            <w:tcW w:w="0" w:type="auto"/>
            <w:gridSpan w:val="5"/>
            <w:vAlign w:val="center"/>
          </w:tcPr>
          <w:p w:rsidR="00A2293B" w:rsidRDefault="00A2293B" w:rsidP="004E1D64">
            <w:r>
              <w:t>№ 4</w:t>
            </w:r>
          </w:p>
        </w:tc>
      </w:tr>
      <w:tr w:rsidR="00A2293B" w:rsidTr="004E1D64">
        <w:trPr>
          <w:trHeight w:val="28"/>
        </w:trPr>
        <w:tc>
          <w:tcPr>
            <w:tcW w:w="0" w:type="auto"/>
            <w:gridSpan w:val="3"/>
            <w:vAlign w:val="center"/>
          </w:tcPr>
          <w:p w:rsidR="00A2293B" w:rsidRDefault="00A2293B" w:rsidP="004E1D64">
            <w:r>
              <w:t>Кадастровый квартал:</w:t>
            </w:r>
          </w:p>
        </w:tc>
        <w:tc>
          <w:tcPr>
            <w:tcW w:w="0" w:type="auto"/>
            <w:gridSpan w:val="2"/>
            <w:vAlign w:val="center"/>
          </w:tcPr>
          <w:p w:rsidR="00A2293B" w:rsidRDefault="00A2293B" w:rsidP="004E1D64">
            <w:r>
              <w:t>63:31:1701005</w:t>
            </w:r>
          </w:p>
        </w:tc>
      </w:tr>
      <w:tr w:rsidR="00A2293B" w:rsidTr="004E1D64">
        <w:trPr>
          <w:trHeight w:val="28"/>
        </w:trPr>
        <w:tc>
          <w:tcPr>
            <w:tcW w:w="0" w:type="auto"/>
            <w:gridSpan w:val="3"/>
            <w:vAlign w:val="center"/>
          </w:tcPr>
          <w:p w:rsidR="00A2293B" w:rsidRDefault="00A2293B" w:rsidP="004E1D64">
            <w:r>
              <w:t>Кадастровый номер:</w:t>
            </w:r>
          </w:p>
        </w:tc>
        <w:tc>
          <w:tcPr>
            <w:tcW w:w="0" w:type="auto"/>
            <w:gridSpan w:val="2"/>
            <w:vAlign w:val="center"/>
          </w:tcPr>
          <w:p w:rsidR="00A2293B" w:rsidRDefault="00A2293B" w:rsidP="004E1D64">
            <w:r>
              <w:t>63:31:0000000:106</w:t>
            </w:r>
          </w:p>
        </w:tc>
      </w:tr>
      <w:tr w:rsidR="00A2293B" w:rsidTr="004E1D64">
        <w:trPr>
          <w:trHeight w:val="28"/>
        </w:trPr>
        <w:tc>
          <w:tcPr>
            <w:tcW w:w="0" w:type="auto"/>
            <w:gridSpan w:val="3"/>
            <w:vAlign w:val="center"/>
          </w:tcPr>
          <w:p w:rsidR="00A2293B" w:rsidRDefault="00A2293B" w:rsidP="004E1D64">
            <w:r>
              <w:t>Образуемый ЗУ:</w:t>
            </w:r>
          </w:p>
        </w:tc>
        <w:tc>
          <w:tcPr>
            <w:tcW w:w="0" w:type="auto"/>
            <w:gridSpan w:val="2"/>
            <w:vAlign w:val="center"/>
          </w:tcPr>
          <w:p w:rsidR="00A2293B" w:rsidRDefault="00A2293B" w:rsidP="004E1D64">
            <w:r>
              <w:t>:106/чзу</w:t>
            </w:r>
            <w:proofErr w:type="gramStart"/>
            <w:r>
              <w:t>1</w:t>
            </w:r>
            <w:proofErr w:type="gramEnd"/>
          </w:p>
        </w:tc>
      </w:tr>
      <w:tr w:rsidR="00A2293B" w:rsidTr="004E1D64">
        <w:trPr>
          <w:trHeight w:val="28"/>
        </w:trPr>
        <w:tc>
          <w:tcPr>
            <w:tcW w:w="0" w:type="auto"/>
            <w:gridSpan w:val="3"/>
            <w:vAlign w:val="center"/>
          </w:tcPr>
          <w:p w:rsidR="00A2293B" w:rsidRDefault="00A2293B" w:rsidP="004E1D64">
            <w:r>
              <w:t xml:space="preserve">Площадь </w:t>
            </w:r>
            <w:proofErr w:type="spellStart"/>
            <w:r>
              <w:t>кв.м</w:t>
            </w:r>
            <w:proofErr w:type="spellEnd"/>
            <w:r>
              <w:t>.:</w:t>
            </w:r>
          </w:p>
        </w:tc>
        <w:tc>
          <w:tcPr>
            <w:tcW w:w="0" w:type="auto"/>
            <w:gridSpan w:val="2"/>
            <w:vAlign w:val="center"/>
          </w:tcPr>
          <w:p w:rsidR="00A2293B" w:rsidRDefault="00A2293B" w:rsidP="004E1D64">
            <w:r>
              <w:t>24</w:t>
            </w:r>
          </w:p>
        </w:tc>
      </w:tr>
      <w:tr w:rsidR="00A2293B" w:rsidTr="004E1D64">
        <w:trPr>
          <w:trHeight w:val="28"/>
        </w:trPr>
        <w:tc>
          <w:tcPr>
            <w:tcW w:w="0" w:type="auto"/>
            <w:gridSpan w:val="3"/>
            <w:vAlign w:val="center"/>
          </w:tcPr>
          <w:p w:rsidR="00A2293B" w:rsidRDefault="00A2293B" w:rsidP="004E1D64">
            <w:r>
              <w:t>Правообладатель. Вид права:</w:t>
            </w:r>
          </w:p>
        </w:tc>
        <w:tc>
          <w:tcPr>
            <w:tcW w:w="0" w:type="auto"/>
            <w:gridSpan w:val="2"/>
            <w:vAlign w:val="center"/>
          </w:tcPr>
          <w:p w:rsidR="00A2293B" w:rsidRDefault="00A2293B" w:rsidP="004E1D64">
            <w:r>
              <w:t>Российская Федерация в аренде ООО "</w:t>
            </w:r>
            <w:proofErr w:type="spellStart"/>
            <w:r>
              <w:t>Кинельский</w:t>
            </w:r>
            <w:proofErr w:type="spellEnd"/>
            <w:r>
              <w:t xml:space="preserve"> склад"</w:t>
            </w:r>
          </w:p>
        </w:tc>
      </w:tr>
      <w:tr w:rsidR="00A2293B" w:rsidTr="004E1D64">
        <w:trPr>
          <w:trHeight w:val="28"/>
        </w:trPr>
        <w:tc>
          <w:tcPr>
            <w:tcW w:w="0" w:type="auto"/>
            <w:gridSpan w:val="3"/>
            <w:vAlign w:val="center"/>
          </w:tcPr>
          <w:p w:rsidR="00A2293B" w:rsidRDefault="00A2293B" w:rsidP="004E1D64">
            <w:r>
              <w:t>Разрешенное использование:</w:t>
            </w:r>
          </w:p>
        </w:tc>
        <w:tc>
          <w:tcPr>
            <w:tcW w:w="0" w:type="auto"/>
            <w:gridSpan w:val="2"/>
            <w:vAlign w:val="center"/>
          </w:tcPr>
          <w:p w:rsidR="00A2293B" w:rsidRDefault="00A2293B" w:rsidP="004E1D64">
            <w:r>
              <w:t>для размещения промышленных объектов</w:t>
            </w:r>
          </w:p>
        </w:tc>
      </w:tr>
      <w:tr w:rsidR="00A2293B" w:rsidTr="004E1D64">
        <w:trPr>
          <w:trHeight w:val="28"/>
        </w:trPr>
        <w:tc>
          <w:tcPr>
            <w:tcW w:w="0" w:type="auto"/>
            <w:gridSpan w:val="3"/>
            <w:vAlign w:val="center"/>
          </w:tcPr>
          <w:p w:rsidR="00A2293B" w:rsidRDefault="00A2293B" w:rsidP="004E1D64">
            <w:r>
              <w:t>Назначение (сооружение):</w:t>
            </w:r>
          </w:p>
        </w:tc>
        <w:tc>
          <w:tcPr>
            <w:tcW w:w="0" w:type="auto"/>
            <w:gridSpan w:val="2"/>
            <w:vAlign w:val="center"/>
          </w:tcPr>
          <w:p w:rsidR="00A2293B" w:rsidRDefault="00A2293B" w:rsidP="004E1D64">
            <w:r>
              <w:t>трасса кабель ГАЗ</w:t>
            </w:r>
          </w:p>
        </w:tc>
      </w:tr>
      <w:tr w:rsidR="00A2293B" w:rsidTr="004E1D64">
        <w:trPr>
          <w:trHeight w:val="20"/>
        </w:trPr>
        <w:tc>
          <w:tcPr>
            <w:tcW w:w="0" w:type="auto"/>
            <w:vAlign w:val="bottom"/>
          </w:tcPr>
          <w:p w:rsidR="00A2293B" w:rsidRDefault="00A2293B" w:rsidP="004E1D64">
            <w:pPr>
              <w:jc w:val="center"/>
            </w:pPr>
            <w:r>
              <w:t>№ точки</w:t>
            </w:r>
          </w:p>
        </w:tc>
        <w:tc>
          <w:tcPr>
            <w:tcW w:w="0" w:type="auto"/>
            <w:vAlign w:val="bottom"/>
          </w:tcPr>
          <w:p w:rsidR="00A2293B" w:rsidRDefault="00A2293B" w:rsidP="004E1D64">
            <w:pPr>
              <w:jc w:val="center"/>
            </w:pPr>
            <w:r>
              <w:t>Дирекционный</w:t>
            </w:r>
          </w:p>
        </w:tc>
        <w:tc>
          <w:tcPr>
            <w:tcW w:w="0" w:type="auto"/>
            <w:vAlign w:val="bottom"/>
          </w:tcPr>
          <w:p w:rsidR="00A2293B" w:rsidRDefault="00A2293B" w:rsidP="004E1D64">
            <w:pPr>
              <w:jc w:val="center"/>
            </w:pPr>
            <w:r>
              <w:t>Расстояние,</w:t>
            </w:r>
          </w:p>
        </w:tc>
        <w:tc>
          <w:tcPr>
            <w:tcW w:w="0" w:type="auto"/>
            <w:gridSpan w:val="2"/>
            <w:vAlign w:val="center"/>
          </w:tcPr>
          <w:p w:rsidR="00A2293B" w:rsidRDefault="00A2293B" w:rsidP="004E1D64">
            <w:pPr>
              <w:jc w:val="center"/>
            </w:pPr>
            <w:r>
              <w:t>Координаты</w:t>
            </w:r>
          </w:p>
        </w:tc>
      </w:tr>
      <w:tr w:rsidR="00A2293B" w:rsidTr="004E1D64">
        <w:trPr>
          <w:trHeight w:val="20"/>
        </w:trPr>
        <w:tc>
          <w:tcPr>
            <w:tcW w:w="0" w:type="auto"/>
          </w:tcPr>
          <w:p w:rsidR="00A2293B" w:rsidRDefault="00A2293B" w:rsidP="004E1D64">
            <w:pPr>
              <w:jc w:val="center"/>
            </w:pPr>
            <w:r>
              <w:lastRenderedPageBreak/>
              <w:t>(сквозной)</w:t>
            </w:r>
          </w:p>
        </w:tc>
        <w:tc>
          <w:tcPr>
            <w:tcW w:w="0" w:type="auto"/>
          </w:tcPr>
          <w:p w:rsidR="00A2293B" w:rsidRDefault="00A2293B" w:rsidP="004E1D64">
            <w:pPr>
              <w:jc w:val="center"/>
            </w:pPr>
            <w:r>
              <w:t>угол</w:t>
            </w:r>
          </w:p>
        </w:tc>
        <w:tc>
          <w:tcPr>
            <w:tcW w:w="0" w:type="auto"/>
          </w:tcPr>
          <w:p w:rsidR="00A2293B" w:rsidRDefault="00A2293B" w:rsidP="004E1D64">
            <w:pPr>
              <w:jc w:val="center"/>
            </w:pPr>
            <w:r>
              <w:t>м</w:t>
            </w:r>
          </w:p>
        </w:tc>
        <w:tc>
          <w:tcPr>
            <w:tcW w:w="0" w:type="auto"/>
            <w:vAlign w:val="center"/>
          </w:tcPr>
          <w:p w:rsidR="00A2293B" w:rsidRDefault="00A2293B" w:rsidP="004E1D64">
            <w:pPr>
              <w:jc w:val="center"/>
            </w:pPr>
            <w:r>
              <w:t>X</w:t>
            </w:r>
          </w:p>
        </w:tc>
        <w:tc>
          <w:tcPr>
            <w:tcW w:w="0" w:type="auto"/>
            <w:vAlign w:val="center"/>
          </w:tcPr>
          <w:p w:rsidR="00A2293B" w:rsidRDefault="00A2293B" w:rsidP="004E1D64">
            <w:pPr>
              <w:jc w:val="center"/>
            </w:pPr>
            <w:r>
              <w:t>Y</w:t>
            </w:r>
          </w:p>
        </w:tc>
      </w:tr>
      <w:tr w:rsidR="00A2293B" w:rsidTr="004E1D64">
        <w:trPr>
          <w:trHeight w:val="20"/>
        </w:trPr>
        <w:tc>
          <w:tcPr>
            <w:tcW w:w="0" w:type="auto"/>
            <w:vAlign w:val="center"/>
          </w:tcPr>
          <w:p w:rsidR="00A2293B" w:rsidRDefault="00A2293B" w:rsidP="004E1D64">
            <w:pPr>
              <w:jc w:val="center"/>
            </w:pPr>
            <w:r>
              <w:t>175</w:t>
            </w:r>
          </w:p>
        </w:tc>
        <w:tc>
          <w:tcPr>
            <w:tcW w:w="0" w:type="auto"/>
            <w:vAlign w:val="center"/>
          </w:tcPr>
          <w:p w:rsidR="00A2293B" w:rsidRDefault="00A2293B" w:rsidP="004E1D64">
            <w:pPr>
              <w:jc w:val="center"/>
            </w:pPr>
            <w:r>
              <w:t>31°45'6"</w:t>
            </w:r>
          </w:p>
        </w:tc>
        <w:tc>
          <w:tcPr>
            <w:tcW w:w="0" w:type="auto"/>
            <w:vAlign w:val="center"/>
          </w:tcPr>
          <w:p w:rsidR="00A2293B" w:rsidRDefault="00A2293B" w:rsidP="004E1D64">
            <w:pPr>
              <w:jc w:val="center"/>
            </w:pPr>
            <w:r>
              <w:t>5,99</w:t>
            </w:r>
          </w:p>
        </w:tc>
        <w:tc>
          <w:tcPr>
            <w:tcW w:w="0" w:type="auto"/>
            <w:vAlign w:val="center"/>
          </w:tcPr>
          <w:p w:rsidR="00A2293B" w:rsidRDefault="00A2293B" w:rsidP="004E1D64">
            <w:pPr>
              <w:jc w:val="center"/>
            </w:pPr>
            <w:r>
              <w:t>442079,29</w:t>
            </w:r>
          </w:p>
        </w:tc>
        <w:tc>
          <w:tcPr>
            <w:tcW w:w="0" w:type="auto"/>
            <w:vAlign w:val="center"/>
          </w:tcPr>
          <w:p w:rsidR="00A2293B" w:rsidRDefault="00A2293B" w:rsidP="004E1D64">
            <w:pPr>
              <w:jc w:val="center"/>
            </w:pPr>
            <w:r>
              <w:t>2234036,42</w:t>
            </w:r>
          </w:p>
        </w:tc>
      </w:tr>
      <w:tr w:rsidR="00A2293B" w:rsidTr="004E1D64">
        <w:trPr>
          <w:trHeight w:val="20"/>
        </w:trPr>
        <w:tc>
          <w:tcPr>
            <w:tcW w:w="0" w:type="auto"/>
            <w:vAlign w:val="center"/>
          </w:tcPr>
          <w:p w:rsidR="00A2293B" w:rsidRDefault="00A2293B" w:rsidP="004E1D64">
            <w:pPr>
              <w:jc w:val="center"/>
            </w:pPr>
            <w:r>
              <w:t>174</w:t>
            </w:r>
          </w:p>
        </w:tc>
        <w:tc>
          <w:tcPr>
            <w:tcW w:w="0" w:type="auto"/>
            <w:vAlign w:val="center"/>
          </w:tcPr>
          <w:p w:rsidR="00A2293B" w:rsidRDefault="00A2293B" w:rsidP="004E1D64">
            <w:pPr>
              <w:jc w:val="center"/>
            </w:pPr>
            <w:r>
              <w:t>301°12'39"</w:t>
            </w:r>
          </w:p>
        </w:tc>
        <w:tc>
          <w:tcPr>
            <w:tcW w:w="0" w:type="auto"/>
            <w:vAlign w:val="center"/>
          </w:tcPr>
          <w:p w:rsidR="00A2293B" w:rsidRDefault="00A2293B" w:rsidP="004E1D64">
            <w:pPr>
              <w:jc w:val="center"/>
            </w:pPr>
            <w:r>
              <w:t>3,98</w:t>
            </w:r>
          </w:p>
        </w:tc>
        <w:tc>
          <w:tcPr>
            <w:tcW w:w="0" w:type="auto"/>
            <w:vAlign w:val="center"/>
          </w:tcPr>
          <w:p w:rsidR="00A2293B" w:rsidRDefault="00A2293B" w:rsidP="004E1D64">
            <w:pPr>
              <w:jc w:val="center"/>
            </w:pPr>
            <w:r>
              <w:t>442082,44</w:t>
            </w:r>
          </w:p>
        </w:tc>
        <w:tc>
          <w:tcPr>
            <w:tcW w:w="0" w:type="auto"/>
            <w:vAlign w:val="center"/>
          </w:tcPr>
          <w:p w:rsidR="00A2293B" w:rsidRDefault="00A2293B" w:rsidP="004E1D64">
            <w:pPr>
              <w:jc w:val="center"/>
            </w:pPr>
            <w:r>
              <w:t>2234041,51</w:t>
            </w:r>
          </w:p>
        </w:tc>
      </w:tr>
      <w:tr w:rsidR="00A2293B" w:rsidTr="004E1D64">
        <w:trPr>
          <w:trHeight w:val="20"/>
        </w:trPr>
        <w:tc>
          <w:tcPr>
            <w:tcW w:w="0" w:type="auto"/>
            <w:vAlign w:val="center"/>
          </w:tcPr>
          <w:p w:rsidR="00A2293B" w:rsidRDefault="00A2293B" w:rsidP="004E1D64">
            <w:pPr>
              <w:jc w:val="center"/>
            </w:pPr>
            <w:r>
              <w:t>205</w:t>
            </w:r>
          </w:p>
        </w:tc>
        <w:tc>
          <w:tcPr>
            <w:tcW w:w="0" w:type="auto"/>
            <w:vAlign w:val="center"/>
          </w:tcPr>
          <w:p w:rsidR="00A2293B" w:rsidRDefault="00A2293B" w:rsidP="004E1D64">
            <w:pPr>
              <w:jc w:val="center"/>
            </w:pPr>
            <w:r>
              <w:t>211°39'5"</w:t>
            </w:r>
          </w:p>
        </w:tc>
        <w:tc>
          <w:tcPr>
            <w:tcW w:w="0" w:type="auto"/>
            <w:vAlign w:val="center"/>
          </w:tcPr>
          <w:p w:rsidR="00A2293B" w:rsidRDefault="00A2293B" w:rsidP="004E1D64">
            <w:pPr>
              <w:jc w:val="center"/>
            </w:pPr>
            <w:r>
              <w:t>6</w:t>
            </w:r>
          </w:p>
        </w:tc>
        <w:tc>
          <w:tcPr>
            <w:tcW w:w="0" w:type="auto"/>
            <w:vAlign w:val="center"/>
          </w:tcPr>
          <w:p w:rsidR="00A2293B" w:rsidRDefault="00A2293B" w:rsidP="004E1D64">
            <w:pPr>
              <w:jc w:val="center"/>
            </w:pPr>
            <w:r>
              <w:t>442079,04</w:t>
            </w:r>
          </w:p>
        </w:tc>
        <w:tc>
          <w:tcPr>
            <w:tcW w:w="0" w:type="auto"/>
            <w:vAlign w:val="center"/>
          </w:tcPr>
          <w:p w:rsidR="00A2293B" w:rsidRDefault="00A2293B" w:rsidP="004E1D64">
            <w:pPr>
              <w:jc w:val="center"/>
            </w:pPr>
            <w:r>
              <w:t>2234043,57</w:t>
            </w:r>
          </w:p>
        </w:tc>
      </w:tr>
      <w:tr w:rsidR="00A2293B" w:rsidTr="004E1D64">
        <w:trPr>
          <w:trHeight w:val="20"/>
        </w:trPr>
        <w:tc>
          <w:tcPr>
            <w:tcW w:w="0" w:type="auto"/>
            <w:vAlign w:val="center"/>
          </w:tcPr>
          <w:p w:rsidR="00A2293B" w:rsidRDefault="00A2293B" w:rsidP="004E1D64">
            <w:pPr>
              <w:jc w:val="center"/>
            </w:pPr>
            <w:r>
              <w:t>206</w:t>
            </w:r>
          </w:p>
        </w:tc>
        <w:tc>
          <w:tcPr>
            <w:tcW w:w="0" w:type="auto"/>
            <w:vAlign w:val="center"/>
          </w:tcPr>
          <w:p w:rsidR="00A2293B" w:rsidRDefault="00A2293B" w:rsidP="004E1D64">
            <w:pPr>
              <w:jc w:val="center"/>
            </w:pPr>
            <w:r>
              <w:t>120°57'50"</w:t>
            </w:r>
          </w:p>
        </w:tc>
        <w:tc>
          <w:tcPr>
            <w:tcW w:w="0" w:type="auto"/>
            <w:vAlign w:val="center"/>
          </w:tcPr>
          <w:p w:rsidR="00A2293B" w:rsidRDefault="00A2293B" w:rsidP="004E1D64">
            <w:pPr>
              <w:jc w:val="center"/>
            </w:pPr>
            <w:r>
              <w:t>3,97</w:t>
            </w:r>
          </w:p>
        </w:tc>
        <w:tc>
          <w:tcPr>
            <w:tcW w:w="0" w:type="auto"/>
            <w:vAlign w:val="center"/>
          </w:tcPr>
          <w:p w:rsidR="00A2293B" w:rsidRDefault="00A2293B" w:rsidP="004E1D64">
            <w:pPr>
              <w:jc w:val="center"/>
            </w:pPr>
            <w:r>
              <w:t>442075,89</w:t>
            </w:r>
          </w:p>
        </w:tc>
        <w:tc>
          <w:tcPr>
            <w:tcW w:w="0" w:type="auto"/>
            <w:vAlign w:val="center"/>
          </w:tcPr>
          <w:p w:rsidR="00A2293B" w:rsidRDefault="00A2293B" w:rsidP="004E1D64">
            <w:pPr>
              <w:jc w:val="center"/>
            </w:pPr>
            <w:r>
              <w:t>2234038,46</w:t>
            </w:r>
          </w:p>
        </w:tc>
      </w:tr>
      <w:tr w:rsidR="00A2293B" w:rsidTr="004E1D64">
        <w:trPr>
          <w:trHeight w:val="20"/>
        </w:trPr>
        <w:tc>
          <w:tcPr>
            <w:tcW w:w="0" w:type="auto"/>
            <w:vAlign w:val="center"/>
          </w:tcPr>
          <w:p w:rsidR="00A2293B" w:rsidRDefault="00A2293B" w:rsidP="004E1D64">
            <w:pPr>
              <w:jc w:val="center"/>
            </w:pPr>
            <w:r>
              <w:t>175</w:t>
            </w:r>
          </w:p>
        </w:tc>
        <w:tc>
          <w:tcPr>
            <w:tcW w:w="0" w:type="auto"/>
            <w:vAlign w:val="center"/>
          </w:tcPr>
          <w:p w:rsidR="00A2293B" w:rsidRDefault="00A2293B" w:rsidP="004E1D64">
            <w:pPr>
              <w:jc w:val="center"/>
            </w:pPr>
            <w:r>
              <w:t>31°45'6"</w:t>
            </w:r>
          </w:p>
        </w:tc>
        <w:tc>
          <w:tcPr>
            <w:tcW w:w="0" w:type="auto"/>
            <w:vAlign w:val="center"/>
          </w:tcPr>
          <w:p w:rsidR="00A2293B" w:rsidRDefault="00A2293B" w:rsidP="004E1D64">
            <w:pPr>
              <w:jc w:val="center"/>
            </w:pPr>
            <w:r>
              <w:t>5,99</w:t>
            </w:r>
          </w:p>
        </w:tc>
        <w:tc>
          <w:tcPr>
            <w:tcW w:w="0" w:type="auto"/>
            <w:vAlign w:val="center"/>
          </w:tcPr>
          <w:p w:rsidR="00A2293B" w:rsidRDefault="00A2293B" w:rsidP="004E1D64">
            <w:pPr>
              <w:jc w:val="center"/>
            </w:pPr>
            <w:r>
              <w:t>442079,29</w:t>
            </w:r>
          </w:p>
        </w:tc>
        <w:tc>
          <w:tcPr>
            <w:tcW w:w="0" w:type="auto"/>
            <w:vAlign w:val="center"/>
          </w:tcPr>
          <w:p w:rsidR="00A2293B" w:rsidRDefault="00A2293B" w:rsidP="004E1D64">
            <w:pPr>
              <w:jc w:val="center"/>
            </w:pPr>
            <w:r>
              <w:t>2234036,42</w:t>
            </w:r>
          </w:p>
        </w:tc>
      </w:tr>
      <w:tr w:rsidR="00A2293B" w:rsidTr="004E1D64">
        <w:tc>
          <w:tcPr>
            <w:tcW w:w="0" w:type="auto"/>
            <w:gridSpan w:val="5"/>
            <w:vAlign w:val="center"/>
          </w:tcPr>
          <w:p w:rsidR="00A2293B" w:rsidRDefault="00A2293B" w:rsidP="004E1D64">
            <w:r>
              <w:t>№ 5</w:t>
            </w:r>
          </w:p>
        </w:tc>
      </w:tr>
      <w:tr w:rsidR="00A2293B" w:rsidTr="004E1D64">
        <w:trPr>
          <w:trHeight w:val="28"/>
        </w:trPr>
        <w:tc>
          <w:tcPr>
            <w:tcW w:w="0" w:type="auto"/>
            <w:gridSpan w:val="3"/>
            <w:vAlign w:val="center"/>
          </w:tcPr>
          <w:p w:rsidR="00A2293B" w:rsidRDefault="00A2293B" w:rsidP="004E1D64">
            <w:r>
              <w:t>Кадастровый квартал:</w:t>
            </w:r>
          </w:p>
        </w:tc>
        <w:tc>
          <w:tcPr>
            <w:tcW w:w="0" w:type="auto"/>
            <w:gridSpan w:val="2"/>
            <w:vAlign w:val="center"/>
          </w:tcPr>
          <w:p w:rsidR="00A2293B" w:rsidRDefault="00A2293B" w:rsidP="004E1D64">
            <w:r>
              <w:t>63:31:1701005</w:t>
            </w:r>
          </w:p>
        </w:tc>
      </w:tr>
      <w:tr w:rsidR="00A2293B" w:rsidTr="004E1D64">
        <w:trPr>
          <w:trHeight w:val="28"/>
        </w:trPr>
        <w:tc>
          <w:tcPr>
            <w:tcW w:w="0" w:type="auto"/>
            <w:gridSpan w:val="3"/>
            <w:vAlign w:val="center"/>
          </w:tcPr>
          <w:p w:rsidR="00A2293B" w:rsidRDefault="00A2293B" w:rsidP="004E1D64">
            <w:r>
              <w:t>Кадастровый номер:</w:t>
            </w:r>
          </w:p>
        </w:tc>
        <w:tc>
          <w:tcPr>
            <w:tcW w:w="0" w:type="auto"/>
            <w:gridSpan w:val="2"/>
            <w:vAlign w:val="center"/>
          </w:tcPr>
          <w:p w:rsidR="00A2293B" w:rsidRDefault="00A2293B" w:rsidP="004E1D64">
            <w:r>
              <w:t>-</w:t>
            </w:r>
          </w:p>
        </w:tc>
      </w:tr>
      <w:tr w:rsidR="00A2293B" w:rsidTr="004E1D64">
        <w:trPr>
          <w:trHeight w:val="28"/>
        </w:trPr>
        <w:tc>
          <w:tcPr>
            <w:tcW w:w="0" w:type="auto"/>
            <w:gridSpan w:val="3"/>
            <w:vAlign w:val="center"/>
          </w:tcPr>
          <w:p w:rsidR="00A2293B" w:rsidRDefault="00A2293B" w:rsidP="004E1D64">
            <w:r>
              <w:t>Образуемый ЗУ:</w:t>
            </w:r>
          </w:p>
        </w:tc>
        <w:tc>
          <w:tcPr>
            <w:tcW w:w="0" w:type="auto"/>
            <w:gridSpan w:val="2"/>
            <w:vAlign w:val="center"/>
          </w:tcPr>
          <w:p w:rsidR="00A2293B" w:rsidRDefault="00A2293B" w:rsidP="004E1D64">
            <w:r>
              <w:t>:ЗУ</w:t>
            </w:r>
            <w:proofErr w:type="gramStart"/>
            <w:r>
              <w:t>1</w:t>
            </w:r>
            <w:proofErr w:type="gramEnd"/>
          </w:p>
        </w:tc>
      </w:tr>
      <w:tr w:rsidR="00A2293B" w:rsidTr="004E1D64">
        <w:trPr>
          <w:trHeight w:val="28"/>
        </w:trPr>
        <w:tc>
          <w:tcPr>
            <w:tcW w:w="0" w:type="auto"/>
            <w:gridSpan w:val="3"/>
            <w:vAlign w:val="center"/>
          </w:tcPr>
          <w:p w:rsidR="00A2293B" w:rsidRDefault="00A2293B" w:rsidP="004E1D64">
            <w:r>
              <w:t xml:space="preserve">Площадь </w:t>
            </w:r>
            <w:proofErr w:type="spellStart"/>
            <w:r>
              <w:t>кв.м</w:t>
            </w:r>
            <w:proofErr w:type="spellEnd"/>
            <w:r>
              <w:t>.:</w:t>
            </w:r>
          </w:p>
        </w:tc>
        <w:tc>
          <w:tcPr>
            <w:tcW w:w="0" w:type="auto"/>
            <w:gridSpan w:val="2"/>
            <w:vAlign w:val="center"/>
          </w:tcPr>
          <w:p w:rsidR="00A2293B" w:rsidRDefault="00A2293B" w:rsidP="004E1D64">
            <w:r>
              <w:t>1765</w:t>
            </w:r>
          </w:p>
        </w:tc>
      </w:tr>
      <w:tr w:rsidR="00A2293B" w:rsidTr="004E1D64">
        <w:trPr>
          <w:trHeight w:val="28"/>
        </w:trPr>
        <w:tc>
          <w:tcPr>
            <w:tcW w:w="0" w:type="auto"/>
            <w:gridSpan w:val="3"/>
            <w:vAlign w:val="center"/>
          </w:tcPr>
          <w:p w:rsidR="00A2293B" w:rsidRDefault="00A2293B" w:rsidP="004E1D64">
            <w:r>
              <w:t>Правообладатель. Вид права:</w:t>
            </w:r>
          </w:p>
        </w:tc>
        <w:tc>
          <w:tcPr>
            <w:tcW w:w="0" w:type="auto"/>
            <w:gridSpan w:val="2"/>
            <w:vAlign w:val="center"/>
          </w:tcPr>
          <w:p w:rsidR="00A2293B" w:rsidRDefault="00A2293B" w:rsidP="004E1D64">
            <w:r>
              <w:t>Администрация Сергиевского района (неразграниченная собственность)</w:t>
            </w:r>
          </w:p>
        </w:tc>
      </w:tr>
      <w:tr w:rsidR="00A2293B" w:rsidTr="004E1D64">
        <w:trPr>
          <w:trHeight w:val="28"/>
        </w:trPr>
        <w:tc>
          <w:tcPr>
            <w:tcW w:w="0" w:type="auto"/>
            <w:gridSpan w:val="3"/>
            <w:vAlign w:val="center"/>
          </w:tcPr>
          <w:p w:rsidR="00A2293B" w:rsidRDefault="00A2293B" w:rsidP="004E1D64">
            <w:r>
              <w:t>Разрешенное использование:</w:t>
            </w:r>
          </w:p>
        </w:tc>
        <w:tc>
          <w:tcPr>
            <w:tcW w:w="0" w:type="auto"/>
            <w:gridSpan w:val="2"/>
            <w:vAlign w:val="center"/>
          </w:tcPr>
          <w:p w:rsidR="00A2293B" w:rsidRDefault="00A2293B" w:rsidP="004E1D64">
            <w:r>
              <w:t>трубопроводный транспорт</w:t>
            </w:r>
          </w:p>
        </w:tc>
      </w:tr>
      <w:tr w:rsidR="00A2293B" w:rsidTr="004E1D64">
        <w:trPr>
          <w:trHeight w:val="28"/>
        </w:trPr>
        <w:tc>
          <w:tcPr>
            <w:tcW w:w="0" w:type="auto"/>
            <w:gridSpan w:val="3"/>
            <w:vAlign w:val="center"/>
          </w:tcPr>
          <w:p w:rsidR="00A2293B" w:rsidRDefault="00A2293B" w:rsidP="004E1D64">
            <w:r>
              <w:t>Назначение (сооружение):</w:t>
            </w:r>
          </w:p>
        </w:tc>
        <w:tc>
          <w:tcPr>
            <w:tcW w:w="0" w:type="auto"/>
            <w:gridSpan w:val="2"/>
            <w:vAlign w:val="center"/>
          </w:tcPr>
          <w:p w:rsidR="00A2293B" w:rsidRDefault="00A2293B" w:rsidP="004E1D64">
            <w:r>
              <w:t>площадка под обустройство скважины №202, трасса водовода от гребенки №1В до КНС скважины №202,трасса кабель ГАЗ,</w:t>
            </w:r>
          </w:p>
        </w:tc>
      </w:tr>
      <w:tr w:rsidR="00A2293B" w:rsidTr="004E1D64">
        <w:trPr>
          <w:trHeight w:val="20"/>
        </w:trPr>
        <w:tc>
          <w:tcPr>
            <w:tcW w:w="0" w:type="auto"/>
            <w:vAlign w:val="bottom"/>
          </w:tcPr>
          <w:p w:rsidR="00A2293B" w:rsidRDefault="00A2293B" w:rsidP="004E1D64">
            <w:pPr>
              <w:jc w:val="center"/>
            </w:pPr>
            <w:r>
              <w:t>№ точки</w:t>
            </w:r>
          </w:p>
        </w:tc>
        <w:tc>
          <w:tcPr>
            <w:tcW w:w="0" w:type="auto"/>
            <w:vAlign w:val="bottom"/>
          </w:tcPr>
          <w:p w:rsidR="00A2293B" w:rsidRDefault="00A2293B" w:rsidP="004E1D64">
            <w:pPr>
              <w:jc w:val="center"/>
            </w:pPr>
            <w:r>
              <w:t>Дирекционный</w:t>
            </w:r>
          </w:p>
        </w:tc>
        <w:tc>
          <w:tcPr>
            <w:tcW w:w="0" w:type="auto"/>
            <w:vAlign w:val="bottom"/>
          </w:tcPr>
          <w:p w:rsidR="00A2293B" w:rsidRDefault="00A2293B" w:rsidP="004E1D64">
            <w:pPr>
              <w:jc w:val="center"/>
            </w:pPr>
            <w:r>
              <w:t>Расстояние,</w:t>
            </w:r>
          </w:p>
        </w:tc>
        <w:tc>
          <w:tcPr>
            <w:tcW w:w="0" w:type="auto"/>
            <w:gridSpan w:val="2"/>
            <w:vAlign w:val="center"/>
          </w:tcPr>
          <w:p w:rsidR="00A2293B" w:rsidRDefault="00A2293B" w:rsidP="004E1D64">
            <w:pPr>
              <w:jc w:val="center"/>
            </w:pPr>
            <w:r>
              <w:t>Координаты</w:t>
            </w:r>
          </w:p>
        </w:tc>
      </w:tr>
      <w:tr w:rsidR="00A2293B" w:rsidTr="004E1D64">
        <w:trPr>
          <w:trHeight w:val="20"/>
        </w:trPr>
        <w:tc>
          <w:tcPr>
            <w:tcW w:w="0" w:type="auto"/>
          </w:tcPr>
          <w:p w:rsidR="00A2293B" w:rsidRDefault="00A2293B" w:rsidP="004E1D64">
            <w:pPr>
              <w:jc w:val="center"/>
            </w:pPr>
            <w:r>
              <w:t>(сквозной)</w:t>
            </w:r>
          </w:p>
        </w:tc>
        <w:tc>
          <w:tcPr>
            <w:tcW w:w="0" w:type="auto"/>
          </w:tcPr>
          <w:p w:rsidR="00A2293B" w:rsidRDefault="00A2293B" w:rsidP="004E1D64">
            <w:pPr>
              <w:jc w:val="center"/>
            </w:pPr>
            <w:r>
              <w:t>угол</w:t>
            </w:r>
          </w:p>
        </w:tc>
        <w:tc>
          <w:tcPr>
            <w:tcW w:w="0" w:type="auto"/>
          </w:tcPr>
          <w:p w:rsidR="00A2293B" w:rsidRDefault="00A2293B" w:rsidP="004E1D64">
            <w:pPr>
              <w:jc w:val="center"/>
            </w:pPr>
            <w:r>
              <w:t>м</w:t>
            </w:r>
          </w:p>
        </w:tc>
        <w:tc>
          <w:tcPr>
            <w:tcW w:w="0" w:type="auto"/>
            <w:vAlign w:val="center"/>
          </w:tcPr>
          <w:p w:rsidR="00A2293B" w:rsidRDefault="00A2293B" w:rsidP="004E1D64">
            <w:pPr>
              <w:jc w:val="center"/>
            </w:pPr>
            <w:r>
              <w:t>X</w:t>
            </w:r>
          </w:p>
        </w:tc>
        <w:tc>
          <w:tcPr>
            <w:tcW w:w="0" w:type="auto"/>
            <w:vAlign w:val="center"/>
          </w:tcPr>
          <w:p w:rsidR="00A2293B" w:rsidRDefault="00A2293B" w:rsidP="004E1D64">
            <w:pPr>
              <w:jc w:val="center"/>
            </w:pPr>
            <w:r>
              <w:t>Y</w:t>
            </w:r>
          </w:p>
        </w:tc>
      </w:tr>
      <w:tr w:rsidR="00A2293B" w:rsidTr="004E1D64">
        <w:trPr>
          <w:trHeight w:val="20"/>
        </w:trPr>
        <w:tc>
          <w:tcPr>
            <w:tcW w:w="0" w:type="auto"/>
            <w:vAlign w:val="center"/>
          </w:tcPr>
          <w:p w:rsidR="00A2293B" w:rsidRDefault="00A2293B" w:rsidP="004E1D64">
            <w:pPr>
              <w:jc w:val="center"/>
            </w:pPr>
            <w:r>
              <w:t>185</w:t>
            </w:r>
          </w:p>
        </w:tc>
        <w:tc>
          <w:tcPr>
            <w:tcW w:w="0" w:type="auto"/>
            <w:vAlign w:val="center"/>
          </w:tcPr>
          <w:p w:rsidR="00A2293B" w:rsidRDefault="00A2293B" w:rsidP="004E1D64">
            <w:pPr>
              <w:jc w:val="center"/>
            </w:pPr>
            <w:r>
              <w:t>306°1'59"</w:t>
            </w:r>
          </w:p>
        </w:tc>
        <w:tc>
          <w:tcPr>
            <w:tcW w:w="0" w:type="auto"/>
            <w:vAlign w:val="center"/>
          </w:tcPr>
          <w:p w:rsidR="00A2293B" w:rsidRDefault="00A2293B" w:rsidP="004E1D64">
            <w:pPr>
              <w:jc w:val="center"/>
            </w:pPr>
            <w:r>
              <w:t>7,26</w:t>
            </w:r>
          </w:p>
        </w:tc>
        <w:tc>
          <w:tcPr>
            <w:tcW w:w="0" w:type="auto"/>
            <w:vAlign w:val="center"/>
          </w:tcPr>
          <w:p w:rsidR="00A2293B" w:rsidRDefault="00A2293B" w:rsidP="004E1D64">
            <w:pPr>
              <w:jc w:val="center"/>
            </w:pPr>
            <w:r>
              <w:t>442161,93</w:t>
            </w:r>
          </w:p>
        </w:tc>
        <w:tc>
          <w:tcPr>
            <w:tcW w:w="0" w:type="auto"/>
            <w:vAlign w:val="center"/>
          </w:tcPr>
          <w:p w:rsidR="00A2293B" w:rsidRDefault="00A2293B" w:rsidP="004E1D64">
            <w:pPr>
              <w:jc w:val="center"/>
            </w:pPr>
            <w:r>
              <w:t>2233769,97</w:t>
            </w:r>
          </w:p>
        </w:tc>
      </w:tr>
      <w:tr w:rsidR="00A2293B" w:rsidTr="004E1D64">
        <w:trPr>
          <w:trHeight w:val="20"/>
        </w:trPr>
        <w:tc>
          <w:tcPr>
            <w:tcW w:w="0" w:type="auto"/>
            <w:vAlign w:val="center"/>
          </w:tcPr>
          <w:p w:rsidR="00A2293B" w:rsidRDefault="00A2293B" w:rsidP="004E1D64">
            <w:pPr>
              <w:jc w:val="center"/>
            </w:pPr>
            <w:r>
              <w:t>193</w:t>
            </w:r>
          </w:p>
        </w:tc>
        <w:tc>
          <w:tcPr>
            <w:tcW w:w="0" w:type="auto"/>
            <w:vAlign w:val="center"/>
          </w:tcPr>
          <w:p w:rsidR="00A2293B" w:rsidRDefault="00A2293B" w:rsidP="004E1D64">
            <w:pPr>
              <w:jc w:val="center"/>
            </w:pPr>
            <w:r>
              <w:t>301°53'54"</w:t>
            </w:r>
          </w:p>
        </w:tc>
        <w:tc>
          <w:tcPr>
            <w:tcW w:w="0" w:type="auto"/>
            <w:vAlign w:val="center"/>
          </w:tcPr>
          <w:p w:rsidR="00A2293B" w:rsidRDefault="00A2293B" w:rsidP="004E1D64">
            <w:pPr>
              <w:jc w:val="center"/>
            </w:pPr>
            <w:r>
              <w:t>26,08</w:t>
            </w:r>
          </w:p>
        </w:tc>
        <w:tc>
          <w:tcPr>
            <w:tcW w:w="0" w:type="auto"/>
            <w:vAlign w:val="center"/>
          </w:tcPr>
          <w:p w:rsidR="00A2293B" w:rsidRDefault="00A2293B" w:rsidP="004E1D64">
            <w:pPr>
              <w:jc w:val="center"/>
            </w:pPr>
            <w:r>
              <w:t>442156,06</w:t>
            </w:r>
          </w:p>
        </w:tc>
        <w:tc>
          <w:tcPr>
            <w:tcW w:w="0" w:type="auto"/>
            <w:vAlign w:val="center"/>
          </w:tcPr>
          <w:p w:rsidR="00A2293B" w:rsidRDefault="00A2293B" w:rsidP="004E1D64">
            <w:pPr>
              <w:jc w:val="center"/>
            </w:pPr>
            <w:r>
              <w:t>2233774,24</w:t>
            </w:r>
          </w:p>
        </w:tc>
      </w:tr>
      <w:tr w:rsidR="00A2293B" w:rsidTr="004E1D64">
        <w:trPr>
          <w:trHeight w:val="20"/>
        </w:trPr>
        <w:tc>
          <w:tcPr>
            <w:tcW w:w="0" w:type="auto"/>
            <w:vAlign w:val="center"/>
          </w:tcPr>
          <w:p w:rsidR="00A2293B" w:rsidRDefault="00A2293B" w:rsidP="004E1D64">
            <w:pPr>
              <w:jc w:val="center"/>
            </w:pPr>
            <w:r>
              <w:t>192</w:t>
            </w:r>
          </w:p>
        </w:tc>
        <w:tc>
          <w:tcPr>
            <w:tcW w:w="0" w:type="auto"/>
            <w:vAlign w:val="center"/>
          </w:tcPr>
          <w:p w:rsidR="00A2293B" w:rsidRDefault="00A2293B" w:rsidP="004E1D64">
            <w:pPr>
              <w:jc w:val="center"/>
            </w:pPr>
            <w:r>
              <w:t>208°36'38"</w:t>
            </w:r>
          </w:p>
        </w:tc>
        <w:tc>
          <w:tcPr>
            <w:tcW w:w="0" w:type="auto"/>
            <w:vAlign w:val="center"/>
          </w:tcPr>
          <w:p w:rsidR="00A2293B" w:rsidRDefault="00A2293B" w:rsidP="004E1D64">
            <w:pPr>
              <w:jc w:val="center"/>
            </w:pPr>
            <w:r>
              <w:t>1,13</w:t>
            </w:r>
          </w:p>
        </w:tc>
        <w:tc>
          <w:tcPr>
            <w:tcW w:w="0" w:type="auto"/>
            <w:vAlign w:val="center"/>
          </w:tcPr>
          <w:p w:rsidR="00A2293B" w:rsidRDefault="00A2293B" w:rsidP="004E1D64">
            <w:pPr>
              <w:jc w:val="center"/>
            </w:pPr>
            <w:r>
              <w:t>442133,92</w:t>
            </w:r>
          </w:p>
        </w:tc>
        <w:tc>
          <w:tcPr>
            <w:tcW w:w="0" w:type="auto"/>
            <w:vAlign w:val="center"/>
          </w:tcPr>
          <w:p w:rsidR="00A2293B" w:rsidRDefault="00A2293B" w:rsidP="004E1D64">
            <w:pPr>
              <w:jc w:val="center"/>
            </w:pPr>
            <w:r>
              <w:t>2233788,02</w:t>
            </w:r>
          </w:p>
        </w:tc>
      </w:tr>
      <w:tr w:rsidR="00A2293B" w:rsidTr="004E1D64">
        <w:trPr>
          <w:trHeight w:val="20"/>
        </w:trPr>
        <w:tc>
          <w:tcPr>
            <w:tcW w:w="0" w:type="auto"/>
            <w:vAlign w:val="center"/>
          </w:tcPr>
          <w:p w:rsidR="00A2293B" w:rsidRDefault="00A2293B" w:rsidP="004E1D64">
            <w:pPr>
              <w:jc w:val="center"/>
            </w:pPr>
            <w:r>
              <w:t>207</w:t>
            </w:r>
          </w:p>
        </w:tc>
        <w:tc>
          <w:tcPr>
            <w:tcW w:w="0" w:type="auto"/>
            <w:vAlign w:val="center"/>
          </w:tcPr>
          <w:p w:rsidR="00A2293B" w:rsidRDefault="00A2293B" w:rsidP="004E1D64">
            <w:pPr>
              <w:jc w:val="center"/>
            </w:pPr>
            <w:r>
              <w:t>122°0'26"</w:t>
            </w:r>
          </w:p>
        </w:tc>
        <w:tc>
          <w:tcPr>
            <w:tcW w:w="0" w:type="auto"/>
            <w:vAlign w:val="center"/>
          </w:tcPr>
          <w:p w:rsidR="00A2293B" w:rsidRDefault="00A2293B" w:rsidP="004E1D64">
            <w:pPr>
              <w:jc w:val="center"/>
            </w:pPr>
            <w:r>
              <w:t>33,24</w:t>
            </w:r>
          </w:p>
        </w:tc>
        <w:tc>
          <w:tcPr>
            <w:tcW w:w="0" w:type="auto"/>
            <w:vAlign w:val="center"/>
          </w:tcPr>
          <w:p w:rsidR="00A2293B" w:rsidRDefault="00A2293B" w:rsidP="004E1D64">
            <w:pPr>
              <w:jc w:val="center"/>
            </w:pPr>
            <w:r>
              <w:t>442133,38</w:t>
            </w:r>
          </w:p>
        </w:tc>
        <w:tc>
          <w:tcPr>
            <w:tcW w:w="0" w:type="auto"/>
            <w:vAlign w:val="center"/>
          </w:tcPr>
          <w:p w:rsidR="00A2293B" w:rsidRDefault="00A2293B" w:rsidP="004E1D64">
            <w:pPr>
              <w:jc w:val="center"/>
            </w:pPr>
            <w:r>
              <w:t>2233787,03</w:t>
            </w:r>
          </w:p>
        </w:tc>
      </w:tr>
      <w:tr w:rsidR="00A2293B" w:rsidTr="004E1D64">
        <w:trPr>
          <w:trHeight w:val="20"/>
        </w:trPr>
        <w:tc>
          <w:tcPr>
            <w:tcW w:w="0" w:type="auto"/>
            <w:vAlign w:val="center"/>
          </w:tcPr>
          <w:p w:rsidR="00A2293B" w:rsidRDefault="00A2293B" w:rsidP="004E1D64">
            <w:pPr>
              <w:jc w:val="center"/>
            </w:pPr>
            <w:r>
              <w:t>208</w:t>
            </w:r>
          </w:p>
        </w:tc>
        <w:tc>
          <w:tcPr>
            <w:tcW w:w="0" w:type="auto"/>
            <w:vAlign w:val="center"/>
          </w:tcPr>
          <w:p w:rsidR="00A2293B" w:rsidRDefault="00A2293B" w:rsidP="004E1D64">
            <w:pPr>
              <w:jc w:val="center"/>
            </w:pPr>
            <w:r>
              <w:t>32°44'7"</w:t>
            </w:r>
          </w:p>
        </w:tc>
        <w:tc>
          <w:tcPr>
            <w:tcW w:w="0" w:type="auto"/>
            <w:vAlign w:val="center"/>
          </w:tcPr>
          <w:p w:rsidR="00A2293B" w:rsidRDefault="00A2293B" w:rsidP="004E1D64">
            <w:pPr>
              <w:jc w:val="center"/>
            </w:pPr>
            <w:r>
              <w:t>0,67</w:t>
            </w:r>
          </w:p>
        </w:tc>
        <w:tc>
          <w:tcPr>
            <w:tcW w:w="0" w:type="auto"/>
            <w:vAlign w:val="center"/>
          </w:tcPr>
          <w:p w:rsidR="00A2293B" w:rsidRDefault="00A2293B" w:rsidP="004E1D64">
            <w:pPr>
              <w:jc w:val="center"/>
            </w:pPr>
            <w:r>
              <w:t>442161,57</w:t>
            </w:r>
          </w:p>
        </w:tc>
        <w:tc>
          <w:tcPr>
            <w:tcW w:w="0" w:type="auto"/>
            <w:vAlign w:val="center"/>
          </w:tcPr>
          <w:p w:rsidR="00A2293B" w:rsidRDefault="00A2293B" w:rsidP="004E1D64">
            <w:pPr>
              <w:jc w:val="center"/>
            </w:pPr>
            <w:r>
              <w:t>2233769,41</w:t>
            </w:r>
          </w:p>
        </w:tc>
      </w:tr>
      <w:tr w:rsidR="00A2293B" w:rsidTr="004E1D64">
        <w:trPr>
          <w:trHeight w:val="20"/>
        </w:trPr>
        <w:tc>
          <w:tcPr>
            <w:tcW w:w="0" w:type="auto"/>
            <w:vAlign w:val="center"/>
          </w:tcPr>
          <w:p w:rsidR="00A2293B" w:rsidRDefault="00A2293B" w:rsidP="004E1D64">
            <w:pPr>
              <w:jc w:val="center"/>
            </w:pPr>
            <w:r>
              <w:t>185</w:t>
            </w:r>
          </w:p>
        </w:tc>
        <w:tc>
          <w:tcPr>
            <w:tcW w:w="0" w:type="auto"/>
            <w:vAlign w:val="center"/>
          </w:tcPr>
          <w:p w:rsidR="00A2293B" w:rsidRDefault="00A2293B" w:rsidP="004E1D64">
            <w:pPr>
              <w:jc w:val="center"/>
            </w:pPr>
            <w:r>
              <w:t>306°1'59"</w:t>
            </w:r>
          </w:p>
        </w:tc>
        <w:tc>
          <w:tcPr>
            <w:tcW w:w="0" w:type="auto"/>
            <w:vAlign w:val="center"/>
          </w:tcPr>
          <w:p w:rsidR="00A2293B" w:rsidRDefault="00A2293B" w:rsidP="004E1D64">
            <w:pPr>
              <w:jc w:val="center"/>
            </w:pPr>
            <w:r>
              <w:t>7,26</w:t>
            </w:r>
          </w:p>
        </w:tc>
        <w:tc>
          <w:tcPr>
            <w:tcW w:w="0" w:type="auto"/>
            <w:vAlign w:val="center"/>
          </w:tcPr>
          <w:p w:rsidR="00A2293B" w:rsidRDefault="00A2293B" w:rsidP="004E1D64">
            <w:pPr>
              <w:jc w:val="center"/>
            </w:pPr>
            <w:r>
              <w:t>442161,93</w:t>
            </w:r>
          </w:p>
        </w:tc>
        <w:tc>
          <w:tcPr>
            <w:tcW w:w="0" w:type="auto"/>
            <w:vAlign w:val="center"/>
          </w:tcPr>
          <w:p w:rsidR="00A2293B" w:rsidRDefault="00A2293B" w:rsidP="004E1D64">
            <w:pPr>
              <w:jc w:val="center"/>
            </w:pPr>
            <w:r>
              <w:t>2233769,97</w:t>
            </w:r>
          </w:p>
        </w:tc>
      </w:tr>
      <w:tr w:rsidR="00A2293B" w:rsidTr="004E1D64">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r>
      <w:tr w:rsidR="00A2293B" w:rsidTr="004E1D64">
        <w:trPr>
          <w:trHeight w:val="20"/>
        </w:trPr>
        <w:tc>
          <w:tcPr>
            <w:tcW w:w="0" w:type="auto"/>
            <w:vAlign w:val="center"/>
          </w:tcPr>
          <w:p w:rsidR="00A2293B" w:rsidRDefault="00A2293B" w:rsidP="004E1D64">
            <w:pPr>
              <w:jc w:val="center"/>
            </w:pPr>
            <w:r>
              <w:t>196</w:t>
            </w:r>
          </w:p>
        </w:tc>
        <w:tc>
          <w:tcPr>
            <w:tcW w:w="0" w:type="auto"/>
            <w:vAlign w:val="center"/>
          </w:tcPr>
          <w:p w:rsidR="00A2293B" w:rsidRDefault="00A2293B" w:rsidP="004E1D64">
            <w:pPr>
              <w:jc w:val="center"/>
            </w:pPr>
            <w:r>
              <w:t>179°31'39"</w:t>
            </w:r>
          </w:p>
        </w:tc>
        <w:tc>
          <w:tcPr>
            <w:tcW w:w="0" w:type="auto"/>
            <w:vAlign w:val="center"/>
          </w:tcPr>
          <w:p w:rsidR="00A2293B" w:rsidRDefault="00A2293B" w:rsidP="004E1D64">
            <w:pPr>
              <w:jc w:val="center"/>
            </w:pPr>
            <w:r>
              <w:t>4,85</w:t>
            </w:r>
          </w:p>
        </w:tc>
        <w:tc>
          <w:tcPr>
            <w:tcW w:w="0" w:type="auto"/>
            <w:vAlign w:val="center"/>
          </w:tcPr>
          <w:p w:rsidR="00A2293B" w:rsidRDefault="00A2293B" w:rsidP="004E1D64">
            <w:pPr>
              <w:jc w:val="center"/>
            </w:pPr>
            <w:r>
              <w:t>442243,89</w:t>
            </w:r>
          </w:p>
        </w:tc>
        <w:tc>
          <w:tcPr>
            <w:tcW w:w="0" w:type="auto"/>
            <w:vAlign w:val="center"/>
          </w:tcPr>
          <w:p w:rsidR="00A2293B" w:rsidRDefault="00A2293B" w:rsidP="004E1D64">
            <w:pPr>
              <w:jc w:val="center"/>
            </w:pPr>
            <w:r>
              <w:t>2233933,08</w:t>
            </w:r>
          </w:p>
        </w:tc>
      </w:tr>
      <w:tr w:rsidR="00A2293B" w:rsidTr="004E1D64">
        <w:trPr>
          <w:trHeight w:val="20"/>
        </w:trPr>
        <w:tc>
          <w:tcPr>
            <w:tcW w:w="0" w:type="auto"/>
            <w:vAlign w:val="center"/>
          </w:tcPr>
          <w:p w:rsidR="00A2293B" w:rsidRDefault="00A2293B" w:rsidP="004E1D64">
            <w:pPr>
              <w:jc w:val="center"/>
            </w:pPr>
            <w:r>
              <w:t>195</w:t>
            </w:r>
          </w:p>
        </w:tc>
        <w:tc>
          <w:tcPr>
            <w:tcW w:w="0" w:type="auto"/>
            <w:vAlign w:val="center"/>
          </w:tcPr>
          <w:p w:rsidR="00A2293B" w:rsidRDefault="00A2293B" w:rsidP="004E1D64">
            <w:pPr>
              <w:jc w:val="center"/>
            </w:pPr>
            <w:r>
              <w:t>165°37'9"</w:t>
            </w:r>
          </w:p>
        </w:tc>
        <w:tc>
          <w:tcPr>
            <w:tcW w:w="0" w:type="auto"/>
            <w:vAlign w:val="center"/>
          </w:tcPr>
          <w:p w:rsidR="00A2293B" w:rsidRDefault="00A2293B" w:rsidP="004E1D64">
            <w:pPr>
              <w:jc w:val="center"/>
            </w:pPr>
            <w:r>
              <w:t>24,2</w:t>
            </w:r>
          </w:p>
        </w:tc>
        <w:tc>
          <w:tcPr>
            <w:tcW w:w="0" w:type="auto"/>
            <w:vAlign w:val="center"/>
          </w:tcPr>
          <w:p w:rsidR="00A2293B" w:rsidRDefault="00A2293B" w:rsidP="004E1D64">
            <w:pPr>
              <w:jc w:val="center"/>
            </w:pPr>
            <w:r>
              <w:t>442243,93</w:t>
            </w:r>
          </w:p>
        </w:tc>
        <w:tc>
          <w:tcPr>
            <w:tcW w:w="0" w:type="auto"/>
            <w:vAlign w:val="center"/>
          </w:tcPr>
          <w:p w:rsidR="00A2293B" w:rsidRDefault="00A2293B" w:rsidP="004E1D64">
            <w:pPr>
              <w:jc w:val="center"/>
            </w:pPr>
            <w:r>
              <w:t>2233928,23</w:t>
            </w:r>
          </w:p>
        </w:tc>
      </w:tr>
      <w:tr w:rsidR="00A2293B" w:rsidTr="004E1D64">
        <w:trPr>
          <w:trHeight w:val="20"/>
        </w:trPr>
        <w:tc>
          <w:tcPr>
            <w:tcW w:w="0" w:type="auto"/>
            <w:vAlign w:val="center"/>
          </w:tcPr>
          <w:p w:rsidR="00A2293B" w:rsidRDefault="00A2293B" w:rsidP="004E1D64">
            <w:pPr>
              <w:jc w:val="center"/>
            </w:pPr>
            <w:r>
              <w:t>194</w:t>
            </w:r>
          </w:p>
        </w:tc>
        <w:tc>
          <w:tcPr>
            <w:tcW w:w="0" w:type="auto"/>
            <w:vAlign w:val="center"/>
          </w:tcPr>
          <w:p w:rsidR="00A2293B" w:rsidRDefault="00A2293B" w:rsidP="004E1D64">
            <w:pPr>
              <w:jc w:val="center"/>
            </w:pPr>
            <w:r>
              <w:t>33°11'11"</w:t>
            </w:r>
          </w:p>
        </w:tc>
        <w:tc>
          <w:tcPr>
            <w:tcW w:w="0" w:type="auto"/>
            <w:vAlign w:val="center"/>
          </w:tcPr>
          <w:p w:rsidR="00A2293B" w:rsidRDefault="00A2293B" w:rsidP="004E1D64">
            <w:pPr>
              <w:jc w:val="center"/>
            </w:pPr>
            <w:r>
              <w:t>9,46</w:t>
            </w:r>
          </w:p>
        </w:tc>
        <w:tc>
          <w:tcPr>
            <w:tcW w:w="0" w:type="auto"/>
            <w:vAlign w:val="center"/>
          </w:tcPr>
          <w:p w:rsidR="00A2293B" w:rsidRDefault="00A2293B" w:rsidP="004E1D64">
            <w:pPr>
              <w:jc w:val="center"/>
            </w:pPr>
            <w:r>
              <w:t>442249,94</w:t>
            </w:r>
          </w:p>
        </w:tc>
        <w:tc>
          <w:tcPr>
            <w:tcW w:w="0" w:type="auto"/>
            <w:vAlign w:val="center"/>
          </w:tcPr>
          <w:p w:rsidR="00A2293B" w:rsidRDefault="00A2293B" w:rsidP="004E1D64">
            <w:pPr>
              <w:jc w:val="center"/>
            </w:pPr>
            <w:r>
              <w:t>2233904,79</w:t>
            </w:r>
          </w:p>
        </w:tc>
      </w:tr>
      <w:tr w:rsidR="00A2293B" w:rsidTr="004E1D64">
        <w:trPr>
          <w:trHeight w:val="20"/>
        </w:trPr>
        <w:tc>
          <w:tcPr>
            <w:tcW w:w="0" w:type="auto"/>
            <w:vAlign w:val="center"/>
          </w:tcPr>
          <w:p w:rsidR="00A2293B" w:rsidRDefault="00A2293B" w:rsidP="004E1D64">
            <w:pPr>
              <w:jc w:val="center"/>
            </w:pPr>
            <w:r>
              <w:t>209</w:t>
            </w:r>
          </w:p>
        </w:tc>
        <w:tc>
          <w:tcPr>
            <w:tcW w:w="0" w:type="auto"/>
            <w:vAlign w:val="center"/>
          </w:tcPr>
          <w:p w:rsidR="00A2293B" w:rsidRDefault="00A2293B" w:rsidP="004E1D64">
            <w:pPr>
              <w:jc w:val="center"/>
            </w:pPr>
            <w:r>
              <w:t>331°7'55"</w:t>
            </w:r>
          </w:p>
        </w:tc>
        <w:tc>
          <w:tcPr>
            <w:tcW w:w="0" w:type="auto"/>
            <w:vAlign w:val="center"/>
          </w:tcPr>
          <w:p w:rsidR="00A2293B" w:rsidRDefault="00A2293B" w:rsidP="004E1D64">
            <w:pPr>
              <w:jc w:val="center"/>
            </w:pPr>
            <w:r>
              <w:t>23,26</w:t>
            </w:r>
          </w:p>
        </w:tc>
        <w:tc>
          <w:tcPr>
            <w:tcW w:w="0" w:type="auto"/>
            <w:vAlign w:val="center"/>
          </w:tcPr>
          <w:p w:rsidR="00A2293B" w:rsidRDefault="00A2293B" w:rsidP="004E1D64">
            <w:pPr>
              <w:jc w:val="center"/>
            </w:pPr>
            <w:r>
              <w:t>442255,12</w:t>
            </w:r>
          </w:p>
        </w:tc>
        <w:tc>
          <w:tcPr>
            <w:tcW w:w="0" w:type="auto"/>
            <w:vAlign w:val="center"/>
          </w:tcPr>
          <w:p w:rsidR="00A2293B" w:rsidRDefault="00A2293B" w:rsidP="004E1D64">
            <w:pPr>
              <w:jc w:val="center"/>
            </w:pPr>
            <w:r>
              <w:t>2233912,71</w:t>
            </w:r>
          </w:p>
        </w:tc>
      </w:tr>
      <w:tr w:rsidR="00A2293B" w:rsidTr="004E1D64">
        <w:trPr>
          <w:trHeight w:val="20"/>
        </w:trPr>
        <w:tc>
          <w:tcPr>
            <w:tcW w:w="0" w:type="auto"/>
            <w:vAlign w:val="center"/>
          </w:tcPr>
          <w:p w:rsidR="00A2293B" w:rsidRDefault="00A2293B" w:rsidP="004E1D64">
            <w:pPr>
              <w:jc w:val="center"/>
            </w:pPr>
            <w:r>
              <w:t>196</w:t>
            </w:r>
          </w:p>
        </w:tc>
        <w:tc>
          <w:tcPr>
            <w:tcW w:w="0" w:type="auto"/>
            <w:vAlign w:val="center"/>
          </w:tcPr>
          <w:p w:rsidR="00A2293B" w:rsidRDefault="00A2293B" w:rsidP="004E1D64">
            <w:pPr>
              <w:jc w:val="center"/>
            </w:pPr>
            <w:r>
              <w:t>179°31'39"</w:t>
            </w:r>
          </w:p>
        </w:tc>
        <w:tc>
          <w:tcPr>
            <w:tcW w:w="0" w:type="auto"/>
            <w:vAlign w:val="center"/>
          </w:tcPr>
          <w:p w:rsidR="00A2293B" w:rsidRDefault="00A2293B" w:rsidP="004E1D64">
            <w:pPr>
              <w:jc w:val="center"/>
            </w:pPr>
            <w:r>
              <w:t>4,85</w:t>
            </w:r>
          </w:p>
        </w:tc>
        <w:tc>
          <w:tcPr>
            <w:tcW w:w="0" w:type="auto"/>
            <w:vAlign w:val="center"/>
          </w:tcPr>
          <w:p w:rsidR="00A2293B" w:rsidRDefault="00A2293B" w:rsidP="004E1D64">
            <w:pPr>
              <w:jc w:val="center"/>
            </w:pPr>
            <w:r>
              <w:t>442243,89</w:t>
            </w:r>
          </w:p>
        </w:tc>
        <w:tc>
          <w:tcPr>
            <w:tcW w:w="0" w:type="auto"/>
            <w:vAlign w:val="center"/>
          </w:tcPr>
          <w:p w:rsidR="00A2293B" w:rsidRDefault="00A2293B" w:rsidP="004E1D64">
            <w:pPr>
              <w:jc w:val="center"/>
            </w:pPr>
            <w:r>
              <w:t>2233933,08</w:t>
            </w:r>
          </w:p>
        </w:tc>
      </w:tr>
      <w:tr w:rsidR="00A2293B" w:rsidTr="004E1D64">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r>
      <w:tr w:rsidR="00A2293B" w:rsidTr="004E1D64">
        <w:trPr>
          <w:trHeight w:val="20"/>
        </w:trPr>
        <w:tc>
          <w:tcPr>
            <w:tcW w:w="0" w:type="auto"/>
            <w:vAlign w:val="center"/>
          </w:tcPr>
          <w:p w:rsidR="00A2293B" w:rsidRDefault="00A2293B" w:rsidP="004E1D64">
            <w:pPr>
              <w:jc w:val="center"/>
            </w:pPr>
            <w:r>
              <w:t>186</w:t>
            </w:r>
          </w:p>
        </w:tc>
        <w:tc>
          <w:tcPr>
            <w:tcW w:w="0" w:type="auto"/>
            <w:vAlign w:val="center"/>
          </w:tcPr>
          <w:p w:rsidR="00A2293B" w:rsidRDefault="00A2293B" w:rsidP="004E1D64">
            <w:pPr>
              <w:jc w:val="center"/>
            </w:pPr>
            <w:r>
              <w:t>33°15'7"</w:t>
            </w:r>
          </w:p>
        </w:tc>
        <w:tc>
          <w:tcPr>
            <w:tcW w:w="0" w:type="auto"/>
            <w:vAlign w:val="center"/>
          </w:tcPr>
          <w:p w:rsidR="00A2293B" w:rsidRDefault="00A2293B" w:rsidP="004E1D64">
            <w:pPr>
              <w:jc w:val="center"/>
            </w:pPr>
            <w:r>
              <w:t>3,26</w:t>
            </w:r>
          </w:p>
        </w:tc>
        <w:tc>
          <w:tcPr>
            <w:tcW w:w="0" w:type="auto"/>
            <w:vAlign w:val="center"/>
          </w:tcPr>
          <w:p w:rsidR="00A2293B" w:rsidRDefault="00A2293B" w:rsidP="004E1D64">
            <w:pPr>
              <w:jc w:val="center"/>
            </w:pPr>
            <w:r>
              <w:t>442164,06</w:t>
            </w:r>
          </w:p>
        </w:tc>
        <w:tc>
          <w:tcPr>
            <w:tcW w:w="0" w:type="auto"/>
            <w:vAlign w:val="center"/>
          </w:tcPr>
          <w:p w:rsidR="00A2293B" w:rsidRDefault="00A2293B" w:rsidP="004E1D64">
            <w:pPr>
              <w:jc w:val="center"/>
            </w:pPr>
            <w:r>
              <w:t>2233773,23</w:t>
            </w:r>
          </w:p>
        </w:tc>
      </w:tr>
      <w:tr w:rsidR="00A2293B" w:rsidTr="004E1D64">
        <w:trPr>
          <w:trHeight w:val="20"/>
        </w:trPr>
        <w:tc>
          <w:tcPr>
            <w:tcW w:w="0" w:type="auto"/>
            <w:vAlign w:val="center"/>
          </w:tcPr>
          <w:p w:rsidR="00A2293B" w:rsidRDefault="00A2293B" w:rsidP="004E1D64">
            <w:pPr>
              <w:jc w:val="center"/>
            </w:pPr>
            <w:r>
              <w:t>1</w:t>
            </w:r>
          </w:p>
        </w:tc>
        <w:tc>
          <w:tcPr>
            <w:tcW w:w="0" w:type="auto"/>
            <w:vAlign w:val="center"/>
          </w:tcPr>
          <w:p w:rsidR="00A2293B" w:rsidRDefault="00A2293B" w:rsidP="004E1D64">
            <w:pPr>
              <w:jc w:val="center"/>
            </w:pPr>
            <w:r>
              <w:t>312°51'28"</w:t>
            </w:r>
          </w:p>
        </w:tc>
        <w:tc>
          <w:tcPr>
            <w:tcW w:w="0" w:type="auto"/>
            <w:vAlign w:val="center"/>
          </w:tcPr>
          <w:p w:rsidR="00A2293B" w:rsidRDefault="00A2293B" w:rsidP="004E1D64">
            <w:pPr>
              <w:jc w:val="center"/>
            </w:pPr>
            <w:r>
              <w:t>5,67</w:t>
            </w:r>
          </w:p>
        </w:tc>
        <w:tc>
          <w:tcPr>
            <w:tcW w:w="0" w:type="auto"/>
            <w:vAlign w:val="center"/>
          </w:tcPr>
          <w:p w:rsidR="00A2293B" w:rsidRDefault="00A2293B" w:rsidP="004E1D64">
            <w:pPr>
              <w:jc w:val="center"/>
            </w:pPr>
            <w:r>
              <w:t>442165,85</w:t>
            </w:r>
          </w:p>
        </w:tc>
        <w:tc>
          <w:tcPr>
            <w:tcW w:w="0" w:type="auto"/>
            <w:vAlign w:val="center"/>
          </w:tcPr>
          <w:p w:rsidR="00A2293B" w:rsidRDefault="00A2293B" w:rsidP="004E1D64">
            <w:pPr>
              <w:jc w:val="center"/>
            </w:pPr>
            <w:r>
              <w:t>2233775,96</w:t>
            </w:r>
          </w:p>
        </w:tc>
      </w:tr>
      <w:tr w:rsidR="00A2293B" w:rsidTr="004E1D64">
        <w:trPr>
          <w:trHeight w:val="20"/>
        </w:trPr>
        <w:tc>
          <w:tcPr>
            <w:tcW w:w="0" w:type="auto"/>
            <w:vAlign w:val="center"/>
          </w:tcPr>
          <w:p w:rsidR="00A2293B" w:rsidRDefault="00A2293B" w:rsidP="004E1D64">
            <w:pPr>
              <w:jc w:val="center"/>
            </w:pPr>
            <w:r>
              <w:t>8</w:t>
            </w:r>
          </w:p>
        </w:tc>
        <w:tc>
          <w:tcPr>
            <w:tcW w:w="0" w:type="auto"/>
            <w:vAlign w:val="center"/>
          </w:tcPr>
          <w:p w:rsidR="00A2293B" w:rsidRDefault="00A2293B" w:rsidP="004E1D64">
            <w:pPr>
              <w:jc w:val="center"/>
            </w:pPr>
            <w:r>
              <w:t>31°4'35"</w:t>
            </w:r>
          </w:p>
        </w:tc>
        <w:tc>
          <w:tcPr>
            <w:tcW w:w="0" w:type="auto"/>
            <w:vAlign w:val="center"/>
          </w:tcPr>
          <w:p w:rsidR="00A2293B" w:rsidRDefault="00A2293B" w:rsidP="004E1D64">
            <w:pPr>
              <w:jc w:val="center"/>
            </w:pPr>
            <w:r>
              <w:t>5,23</w:t>
            </w:r>
          </w:p>
        </w:tc>
        <w:tc>
          <w:tcPr>
            <w:tcW w:w="0" w:type="auto"/>
            <w:vAlign w:val="center"/>
          </w:tcPr>
          <w:p w:rsidR="00A2293B" w:rsidRDefault="00A2293B" w:rsidP="004E1D64">
            <w:pPr>
              <w:jc w:val="center"/>
            </w:pPr>
            <w:r>
              <w:t>442161,69</w:t>
            </w:r>
          </w:p>
        </w:tc>
        <w:tc>
          <w:tcPr>
            <w:tcW w:w="0" w:type="auto"/>
            <w:vAlign w:val="center"/>
          </w:tcPr>
          <w:p w:rsidR="00A2293B" w:rsidRDefault="00A2293B" w:rsidP="004E1D64">
            <w:pPr>
              <w:jc w:val="center"/>
            </w:pPr>
            <w:r>
              <w:t>2233779,82</w:t>
            </w:r>
          </w:p>
        </w:tc>
      </w:tr>
      <w:tr w:rsidR="00A2293B" w:rsidTr="004E1D64">
        <w:trPr>
          <w:trHeight w:val="20"/>
        </w:trPr>
        <w:tc>
          <w:tcPr>
            <w:tcW w:w="0" w:type="auto"/>
            <w:vAlign w:val="center"/>
          </w:tcPr>
          <w:p w:rsidR="00A2293B" w:rsidRDefault="00A2293B" w:rsidP="004E1D64">
            <w:pPr>
              <w:jc w:val="center"/>
            </w:pPr>
            <w:r>
              <w:t>7</w:t>
            </w:r>
          </w:p>
        </w:tc>
        <w:tc>
          <w:tcPr>
            <w:tcW w:w="0" w:type="auto"/>
            <w:vAlign w:val="center"/>
          </w:tcPr>
          <w:p w:rsidR="00A2293B" w:rsidRDefault="00A2293B" w:rsidP="004E1D64">
            <w:pPr>
              <w:jc w:val="center"/>
            </w:pPr>
            <w:r>
              <w:t>39°42'29"</w:t>
            </w:r>
          </w:p>
        </w:tc>
        <w:tc>
          <w:tcPr>
            <w:tcW w:w="0" w:type="auto"/>
            <w:vAlign w:val="center"/>
          </w:tcPr>
          <w:p w:rsidR="00A2293B" w:rsidRDefault="00A2293B" w:rsidP="004E1D64">
            <w:pPr>
              <w:jc w:val="center"/>
            </w:pPr>
            <w:r>
              <w:t>50,45</w:t>
            </w:r>
          </w:p>
        </w:tc>
        <w:tc>
          <w:tcPr>
            <w:tcW w:w="0" w:type="auto"/>
            <w:vAlign w:val="center"/>
          </w:tcPr>
          <w:p w:rsidR="00A2293B" w:rsidRDefault="00A2293B" w:rsidP="004E1D64">
            <w:pPr>
              <w:jc w:val="center"/>
            </w:pPr>
            <w:r>
              <w:t>442164,39</w:t>
            </w:r>
          </w:p>
        </w:tc>
        <w:tc>
          <w:tcPr>
            <w:tcW w:w="0" w:type="auto"/>
            <w:vAlign w:val="center"/>
          </w:tcPr>
          <w:p w:rsidR="00A2293B" w:rsidRDefault="00A2293B" w:rsidP="004E1D64">
            <w:pPr>
              <w:jc w:val="center"/>
            </w:pPr>
            <w:r>
              <w:t>2233784,30</w:t>
            </w:r>
          </w:p>
        </w:tc>
      </w:tr>
      <w:tr w:rsidR="00A2293B" w:rsidTr="004E1D64">
        <w:trPr>
          <w:trHeight w:val="20"/>
        </w:trPr>
        <w:tc>
          <w:tcPr>
            <w:tcW w:w="0" w:type="auto"/>
            <w:vAlign w:val="center"/>
          </w:tcPr>
          <w:p w:rsidR="00A2293B" w:rsidRDefault="00A2293B" w:rsidP="004E1D64">
            <w:pPr>
              <w:jc w:val="center"/>
            </w:pPr>
            <w:r>
              <w:t>6</w:t>
            </w:r>
          </w:p>
        </w:tc>
        <w:tc>
          <w:tcPr>
            <w:tcW w:w="0" w:type="auto"/>
            <w:vAlign w:val="center"/>
          </w:tcPr>
          <w:p w:rsidR="00A2293B" w:rsidRDefault="00A2293B" w:rsidP="004E1D64">
            <w:pPr>
              <w:jc w:val="center"/>
            </w:pPr>
            <w:r>
              <w:t>33°10'5"</w:t>
            </w:r>
          </w:p>
        </w:tc>
        <w:tc>
          <w:tcPr>
            <w:tcW w:w="0" w:type="auto"/>
            <w:vAlign w:val="center"/>
          </w:tcPr>
          <w:p w:rsidR="00A2293B" w:rsidRDefault="00A2293B" w:rsidP="004E1D64">
            <w:pPr>
              <w:jc w:val="center"/>
            </w:pPr>
            <w:r>
              <w:t>8,83</w:t>
            </w:r>
          </w:p>
        </w:tc>
        <w:tc>
          <w:tcPr>
            <w:tcW w:w="0" w:type="auto"/>
            <w:vAlign w:val="center"/>
          </w:tcPr>
          <w:p w:rsidR="00A2293B" w:rsidRDefault="00A2293B" w:rsidP="004E1D64">
            <w:pPr>
              <w:jc w:val="center"/>
            </w:pPr>
            <w:r>
              <w:t>442196,62</w:t>
            </w:r>
          </w:p>
        </w:tc>
        <w:tc>
          <w:tcPr>
            <w:tcW w:w="0" w:type="auto"/>
            <w:vAlign w:val="center"/>
          </w:tcPr>
          <w:p w:rsidR="00A2293B" w:rsidRDefault="00A2293B" w:rsidP="004E1D64">
            <w:pPr>
              <w:jc w:val="center"/>
            </w:pPr>
            <w:r>
              <w:t>2233823,11</w:t>
            </w:r>
          </w:p>
        </w:tc>
      </w:tr>
      <w:tr w:rsidR="00A2293B" w:rsidTr="004E1D64">
        <w:trPr>
          <w:trHeight w:val="20"/>
        </w:trPr>
        <w:tc>
          <w:tcPr>
            <w:tcW w:w="0" w:type="auto"/>
            <w:vAlign w:val="center"/>
          </w:tcPr>
          <w:p w:rsidR="00A2293B" w:rsidRDefault="00A2293B" w:rsidP="004E1D64">
            <w:pPr>
              <w:jc w:val="center"/>
            </w:pPr>
            <w:r>
              <w:t>189</w:t>
            </w:r>
          </w:p>
        </w:tc>
        <w:tc>
          <w:tcPr>
            <w:tcW w:w="0" w:type="auto"/>
            <w:vAlign w:val="center"/>
          </w:tcPr>
          <w:p w:rsidR="00A2293B" w:rsidRDefault="00A2293B" w:rsidP="004E1D64">
            <w:pPr>
              <w:jc w:val="center"/>
            </w:pPr>
            <w:r>
              <w:t>222°40'1"</w:t>
            </w:r>
          </w:p>
        </w:tc>
        <w:tc>
          <w:tcPr>
            <w:tcW w:w="0" w:type="auto"/>
            <w:vAlign w:val="center"/>
          </w:tcPr>
          <w:p w:rsidR="00A2293B" w:rsidRDefault="00A2293B" w:rsidP="004E1D64">
            <w:pPr>
              <w:jc w:val="center"/>
            </w:pPr>
            <w:r>
              <w:t>25,88</w:t>
            </w:r>
          </w:p>
        </w:tc>
        <w:tc>
          <w:tcPr>
            <w:tcW w:w="0" w:type="auto"/>
            <w:vAlign w:val="center"/>
          </w:tcPr>
          <w:p w:rsidR="00A2293B" w:rsidRDefault="00A2293B" w:rsidP="004E1D64">
            <w:pPr>
              <w:jc w:val="center"/>
            </w:pPr>
            <w:r>
              <w:t>442201,45</w:t>
            </w:r>
          </w:p>
        </w:tc>
        <w:tc>
          <w:tcPr>
            <w:tcW w:w="0" w:type="auto"/>
            <w:vAlign w:val="center"/>
          </w:tcPr>
          <w:p w:rsidR="00A2293B" w:rsidRDefault="00A2293B" w:rsidP="004E1D64">
            <w:pPr>
              <w:jc w:val="center"/>
            </w:pPr>
            <w:r>
              <w:t>2233830,50</w:t>
            </w:r>
          </w:p>
        </w:tc>
      </w:tr>
      <w:tr w:rsidR="00A2293B" w:rsidTr="004E1D64">
        <w:trPr>
          <w:trHeight w:val="20"/>
        </w:trPr>
        <w:tc>
          <w:tcPr>
            <w:tcW w:w="0" w:type="auto"/>
            <w:vAlign w:val="center"/>
          </w:tcPr>
          <w:p w:rsidR="00A2293B" w:rsidRDefault="00A2293B" w:rsidP="004E1D64">
            <w:pPr>
              <w:jc w:val="center"/>
            </w:pPr>
            <w:r>
              <w:t>188</w:t>
            </w:r>
          </w:p>
        </w:tc>
        <w:tc>
          <w:tcPr>
            <w:tcW w:w="0" w:type="auto"/>
            <w:vAlign w:val="center"/>
          </w:tcPr>
          <w:p w:rsidR="00A2293B" w:rsidRDefault="00A2293B" w:rsidP="004E1D64">
            <w:pPr>
              <w:jc w:val="center"/>
            </w:pPr>
            <w:r>
              <w:t>216°46'43"</w:t>
            </w:r>
          </w:p>
        </w:tc>
        <w:tc>
          <w:tcPr>
            <w:tcW w:w="0" w:type="auto"/>
            <w:vAlign w:val="center"/>
          </w:tcPr>
          <w:p w:rsidR="00A2293B" w:rsidRDefault="00A2293B" w:rsidP="004E1D64">
            <w:pPr>
              <w:jc w:val="center"/>
            </w:pPr>
            <w:r>
              <w:t>42,62</w:t>
            </w:r>
          </w:p>
        </w:tc>
        <w:tc>
          <w:tcPr>
            <w:tcW w:w="0" w:type="auto"/>
            <w:vAlign w:val="center"/>
          </w:tcPr>
          <w:p w:rsidR="00A2293B" w:rsidRDefault="00A2293B" w:rsidP="004E1D64">
            <w:pPr>
              <w:jc w:val="center"/>
            </w:pPr>
            <w:r>
              <w:t>442183,91</w:t>
            </w:r>
          </w:p>
        </w:tc>
        <w:tc>
          <w:tcPr>
            <w:tcW w:w="0" w:type="auto"/>
            <w:vAlign w:val="center"/>
          </w:tcPr>
          <w:p w:rsidR="00A2293B" w:rsidRDefault="00A2293B" w:rsidP="004E1D64">
            <w:pPr>
              <w:jc w:val="center"/>
            </w:pPr>
            <w:r>
              <w:t>2233811,47</w:t>
            </w:r>
          </w:p>
        </w:tc>
      </w:tr>
      <w:tr w:rsidR="00A2293B" w:rsidTr="004E1D64">
        <w:trPr>
          <w:trHeight w:val="20"/>
        </w:trPr>
        <w:tc>
          <w:tcPr>
            <w:tcW w:w="0" w:type="auto"/>
            <w:vAlign w:val="center"/>
          </w:tcPr>
          <w:p w:rsidR="00A2293B" w:rsidRDefault="00A2293B" w:rsidP="004E1D64">
            <w:pPr>
              <w:jc w:val="center"/>
            </w:pPr>
            <w:r>
              <w:t>187</w:t>
            </w:r>
          </w:p>
        </w:tc>
        <w:tc>
          <w:tcPr>
            <w:tcW w:w="0" w:type="auto"/>
            <w:vAlign w:val="center"/>
          </w:tcPr>
          <w:p w:rsidR="00A2293B" w:rsidRDefault="00A2293B" w:rsidP="004E1D64">
            <w:pPr>
              <w:jc w:val="center"/>
            </w:pPr>
            <w:r>
              <w:t>125°52'15"</w:t>
            </w:r>
          </w:p>
        </w:tc>
        <w:tc>
          <w:tcPr>
            <w:tcW w:w="0" w:type="auto"/>
            <w:vAlign w:val="center"/>
          </w:tcPr>
          <w:p w:rsidR="00A2293B" w:rsidRDefault="00A2293B" w:rsidP="004E1D64">
            <w:pPr>
              <w:jc w:val="center"/>
            </w:pPr>
            <w:r>
              <w:t>7</w:t>
            </w:r>
          </w:p>
        </w:tc>
        <w:tc>
          <w:tcPr>
            <w:tcW w:w="0" w:type="auto"/>
            <w:vAlign w:val="center"/>
          </w:tcPr>
          <w:p w:rsidR="00A2293B" w:rsidRDefault="00A2293B" w:rsidP="004E1D64">
            <w:pPr>
              <w:jc w:val="center"/>
            </w:pPr>
            <w:r>
              <w:t>442158,39</w:t>
            </w:r>
          </w:p>
        </w:tc>
        <w:tc>
          <w:tcPr>
            <w:tcW w:w="0" w:type="auto"/>
            <w:vAlign w:val="center"/>
          </w:tcPr>
          <w:p w:rsidR="00A2293B" w:rsidRDefault="00A2293B" w:rsidP="004E1D64">
            <w:pPr>
              <w:jc w:val="center"/>
            </w:pPr>
            <w:r>
              <w:t>2233777,33</w:t>
            </w:r>
          </w:p>
        </w:tc>
      </w:tr>
      <w:tr w:rsidR="00A2293B" w:rsidTr="004E1D64">
        <w:trPr>
          <w:trHeight w:val="20"/>
        </w:trPr>
        <w:tc>
          <w:tcPr>
            <w:tcW w:w="0" w:type="auto"/>
            <w:vAlign w:val="center"/>
          </w:tcPr>
          <w:p w:rsidR="00A2293B" w:rsidRDefault="00A2293B" w:rsidP="004E1D64">
            <w:pPr>
              <w:jc w:val="center"/>
            </w:pPr>
            <w:r>
              <w:t>186</w:t>
            </w:r>
          </w:p>
        </w:tc>
        <w:tc>
          <w:tcPr>
            <w:tcW w:w="0" w:type="auto"/>
            <w:vAlign w:val="center"/>
          </w:tcPr>
          <w:p w:rsidR="00A2293B" w:rsidRDefault="00A2293B" w:rsidP="004E1D64">
            <w:pPr>
              <w:jc w:val="center"/>
            </w:pPr>
            <w:r>
              <w:t>33°15'7"</w:t>
            </w:r>
          </w:p>
        </w:tc>
        <w:tc>
          <w:tcPr>
            <w:tcW w:w="0" w:type="auto"/>
            <w:vAlign w:val="center"/>
          </w:tcPr>
          <w:p w:rsidR="00A2293B" w:rsidRDefault="00A2293B" w:rsidP="004E1D64">
            <w:pPr>
              <w:jc w:val="center"/>
            </w:pPr>
            <w:r>
              <w:t>3,26</w:t>
            </w:r>
          </w:p>
        </w:tc>
        <w:tc>
          <w:tcPr>
            <w:tcW w:w="0" w:type="auto"/>
            <w:vAlign w:val="center"/>
          </w:tcPr>
          <w:p w:rsidR="00A2293B" w:rsidRDefault="00A2293B" w:rsidP="004E1D64">
            <w:pPr>
              <w:jc w:val="center"/>
            </w:pPr>
            <w:r>
              <w:t>442164,06</w:t>
            </w:r>
          </w:p>
        </w:tc>
        <w:tc>
          <w:tcPr>
            <w:tcW w:w="0" w:type="auto"/>
            <w:vAlign w:val="center"/>
          </w:tcPr>
          <w:p w:rsidR="00A2293B" w:rsidRDefault="00A2293B" w:rsidP="004E1D64">
            <w:pPr>
              <w:jc w:val="center"/>
            </w:pPr>
            <w:r>
              <w:t>2233773,23</w:t>
            </w:r>
          </w:p>
        </w:tc>
      </w:tr>
      <w:tr w:rsidR="00A2293B" w:rsidTr="004E1D64">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r>
      <w:tr w:rsidR="00A2293B" w:rsidTr="004E1D64">
        <w:trPr>
          <w:trHeight w:val="20"/>
        </w:trPr>
        <w:tc>
          <w:tcPr>
            <w:tcW w:w="0" w:type="auto"/>
            <w:vAlign w:val="center"/>
          </w:tcPr>
          <w:p w:rsidR="00A2293B" w:rsidRDefault="00A2293B" w:rsidP="004E1D64">
            <w:pPr>
              <w:jc w:val="center"/>
            </w:pPr>
            <w:r>
              <w:t>206</w:t>
            </w:r>
          </w:p>
        </w:tc>
        <w:tc>
          <w:tcPr>
            <w:tcW w:w="0" w:type="auto"/>
            <w:vAlign w:val="center"/>
          </w:tcPr>
          <w:p w:rsidR="00A2293B" w:rsidRDefault="00A2293B" w:rsidP="004E1D64">
            <w:pPr>
              <w:jc w:val="center"/>
            </w:pPr>
            <w:r>
              <w:t>31°39'5"</w:t>
            </w:r>
          </w:p>
        </w:tc>
        <w:tc>
          <w:tcPr>
            <w:tcW w:w="0" w:type="auto"/>
            <w:vAlign w:val="center"/>
          </w:tcPr>
          <w:p w:rsidR="00A2293B" w:rsidRDefault="00A2293B" w:rsidP="004E1D64">
            <w:pPr>
              <w:jc w:val="center"/>
            </w:pPr>
            <w:r>
              <w:t>6</w:t>
            </w:r>
          </w:p>
        </w:tc>
        <w:tc>
          <w:tcPr>
            <w:tcW w:w="0" w:type="auto"/>
            <w:vAlign w:val="center"/>
          </w:tcPr>
          <w:p w:rsidR="00A2293B" w:rsidRDefault="00A2293B" w:rsidP="004E1D64">
            <w:pPr>
              <w:jc w:val="center"/>
            </w:pPr>
            <w:r>
              <w:t>442075,89</w:t>
            </w:r>
          </w:p>
        </w:tc>
        <w:tc>
          <w:tcPr>
            <w:tcW w:w="0" w:type="auto"/>
            <w:vAlign w:val="center"/>
          </w:tcPr>
          <w:p w:rsidR="00A2293B" w:rsidRDefault="00A2293B" w:rsidP="004E1D64">
            <w:pPr>
              <w:jc w:val="center"/>
            </w:pPr>
            <w:r>
              <w:t>2234038,46</w:t>
            </w:r>
          </w:p>
        </w:tc>
      </w:tr>
      <w:tr w:rsidR="00A2293B" w:rsidTr="004E1D64">
        <w:trPr>
          <w:trHeight w:val="20"/>
        </w:trPr>
        <w:tc>
          <w:tcPr>
            <w:tcW w:w="0" w:type="auto"/>
            <w:vAlign w:val="center"/>
          </w:tcPr>
          <w:p w:rsidR="00A2293B" w:rsidRDefault="00A2293B" w:rsidP="004E1D64">
            <w:pPr>
              <w:jc w:val="center"/>
            </w:pPr>
            <w:r>
              <w:t>205</w:t>
            </w:r>
          </w:p>
        </w:tc>
        <w:tc>
          <w:tcPr>
            <w:tcW w:w="0" w:type="auto"/>
            <w:vAlign w:val="center"/>
          </w:tcPr>
          <w:p w:rsidR="00A2293B" w:rsidRDefault="00A2293B" w:rsidP="004E1D64">
            <w:pPr>
              <w:jc w:val="center"/>
            </w:pPr>
            <w:r>
              <w:t>301°11'47"</w:t>
            </w:r>
          </w:p>
        </w:tc>
        <w:tc>
          <w:tcPr>
            <w:tcW w:w="0" w:type="auto"/>
            <w:vAlign w:val="center"/>
          </w:tcPr>
          <w:p w:rsidR="00A2293B" w:rsidRDefault="00A2293B" w:rsidP="004E1D64">
            <w:pPr>
              <w:jc w:val="center"/>
            </w:pPr>
            <w:r>
              <w:t>3,38</w:t>
            </w:r>
          </w:p>
        </w:tc>
        <w:tc>
          <w:tcPr>
            <w:tcW w:w="0" w:type="auto"/>
            <w:vAlign w:val="center"/>
          </w:tcPr>
          <w:p w:rsidR="00A2293B" w:rsidRDefault="00A2293B" w:rsidP="004E1D64">
            <w:pPr>
              <w:jc w:val="center"/>
            </w:pPr>
            <w:r>
              <w:t>442079,04</w:t>
            </w:r>
          </w:p>
        </w:tc>
        <w:tc>
          <w:tcPr>
            <w:tcW w:w="0" w:type="auto"/>
            <w:vAlign w:val="center"/>
          </w:tcPr>
          <w:p w:rsidR="00A2293B" w:rsidRDefault="00A2293B" w:rsidP="004E1D64">
            <w:pPr>
              <w:jc w:val="center"/>
            </w:pPr>
            <w:r>
              <w:t>2234043,57</w:t>
            </w:r>
          </w:p>
        </w:tc>
      </w:tr>
      <w:tr w:rsidR="00A2293B" w:rsidTr="004E1D64">
        <w:trPr>
          <w:trHeight w:val="20"/>
        </w:trPr>
        <w:tc>
          <w:tcPr>
            <w:tcW w:w="0" w:type="auto"/>
            <w:vAlign w:val="center"/>
          </w:tcPr>
          <w:p w:rsidR="00A2293B" w:rsidRDefault="00A2293B" w:rsidP="004E1D64">
            <w:pPr>
              <w:jc w:val="center"/>
            </w:pPr>
            <w:r>
              <w:t>10</w:t>
            </w:r>
          </w:p>
        </w:tc>
        <w:tc>
          <w:tcPr>
            <w:tcW w:w="0" w:type="auto"/>
            <w:vAlign w:val="center"/>
          </w:tcPr>
          <w:p w:rsidR="00A2293B" w:rsidRDefault="00A2293B" w:rsidP="004E1D64">
            <w:pPr>
              <w:jc w:val="center"/>
            </w:pPr>
            <w:r>
              <w:t>210°16'37"</w:t>
            </w:r>
          </w:p>
        </w:tc>
        <w:tc>
          <w:tcPr>
            <w:tcW w:w="0" w:type="auto"/>
            <w:vAlign w:val="center"/>
          </w:tcPr>
          <w:p w:rsidR="00A2293B" w:rsidRDefault="00A2293B" w:rsidP="004E1D64">
            <w:pPr>
              <w:jc w:val="center"/>
            </w:pPr>
            <w:r>
              <w:t>6,01</w:t>
            </w:r>
          </w:p>
        </w:tc>
        <w:tc>
          <w:tcPr>
            <w:tcW w:w="0" w:type="auto"/>
            <w:vAlign w:val="center"/>
          </w:tcPr>
          <w:p w:rsidR="00A2293B" w:rsidRDefault="00A2293B" w:rsidP="004E1D64">
            <w:pPr>
              <w:jc w:val="center"/>
            </w:pPr>
            <w:r>
              <w:t>442076,15</w:t>
            </w:r>
          </w:p>
        </w:tc>
        <w:tc>
          <w:tcPr>
            <w:tcW w:w="0" w:type="auto"/>
            <w:vAlign w:val="center"/>
          </w:tcPr>
          <w:p w:rsidR="00A2293B" w:rsidRDefault="00A2293B" w:rsidP="004E1D64">
            <w:pPr>
              <w:jc w:val="center"/>
            </w:pPr>
            <w:r>
              <w:t>2234045,32</w:t>
            </w:r>
          </w:p>
        </w:tc>
      </w:tr>
      <w:tr w:rsidR="00A2293B" w:rsidTr="004E1D64">
        <w:trPr>
          <w:trHeight w:val="20"/>
        </w:trPr>
        <w:tc>
          <w:tcPr>
            <w:tcW w:w="0" w:type="auto"/>
            <w:vAlign w:val="center"/>
          </w:tcPr>
          <w:p w:rsidR="00A2293B" w:rsidRDefault="00A2293B" w:rsidP="004E1D64">
            <w:pPr>
              <w:jc w:val="center"/>
            </w:pPr>
            <w:r>
              <w:t>9</w:t>
            </w:r>
          </w:p>
        </w:tc>
        <w:tc>
          <w:tcPr>
            <w:tcW w:w="0" w:type="auto"/>
            <w:vAlign w:val="center"/>
          </w:tcPr>
          <w:p w:rsidR="00A2293B" w:rsidRDefault="00A2293B" w:rsidP="004E1D64">
            <w:pPr>
              <w:jc w:val="center"/>
            </w:pPr>
            <w:r>
              <w:t>121°5'7"</w:t>
            </w:r>
          </w:p>
        </w:tc>
        <w:tc>
          <w:tcPr>
            <w:tcW w:w="0" w:type="auto"/>
            <w:vAlign w:val="center"/>
          </w:tcPr>
          <w:p w:rsidR="00A2293B" w:rsidRDefault="00A2293B" w:rsidP="004E1D64">
            <w:pPr>
              <w:jc w:val="center"/>
            </w:pPr>
            <w:r>
              <w:t>3,23</w:t>
            </w:r>
          </w:p>
        </w:tc>
        <w:tc>
          <w:tcPr>
            <w:tcW w:w="0" w:type="auto"/>
            <w:vAlign w:val="center"/>
          </w:tcPr>
          <w:p w:rsidR="00A2293B" w:rsidRDefault="00A2293B" w:rsidP="004E1D64">
            <w:pPr>
              <w:jc w:val="center"/>
            </w:pPr>
            <w:r>
              <w:t>442073,12</w:t>
            </w:r>
          </w:p>
        </w:tc>
        <w:tc>
          <w:tcPr>
            <w:tcW w:w="0" w:type="auto"/>
            <w:vAlign w:val="center"/>
          </w:tcPr>
          <w:p w:rsidR="00A2293B" w:rsidRDefault="00A2293B" w:rsidP="004E1D64">
            <w:pPr>
              <w:jc w:val="center"/>
            </w:pPr>
            <w:r>
              <w:t>2234040,13</w:t>
            </w:r>
          </w:p>
        </w:tc>
      </w:tr>
      <w:tr w:rsidR="00A2293B" w:rsidTr="004E1D64">
        <w:trPr>
          <w:trHeight w:val="20"/>
        </w:trPr>
        <w:tc>
          <w:tcPr>
            <w:tcW w:w="0" w:type="auto"/>
            <w:vAlign w:val="center"/>
          </w:tcPr>
          <w:p w:rsidR="00A2293B" w:rsidRDefault="00A2293B" w:rsidP="004E1D64">
            <w:pPr>
              <w:jc w:val="center"/>
            </w:pPr>
            <w:r>
              <w:t>206</w:t>
            </w:r>
          </w:p>
        </w:tc>
        <w:tc>
          <w:tcPr>
            <w:tcW w:w="0" w:type="auto"/>
            <w:vAlign w:val="center"/>
          </w:tcPr>
          <w:p w:rsidR="00A2293B" w:rsidRDefault="00A2293B" w:rsidP="004E1D64">
            <w:pPr>
              <w:jc w:val="center"/>
            </w:pPr>
            <w:r>
              <w:t>31°39'5"</w:t>
            </w:r>
          </w:p>
        </w:tc>
        <w:tc>
          <w:tcPr>
            <w:tcW w:w="0" w:type="auto"/>
            <w:vAlign w:val="center"/>
          </w:tcPr>
          <w:p w:rsidR="00A2293B" w:rsidRDefault="00A2293B" w:rsidP="004E1D64">
            <w:pPr>
              <w:jc w:val="center"/>
            </w:pPr>
            <w:r>
              <w:t>6</w:t>
            </w:r>
          </w:p>
        </w:tc>
        <w:tc>
          <w:tcPr>
            <w:tcW w:w="0" w:type="auto"/>
            <w:vAlign w:val="center"/>
          </w:tcPr>
          <w:p w:rsidR="00A2293B" w:rsidRDefault="00A2293B" w:rsidP="004E1D64">
            <w:pPr>
              <w:jc w:val="center"/>
            </w:pPr>
            <w:r>
              <w:t>442075,89</w:t>
            </w:r>
          </w:p>
        </w:tc>
        <w:tc>
          <w:tcPr>
            <w:tcW w:w="0" w:type="auto"/>
            <w:vAlign w:val="center"/>
          </w:tcPr>
          <w:p w:rsidR="00A2293B" w:rsidRDefault="00A2293B" w:rsidP="004E1D64">
            <w:pPr>
              <w:jc w:val="center"/>
            </w:pPr>
            <w:r>
              <w:t>2234038,46</w:t>
            </w:r>
          </w:p>
        </w:tc>
      </w:tr>
      <w:tr w:rsidR="00A2293B" w:rsidTr="004E1D64">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r>
      <w:tr w:rsidR="00A2293B" w:rsidTr="004E1D64">
        <w:trPr>
          <w:trHeight w:val="20"/>
        </w:trPr>
        <w:tc>
          <w:tcPr>
            <w:tcW w:w="0" w:type="auto"/>
            <w:vAlign w:val="center"/>
          </w:tcPr>
          <w:p w:rsidR="00A2293B" w:rsidRDefault="00A2293B" w:rsidP="004E1D64">
            <w:pPr>
              <w:jc w:val="center"/>
            </w:pPr>
            <w:r>
              <w:t>25</w:t>
            </w:r>
          </w:p>
        </w:tc>
        <w:tc>
          <w:tcPr>
            <w:tcW w:w="0" w:type="auto"/>
            <w:vAlign w:val="center"/>
          </w:tcPr>
          <w:p w:rsidR="00A2293B" w:rsidRDefault="00A2293B" w:rsidP="004E1D64">
            <w:pPr>
              <w:jc w:val="center"/>
            </w:pPr>
            <w:r>
              <w:t>219°40'21"</w:t>
            </w:r>
          </w:p>
        </w:tc>
        <w:tc>
          <w:tcPr>
            <w:tcW w:w="0" w:type="auto"/>
            <w:vAlign w:val="center"/>
          </w:tcPr>
          <w:p w:rsidR="00A2293B" w:rsidRDefault="00A2293B" w:rsidP="004E1D64">
            <w:pPr>
              <w:jc w:val="center"/>
            </w:pPr>
            <w:r>
              <w:t>27,04</w:t>
            </w:r>
          </w:p>
        </w:tc>
        <w:tc>
          <w:tcPr>
            <w:tcW w:w="0" w:type="auto"/>
            <w:vAlign w:val="center"/>
          </w:tcPr>
          <w:p w:rsidR="00A2293B" w:rsidRDefault="00A2293B" w:rsidP="004E1D64">
            <w:pPr>
              <w:jc w:val="center"/>
            </w:pPr>
            <w:r>
              <w:t>442176,77</w:t>
            </w:r>
          </w:p>
        </w:tc>
        <w:tc>
          <w:tcPr>
            <w:tcW w:w="0" w:type="auto"/>
            <w:vAlign w:val="center"/>
          </w:tcPr>
          <w:p w:rsidR="00A2293B" w:rsidRDefault="00A2293B" w:rsidP="004E1D64">
            <w:pPr>
              <w:jc w:val="center"/>
            </w:pPr>
            <w:r>
              <w:t>2233808,60</w:t>
            </w:r>
          </w:p>
        </w:tc>
      </w:tr>
      <w:tr w:rsidR="00A2293B" w:rsidTr="004E1D64">
        <w:trPr>
          <w:trHeight w:val="20"/>
        </w:trPr>
        <w:tc>
          <w:tcPr>
            <w:tcW w:w="0" w:type="auto"/>
            <w:vAlign w:val="center"/>
          </w:tcPr>
          <w:p w:rsidR="00A2293B" w:rsidRDefault="00A2293B" w:rsidP="004E1D64">
            <w:pPr>
              <w:jc w:val="center"/>
            </w:pPr>
            <w:r>
              <w:t>184</w:t>
            </w:r>
          </w:p>
        </w:tc>
        <w:tc>
          <w:tcPr>
            <w:tcW w:w="0" w:type="auto"/>
            <w:vAlign w:val="center"/>
          </w:tcPr>
          <w:p w:rsidR="00A2293B" w:rsidRDefault="00A2293B" w:rsidP="004E1D64">
            <w:pPr>
              <w:jc w:val="center"/>
            </w:pPr>
            <w:r>
              <w:t>211°30'38"</w:t>
            </w:r>
          </w:p>
        </w:tc>
        <w:tc>
          <w:tcPr>
            <w:tcW w:w="0" w:type="auto"/>
            <w:vAlign w:val="center"/>
          </w:tcPr>
          <w:p w:rsidR="00A2293B" w:rsidRDefault="00A2293B" w:rsidP="004E1D64">
            <w:pPr>
              <w:jc w:val="center"/>
            </w:pPr>
            <w:r>
              <w:t>5,03</w:t>
            </w:r>
          </w:p>
        </w:tc>
        <w:tc>
          <w:tcPr>
            <w:tcW w:w="0" w:type="auto"/>
            <w:vAlign w:val="center"/>
          </w:tcPr>
          <w:p w:rsidR="00A2293B" w:rsidRDefault="00A2293B" w:rsidP="004E1D64">
            <w:pPr>
              <w:jc w:val="center"/>
            </w:pPr>
            <w:r>
              <w:t>442159,51</w:t>
            </w:r>
          </w:p>
        </w:tc>
        <w:tc>
          <w:tcPr>
            <w:tcW w:w="0" w:type="auto"/>
            <w:vAlign w:val="center"/>
          </w:tcPr>
          <w:p w:rsidR="00A2293B" w:rsidRDefault="00A2293B" w:rsidP="004E1D64">
            <w:pPr>
              <w:jc w:val="center"/>
            </w:pPr>
            <w:r>
              <w:t>2233787,79</w:t>
            </w:r>
          </w:p>
        </w:tc>
      </w:tr>
      <w:tr w:rsidR="00A2293B" w:rsidTr="004E1D64">
        <w:trPr>
          <w:trHeight w:val="20"/>
        </w:trPr>
        <w:tc>
          <w:tcPr>
            <w:tcW w:w="0" w:type="auto"/>
            <w:vAlign w:val="center"/>
          </w:tcPr>
          <w:p w:rsidR="00A2293B" w:rsidRDefault="00A2293B" w:rsidP="004E1D64">
            <w:pPr>
              <w:jc w:val="center"/>
            </w:pPr>
            <w:r>
              <w:t>183</w:t>
            </w:r>
          </w:p>
        </w:tc>
        <w:tc>
          <w:tcPr>
            <w:tcW w:w="0" w:type="auto"/>
            <w:vAlign w:val="center"/>
          </w:tcPr>
          <w:p w:rsidR="00A2293B" w:rsidRDefault="00A2293B" w:rsidP="004E1D64">
            <w:pPr>
              <w:jc w:val="center"/>
            </w:pPr>
            <w:r>
              <w:t>287°10'21"</w:t>
            </w:r>
          </w:p>
        </w:tc>
        <w:tc>
          <w:tcPr>
            <w:tcW w:w="0" w:type="auto"/>
            <w:vAlign w:val="center"/>
          </w:tcPr>
          <w:p w:rsidR="00A2293B" w:rsidRDefault="00A2293B" w:rsidP="004E1D64">
            <w:pPr>
              <w:jc w:val="center"/>
            </w:pPr>
            <w:r>
              <w:t>16,93</w:t>
            </w:r>
          </w:p>
        </w:tc>
        <w:tc>
          <w:tcPr>
            <w:tcW w:w="0" w:type="auto"/>
            <w:vAlign w:val="center"/>
          </w:tcPr>
          <w:p w:rsidR="00A2293B" w:rsidRDefault="00A2293B" w:rsidP="004E1D64">
            <w:pPr>
              <w:jc w:val="center"/>
            </w:pPr>
            <w:r>
              <w:t>442156,88</w:t>
            </w:r>
          </w:p>
        </w:tc>
        <w:tc>
          <w:tcPr>
            <w:tcW w:w="0" w:type="auto"/>
            <w:vAlign w:val="center"/>
          </w:tcPr>
          <w:p w:rsidR="00A2293B" w:rsidRDefault="00A2293B" w:rsidP="004E1D64">
            <w:pPr>
              <w:jc w:val="center"/>
            </w:pPr>
            <w:r>
              <w:t>2233783,50</w:t>
            </w:r>
          </w:p>
        </w:tc>
      </w:tr>
      <w:tr w:rsidR="00A2293B" w:rsidTr="004E1D64">
        <w:trPr>
          <w:trHeight w:val="20"/>
        </w:trPr>
        <w:tc>
          <w:tcPr>
            <w:tcW w:w="0" w:type="auto"/>
            <w:vAlign w:val="center"/>
          </w:tcPr>
          <w:p w:rsidR="00A2293B" w:rsidRDefault="00A2293B" w:rsidP="004E1D64">
            <w:pPr>
              <w:jc w:val="center"/>
            </w:pPr>
            <w:r>
              <w:t>182</w:t>
            </w:r>
          </w:p>
        </w:tc>
        <w:tc>
          <w:tcPr>
            <w:tcW w:w="0" w:type="auto"/>
            <w:vAlign w:val="center"/>
          </w:tcPr>
          <w:p w:rsidR="00A2293B" w:rsidRDefault="00A2293B" w:rsidP="004E1D64">
            <w:pPr>
              <w:jc w:val="center"/>
            </w:pPr>
            <w:r>
              <w:t>121°52'59"</w:t>
            </w:r>
          </w:p>
        </w:tc>
        <w:tc>
          <w:tcPr>
            <w:tcW w:w="0" w:type="auto"/>
            <w:vAlign w:val="center"/>
          </w:tcPr>
          <w:p w:rsidR="00A2293B" w:rsidRDefault="00A2293B" w:rsidP="004E1D64">
            <w:pPr>
              <w:jc w:val="center"/>
            </w:pPr>
            <w:r>
              <w:t>16,89</w:t>
            </w:r>
          </w:p>
        </w:tc>
        <w:tc>
          <w:tcPr>
            <w:tcW w:w="0" w:type="auto"/>
            <w:vAlign w:val="center"/>
          </w:tcPr>
          <w:p w:rsidR="00A2293B" w:rsidRDefault="00A2293B" w:rsidP="004E1D64">
            <w:pPr>
              <w:jc w:val="center"/>
            </w:pPr>
            <w:r>
              <w:t>442140,70</w:t>
            </w:r>
          </w:p>
        </w:tc>
        <w:tc>
          <w:tcPr>
            <w:tcW w:w="0" w:type="auto"/>
            <w:vAlign w:val="center"/>
          </w:tcPr>
          <w:p w:rsidR="00A2293B" w:rsidRDefault="00A2293B" w:rsidP="004E1D64">
            <w:pPr>
              <w:jc w:val="center"/>
            </w:pPr>
            <w:r>
              <w:t>2233788,50</w:t>
            </w:r>
          </w:p>
        </w:tc>
      </w:tr>
      <w:tr w:rsidR="00A2293B" w:rsidTr="004E1D64">
        <w:trPr>
          <w:trHeight w:val="20"/>
        </w:trPr>
        <w:tc>
          <w:tcPr>
            <w:tcW w:w="0" w:type="auto"/>
            <w:vAlign w:val="center"/>
          </w:tcPr>
          <w:p w:rsidR="00A2293B" w:rsidRDefault="00A2293B" w:rsidP="004E1D64">
            <w:pPr>
              <w:jc w:val="center"/>
            </w:pPr>
            <w:r>
              <w:lastRenderedPageBreak/>
              <w:t>191</w:t>
            </w:r>
          </w:p>
        </w:tc>
        <w:tc>
          <w:tcPr>
            <w:tcW w:w="0" w:type="auto"/>
            <w:vAlign w:val="center"/>
          </w:tcPr>
          <w:p w:rsidR="00A2293B" w:rsidRDefault="00A2293B" w:rsidP="004E1D64">
            <w:pPr>
              <w:jc w:val="center"/>
            </w:pPr>
            <w:r>
              <w:t>36°49'32"</w:t>
            </w:r>
          </w:p>
        </w:tc>
        <w:tc>
          <w:tcPr>
            <w:tcW w:w="0" w:type="auto"/>
            <w:vAlign w:val="center"/>
          </w:tcPr>
          <w:p w:rsidR="00A2293B" w:rsidRDefault="00A2293B" w:rsidP="004E1D64">
            <w:pPr>
              <w:jc w:val="center"/>
            </w:pPr>
            <w:r>
              <w:t>36,25</w:t>
            </w:r>
          </w:p>
        </w:tc>
        <w:tc>
          <w:tcPr>
            <w:tcW w:w="0" w:type="auto"/>
            <w:vAlign w:val="center"/>
          </w:tcPr>
          <w:p w:rsidR="00A2293B" w:rsidRDefault="00A2293B" w:rsidP="004E1D64">
            <w:pPr>
              <w:jc w:val="center"/>
            </w:pPr>
            <w:r>
              <w:t>442155,04</w:t>
            </w:r>
          </w:p>
        </w:tc>
        <w:tc>
          <w:tcPr>
            <w:tcW w:w="0" w:type="auto"/>
            <w:vAlign w:val="center"/>
          </w:tcPr>
          <w:p w:rsidR="00A2293B" w:rsidRDefault="00A2293B" w:rsidP="004E1D64">
            <w:pPr>
              <w:jc w:val="center"/>
            </w:pPr>
            <w:r>
              <w:t>2233779,58</w:t>
            </w:r>
          </w:p>
        </w:tc>
      </w:tr>
      <w:tr w:rsidR="00A2293B" w:rsidTr="004E1D64">
        <w:trPr>
          <w:trHeight w:val="20"/>
        </w:trPr>
        <w:tc>
          <w:tcPr>
            <w:tcW w:w="0" w:type="auto"/>
            <w:vAlign w:val="center"/>
          </w:tcPr>
          <w:p w:rsidR="00A2293B" w:rsidRDefault="00A2293B" w:rsidP="004E1D64">
            <w:pPr>
              <w:jc w:val="center"/>
            </w:pPr>
            <w:r>
              <w:t>25</w:t>
            </w:r>
          </w:p>
        </w:tc>
        <w:tc>
          <w:tcPr>
            <w:tcW w:w="0" w:type="auto"/>
            <w:vAlign w:val="center"/>
          </w:tcPr>
          <w:p w:rsidR="00A2293B" w:rsidRDefault="00A2293B" w:rsidP="004E1D64">
            <w:pPr>
              <w:jc w:val="center"/>
            </w:pPr>
            <w:r>
              <w:t>219°40'21"</w:t>
            </w:r>
          </w:p>
        </w:tc>
        <w:tc>
          <w:tcPr>
            <w:tcW w:w="0" w:type="auto"/>
            <w:vAlign w:val="center"/>
          </w:tcPr>
          <w:p w:rsidR="00A2293B" w:rsidRDefault="00A2293B" w:rsidP="004E1D64">
            <w:pPr>
              <w:jc w:val="center"/>
            </w:pPr>
            <w:r>
              <w:t>27,04</w:t>
            </w:r>
          </w:p>
        </w:tc>
        <w:tc>
          <w:tcPr>
            <w:tcW w:w="0" w:type="auto"/>
            <w:vAlign w:val="center"/>
          </w:tcPr>
          <w:p w:rsidR="00A2293B" w:rsidRDefault="00A2293B" w:rsidP="004E1D64">
            <w:pPr>
              <w:jc w:val="center"/>
            </w:pPr>
            <w:r>
              <w:t>442176,77</w:t>
            </w:r>
          </w:p>
        </w:tc>
        <w:tc>
          <w:tcPr>
            <w:tcW w:w="0" w:type="auto"/>
            <w:vAlign w:val="center"/>
          </w:tcPr>
          <w:p w:rsidR="00A2293B" w:rsidRDefault="00A2293B" w:rsidP="004E1D64">
            <w:pPr>
              <w:jc w:val="center"/>
            </w:pPr>
            <w:r>
              <w:t>2233808,60</w:t>
            </w:r>
          </w:p>
        </w:tc>
      </w:tr>
      <w:tr w:rsidR="00A2293B" w:rsidTr="004E1D64">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r>
      <w:tr w:rsidR="00A2293B" w:rsidTr="004E1D64">
        <w:trPr>
          <w:trHeight w:val="20"/>
        </w:trPr>
        <w:tc>
          <w:tcPr>
            <w:tcW w:w="0" w:type="auto"/>
            <w:vAlign w:val="center"/>
          </w:tcPr>
          <w:p w:rsidR="00A2293B" w:rsidRDefault="00A2293B" w:rsidP="004E1D64">
            <w:pPr>
              <w:jc w:val="center"/>
            </w:pPr>
            <w:r>
              <w:t>34</w:t>
            </w:r>
          </w:p>
        </w:tc>
        <w:tc>
          <w:tcPr>
            <w:tcW w:w="0" w:type="auto"/>
            <w:vAlign w:val="center"/>
          </w:tcPr>
          <w:p w:rsidR="00A2293B" w:rsidRDefault="00A2293B" w:rsidP="004E1D64">
            <w:pPr>
              <w:jc w:val="center"/>
            </w:pPr>
            <w:r>
              <w:t>345°39'16"</w:t>
            </w:r>
          </w:p>
        </w:tc>
        <w:tc>
          <w:tcPr>
            <w:tcW w:w="0" w:type="auto"/>
            <w:vAlign w:val="center"/>
          </w:tcPr>
          <w:p w:rsidR="00A2293B" w:rsidRDefault="00A2293B" w:rsidP="004E1D64">
            <w:pPr>
              <w:jc w:val="center"/>
            </w:pPr>
            <w:r>
              <w:t>13,92</w:t>
            </w:r>
          </w:p>
        </w:tc>
        <w:tc>
          <w:tcPr>
            <w:tcW w:w="0" w:type="auto"/>
            <w:vAlign w:val="center"/>
          </w:tcPr>
          <w:p w:rsidR="00A2293B" w:rsidRDefault="00A2293B" w:rsidP="004E1D64">
            <w:pPr>
              <w:jc w:val="center"/>
            </w:pPr>
            <w:r>
              <w:t>442243,39</w:t>
            </w:r>
          </w:p>
        </w:tc>
        <w:tc>
          <w:tcPr>
            <w:tcW w:w="0" w:type="auto"/>
            <w:vAlign w:val="center"/>
          </w:tcPr>
          <w:p w:rsidR="00A2293B" w:rsidRDefault="00A2293B" w:rsidP="004E1D64">
            <w:pPr>
              <w:jc w:val="center"/>
            </w:pPr>
            <w:r>
              <w:t>2233914,23</w:t>
            </w:r>
          </w:p>
        </w:tc>
      </w:tr>
      <w:tr w:rsidR="00A2293B" w:rsidTr="004E1D64">
        <w:trPr>
          <w:trHeight w:val="20"/>
        </w:trPr>
        <w:tc>
          <w:tcPr>
            <w:tcW w:w="0" w:type="auto"/>
            <w:vAlign w:val="center"/>
          </w:tcPr>
          <w:p w:rsidR="00A2293B" w:rsidRDefault="00A2293B" w:rsidP="004E1D64">
            <w:pPr>
              <w:jc w:val="center"/>
            </w:pPr>
            <w:r>
              <w:t>210</w:t>
            </w:r>
          </w:p>
        </w:tc>
        <w:tc>
          <w:tcPr>
            <w:tcW w:w="0" w:type="auto"/>
            <w:vAlign w:val="center"/>
          </w:tcPr>
          <w:p w:rsidR="00A2293B" w:rsidRDefault="00A2293B" w:rsidP="004E1D64">
            <w:pPr>
              <w:jc w:val="center"/>
            </w:pPr>
            <w:r>
              <w:t>359°40'60"</w:t>
            </w:r>
          </w:p>
        </w:tc>
        <w:tc>
          <w:tcPr>
            <w:tcW w:w="0" w:type="auto"/>
            <w:vAlign w:val="center"/>
          </w:tcPr>
          <w:p w:rsidR="00A2293B" w:rsidRDefault="00A2293B" w:rsidP="004E1D64">
            <w:pPr>
              <w:jc w:val="center"/>
            </w:pPr>
            <w:r>
              <w:t>12,66</w:t>
            </w:r>
          </w:p>
        </w:tc>
        <w:tc>
          <w:tcPr>
            <w:tcW w:w="0" w:type="auto"/>
            <w:vAlign w:val="center"/>
          </w:tcPr>
          <w:p w:rsidR="00A2293B" w:rsidRDefault="00A2293B" w:rsidP="004E1D64">
            <w:pPr>
              <w:jc w:val="center"/>
            </w:pPr>
            <w:r>
              <w:t>442239,94</w:t>
            </w:r>
          </w:p>
        </w:tc>
        <w:tc>
          <w:tcPr>
            <w:tcW w:w="0" w:type="auto"/>
            <w:vAlign w:val="center"/>
          </w:tcPr>
          <w:p w:rsidR="00A2293B" w:rsidRDefault="00A2293B" w:rsidP="004E1D64">
            <w:pPr>
              <w:jc w:val="center"/>
            </w:pPr>
            <w:r>
              <w:t>2233927,72</w:t>
            </w:r>
          </w:p>
        </w:tc>
      </w:tr>
      <w:tr w:rsidR="00A2293B" w:rsidTr="004E1D64">
        <w:trPr>
          <w:trHeight w:val="20"/>
        </w:trPr>
        <w:tc>
          <w:tcPr>
            <w:tcW w:w="0" w:type="auto"/>
            <w:vAlign w:val="center"/>
          </w:tcPr>
          <w:p w:rsidR="00A2293B" w:rsidRDefault="00A2293B" w:rsidP="004E1D64">
            <w:pPr>
              <w:jc w:val="center"/>
            </w:pPr>
            <w:r>
              <w:t>197</w:t>
            </w:r>
          </w:p>
        </w:tc>
        <w:tc>
          <w:tcPr>
            <w:tcW w:w="0" w:type="auto"/>
            <w:vAlign w:val="center"/>
          </w:tcPr>
          <w:p w:rsidR="00A2293B" w:rsidRDefault="00A2293B" w:rsidP="004E1D64">
            <w:pPr>
              <w:jc w:val="center"/>
            </w:pPr>
            <w:r>
              <w:t>331°11'12"</w:t>
            </w:r>
          </w:p>
        </w:tc>
        <w:tc>
          <w:tcPr>
            <w:tcW w:w="0" w:type="auto"/>
            <w:vAlign w:val="center"/>
          </w:tcPr>
          <w:p w:rsidR="00A2293B" w:rsidRDefault="00A2293B" w:rsidP="004E1D64">
            <w:pPr>
              <w:jc w:val="center"/>
            </w:pPr>
            <w:r>
              <w:t>9,46</w:t>
            </w:r>
          </w:p>
        </w:tc>
        <w:tc>
          <w:tcPr>
            <w:tcW w:w="0" w:type="auto"/>
            <w:vAlign w:val="center"/>
          </w:tcPr>
          <w:p w:rsidR="00A2293B" w:rsidRDefault="00A2293B" w:rsidP="004E1D64">
            <w:pPr>
              <w:jc w:val="center"/>
            </w:pPr>
            <w:r>
              <w:t>442239,87</w:t>
            </w:r>
          </w:p>
        </w:tc>
        <w:tc>
          <w:tcPr>
            <w:tcW w:w="0" w:type="auto"/>
            <w:vAlign w:val="center"/>
          </w:tcPr>
          <w:p w:rsidR="00A2293B" w:rsidRDefault="00A2293B" w:rsidP="004E1D64">
            <w:pPr>
              <w:jc w:val="center"/>
            </w:pPr>
            <w:r>
              <w:t>2233940,38</w:t>
            </w:r>
          </w:p>
        </w:tc>
      </w:tr>
      <w:tr w:rsidR="00A2293B" w:rsidTr="004E1D64">
        <w:trPr>
          <w:trHeight w:val="20"/>
        </w:trPr>
        <w:tc>
          <w:tcPr>
            <w:tcW w:w="0" w:type="auto"/>
            <w:vAlign w:val="center"/>
          </w:tcPr>
          <w:p w:rsidR="00A2293B" w:rsidRDefault="00A2293B" w:rsidP="004E1D64">
            <w:pPr>
              <w:jc w:val="center"/>
            </w:pPr>
            <w:r>
              <w:t>211</w:t>
            </w:r>
          </w:p>
        </w:tc>
        <w:tc>
          <w:tcPr>
            <w:tcW w:w="0" w:type="auto"/>
            <w:vAlign w:val="center"/>
          </w:tcPr>
          <w:p w:rsidR="00A2293B" w:rsidRDefault="00A2293B" w:rsidP="004E1D64">
            <w:pPr>
              <w:jc w:val="center"/>
            </w:pPr>
            <w:r>
              <w:t>1°7'18"</w:t>
            </w:r>
          </w:p>
        </w:tc>
        <w:tc>
          <w:tcPr>
            <w:tcW w:w="0" w:type="auto"/>
            <w:vAlign w:val="center"/>
          </w:tcPr>
          <w:p w:rsidR="00A2293B" w:rsidRDefault="00A2293B" w:rsidP="004E1D64">
            <w:pPr>
              <w:jc w:val="center"/>
            </w:pPr>
            <w:r>
              <w:t>7,15</w:t>
            </w:r>
          </w:p>
        </w:tc>
        <w:tc>
          <w:tcPr>
            <w:tcW w:w="0" w:type="auto"/>
            <w:vAlign w:val="center"/>
          </w:tcPr>
          <w:p w:rsidR="00A2293B" w:rsidRDefault="00A2293B" w:rsidP="004E1D64">
            <w:pPr>
              <w:jc w:val="center"/>
            </w:pPr>
            <w:r>
              <w:t>442235,31</w:t>
            </w:r>
          </w:p>
        </w:tc>
        <w:tc>
          <w:tcPr>
            <w:tcW w:w="0" w:type="auto"/>
            <w:vAlign w:val="center"/>
          </w:tcPr>
          <w:p w:rsidR="00A2293B" w:rsidRDefault="00A2293B" w:rsidP="004E1D64">
            <w:pPr>
              <w:jc w:val="center"/>
            </w:pPr>
            <w:r>
              <w:t>2233948,67</w:t>
            </w:r>
          </w:p>
        </w:tc>
      </w:tr>
      <w:tr w:rsidR="00A2293B" w:rsidTr="004E1D64">
        <w:trPr>
          <w:trHeight w:val="20"/>
        </w:trPr>
        <w:tc>
          <w:tcPr>
            <w:tcW w:w="0" w:type="auto"/>
            <w:vAlign w:val="center"/>
          </w:tcPr>
          <w:p w:rsidR="00A2293B" w:rsidRDefault="00A2293B" w:rsidP="004E1D64">
            <w:pPr>
              <w:jc w:val="center"/>
            </w:pPr>
            <w:r>
              <w:t>199</w:t>
            </w:r>
          </w:p>
        </w:tc>
        <w:tc>
          <w:tcPr>
            <w:tcW w:w="0" w:type="auto"/>
            <w:vAlign w:val="center"/>
          </w:tcPr>
          <w:p w:rsidR="00A2293B" w:rsidRDefault="00A2293B" w:rsidP="004E1D64">
            <w:pPr>
              <w:jc w:val="center"/>
            </w:pPr>
            <w:r>
              <w:t>307°22'11"</w:t>
            </w:r>
          </w:p>
        </w:tc>
        <w:tc>
          <w:tcPr>
            <w:tcW w:w="0" w:type="auto"/>
            <w:vAlign w:val="center"/>
          </w:tcPr>
          <w:p w:rsidR="00A2293B" w:rsidRDefault="00A2293B" w:rsidP="004E1D64">
            <w:pPr>
              <w:jc w:val="center"/>
            </w:pPr>
            <w:r>
              <w:t>8,25</w:t>
            </w:r>
          </w:p>
        </w:tc>
        <w:tc>
          <w:tcPr>
            <w:tcW w:w="0" w:type="auto"/>
            <w:vAlign w:val="center"/>
          </w:tcPr>
          <w:p w:rsidR="00A2293B" w:rsidRDefault="00A2293B" w:rsidP="004E1D64">
            <w:pPr>
              <w:jc w:val="center"/>
            </w:pPr>
            <w:r>
              <w:t>442235,45</w:t>
            </w:r>
          </w:p>
        </w:tc>
        <w:tc>
          <w:tcPr>
            <w:tcW w:w="0" w:type="auto"/>
            <w:vAlign w:val="center"/>
          </w:tcPr>
          <w:p w:rsidR="00A2293B" w:rsidRDefault="00A2293B" w:rsidP="004E1D64">
            <w:pPr>
              <w:jc w:val="center"/>
            </w:pPr>
            <w:r>
              <w:t>2233955,82</w:t>
            </w:r>
          </w:p>
        </w:tc>
      </w:tr>
      <w:tr w:rsidR="00A2293B" w:rsidTr="004E1D64">
        <w:trPr>
          <w:trHeight w:val="20"/>
        </w:trPr>
        <w:tc>
          <w:tcPr>
            <w:tcW w:w="0" w:type="auto"/>
            <w:vAlign w:val="center"/>
          </w:tcPr>
          <w:p w:rsidR="00A2293B" w:rsidRDefault="00A2293B" w:rsidP="004E1D64">
            <w:pPr>
              <w:jc w:val="center"/>
            </w:pPr>
            <w:r>
              <w:t>204</w:t>
            </w:r>
          </w:p>
        </w:tc>
        <w:tc>
          <w:tcPr>
            <w:tcW w:w="0" w:type="auto"/>
            <w:vAlign w:val="center"/>
          </w:tcPr>
          <w:p w:rsidR="00A2293B" w:rsidRDefault="00A2293B" w:rsidP="004E1D64">
            <w:pPr>
              <w:jc w:val="center"/>
            </w:pPr>
            <w:r>
              <w:t>307°19'20"</w:t>
            </w:r>
          </w:p>
        </w:tc>
        <w:tc>
          <w:tcPr>
            <w:tcW w:w="0" w:type="auto"/>
            <w:vAlign w:val="center"/>
          </w:tcPr>
          <w:p w:rsidR="00A2293B" w:rsidRDefault="00A2293B" w:rsidP="004E1D64">
            <w:pPr>
              <w:jc w:val="center"/>
            </w:pPr>
            <w:r>
              <w:t>11,91</w:t>
            </w:r>
          </w:p>
        </w:tc>
        <w:tc>
          <w:tcPr>
            <w:tcW w:w="0" w:type="auto"/>
            <w:vAlign w:val="center"/>
          </w:tcPr>
          <w:p w:rsidR="00A2293B" w:rsidRDefault="00A2293B" w:rsidP="004E1D64">
            <w:pPr>
              <w:jc w:val="center"/>
            </w:pPr>
            <w:r>
              <w:t>442228,89</w:t>
            </w:r>
          </w:p>
        </w:tc>
        <w:tc>
          <w:tcPr>
            <w:tcW w:w="0" w:type="auto"/>
            <w:vAlign w:val="center"/>
          </w:tcPr>
          <w:p w:rsidR="00A2293B" w:rsidRDefault="00A2293B" w:rsidP="004E1D64">
            <w:pPr>
              <w:jc w:val="center"/>
            </w:pPr>
            <w:r>
              <w:t>2233960,83</w:t>
            </w:r>
          </w:p>
        </w:tc>
      </w:tr>
      <w:tr w:rsidR="00A2293B" w:rsidTr="004E1D64">
        <w:trPr>
          <w:trHeight w:val="20"/>
        </w:trPr>
        <w:tc>
          <w:tcPr>
            <w:tcW w:w="0" w:type="auto"/>
            <w:vAlign w:val="center"/>
          </w:tcPr>
          <w:p w:rsidR="00A2293B" w:rsidRDefault="00A2293B" w:rsidP="004E1D64">
            <w:pPr>
              <w:jc w:val="center"/>
            </w:pPr>
            <w:r>
              <w:t>203</w:t>
            </w:r>
          </w:p>
        </w:tc>
        <w:tc>
          <w:tcPr>
            <w:tcW w:w="0" w:type="auto"/>
            <w:vAlign w:val="center"/>
          </w:tcPr>
          <w:p w:rsidR="00A2293B" w:rsidRDefault="00A2293B" w:rsidP="004E1D64">
            <w:pPr>
              <w:jc w:val="center"/>
            </w:pPr>
            <w:r>
              <w:t>33°32'58"</w:t>
            </w:r>
          </w:p>
        </w:tc>
        <w:tc>
          <w:tcPr>
            <w:tcW w:w="0" w:type="auto"/>
            <w:vAlign w:val="center"/>
          </w:tcPr>
          <w:p w:rsidR="00A2293B" w:rsidRDefault="00A2293B" w:rsidP="004E1D64">
            <w:pPr>
              <w:jc w:val="center"/>
            </w:pPr>
            <w:r>
              <w:t>46,38</w:t>
            </w:r>
          </w:p>
        </w:tc>
        <w:tc>
          <w:tcPr>
            <w:tcW w:w="0" w:type="auto"/>
            <w:vAlign w:val="center"/>
          </w:tcPr>
          <w:p w:rsidR="00A2293B" w:rsidRDefault="00A2293B" w:rsidP="004E1D64">
            <w:pPr>
              <w:jc w:val="center"/>
            </w:pPr>
            <w:r>
              <w:t>442219,42</w:t>
            </w:r>
          </w:p>
        </w:tc>
        <w:tc>
          <w:tcPr>
            <w:tcW w:w="0" w:type="auto"/>
            <w:vAlign w:val="center"/>
          </w:tcPr>
          <w:p w:rsidR="00A2293B" w:rsidRDefault="00A2293B" w:rsidP="004E1D64">
            <w:pPr>
              <w:jc w:val="center"/>
            </w:pPr>
            <w:r>
              <w:t>2233968,05</w:t>
            </w:r>
          </w:p>
        </w:tc>
      </w:tr>
      <w:tr w:rsidR="00A2293B" w:rsidTr="004E1D64">
        <w:trPr>
          <w:trHeight w:val="20"/>
        </w:trPr>
        <w:tc>
          <w:tcPr>
            <w:tcW w:w="0" w:type="auto"/>
            <w:vAlign w:val="center"/>
          </w:tcPr>
          <w:p w:rsidR="00A2293B" w:rsidRDefault="00A2293B" w:rsidP="004E1D64">
            <w:pPr>
              <w:jc w:val="center"/>
            </w:pPr>
            <w:r>
              <w:t>202</w:t>
            </w:r>
          </w:p>
        </w:tc>
        <w:tc>
          <w:tcPr>
            <w:tcW w:w="0" w:type="auto"/>
            <w:vAlign w:val="center"/>
          </w:tcPr>
          <w:p w:rsidR="00A2293B" w:rsidRDefault="00A2293B" w:rsidP="004E1D64">
            <w:pPr>
              <w:jc w:val="center"/>
            </w:pPr>
            <w:r>
              <w:t>135°30'6"</w:t>
            </w:r>
          </w:p>
        </w:tc>
        <w:tc>
          <w:tcPr>
            <w:tcW w:w="0" w:type="auto"/>
            <w:vAlign w:val="center"/>
          </w:tcPr>
          <w:p w:rsidR="00A2293B" w:rsidRDefault="00A2293B" w:rsidP="004E1D64">
            <w:pPr>
              <w:jc w:val="center"/>
            </w:pPr>
            <w:r>
              <w:t>10,5</w:t>
            </w:r>
          </w:p>
        </w:tc>
        <w:tc>
          <w:tcPr>
            <w:tcW w:w="0" w:type="auto"/>
            <w:vAlign w:val="center"/>
          </w:tcPr>
          <w:p w:rsidR="00A2293B" w:rsidRDefault="00A2293B" w:rsidP="004E1D64">
            <w:pPr>
              <w:jc w:val="center"/>
            </w:pPr>
            <w:r>
              <w:t>442245,05</w:t>
            </w:r>
          </w:p>
        </w:tc>
        <w:tc>
          <w:tcPr>
            <w:tcW w:w="0" w:type="auto"/>
            <w:vAlign w:val="center"/>
          </w:tcPr>
          <w:p w:rsidR="00A2293B" w:rsidRDefault="00A2293B" w:rsidP="004E1D64">
            <w:pPr>
              <w:jc w:val="center"/>
            </w:pPr>
            <w:r>
              <w:t>2234006,70</w:t>
            </w:r>
          </w:p>
        </w:tc>
      </w:tr>
      <w:tr w:rsidR="00A2293B" w:rsidTr="004E1D64">
        <w:trPr>
          <w:trHeight w:val="20"/>
        </w:trPr>
        <w:tc>
          <w:tcPr>
            <w:tcW w:w="0" w:type="auto"/>
            <w:vAlign w:val="center"/>
          </w:tcPr>
          <w:p w:rsidR="00A2293B" w:rsidRDefault="00A2293B" w:rsidP="004E1D64">
            <w:pPr>
              <w:jc w:val="center"/>
            </w:pPr>
            <w:r>
              <w:t>201</w:t>
            </w:r>
          </w:p>
        </w:tc>
        <w:tc>
          <w:tcPr>
            <w:tcW w:w="0" w:type="auto"/>
            <w:vAlign w:val="center"/>
          </w:tcPr>
          <w:p w:rsidR="00A2293B" w:rsidRDefault="00A2293B" w:rsidP="004E1D64">
            <w:pPr>
              <w:jc w:val="center"/>
            </w:pPr>
            <w:r>
              <w:t>31°28'34"</w:t>
            </w:r>
          </w:p>
        </w:tc>
        <w:tc>
          <w:tcPr>
            <w:tcW w:w="0" w:type="auto"/>
            <w:vAlign w:val="center"/>
          </w:tcPr>
          <w:p w:rsidR="00A2293B" w:rsidRDefault="00A2293B" w:rsidP="004E1D64">
            <w:pPr>
              <w:jc w:val="center"/>
            </w:pPr>
            <w:r>
              <w:t>14,57</w:t>
            </w:r>
          </w:p>
        </w:tc>
        <w:tc>
          <w:tcPr>
            <w:tcW w:w="0" w:type="auto"/>
            <w:vAlign w:val="center"/>
          </w:tcPr>
          <w:p w:rsidR="00A2293B" w:rsidRDefault="00A2293B" w:rsidP="004E1D64">
            <w:pPr>
              <w:jc w:val="center"/>
            </w:pPr>
            <w:r>
              <w:t>442252,41</w:t>
            </w:r>
          </w:p>
        </w:tc>
        <w:tc>
          <w:tcPr>
            <w:tcW w:w="0" w:type="auto"/>
            <w:vAlign w:val="center"/>
          </w:tcPr>
          <w:p w:rsidR="00A2293B" w:rsidRDefault="00A2293B" w:rsidP="004E1D64">
            <w:pPr>
              <w:jc w:val="center"/>
            </w:pPr>
            <w:r>
              <w:t>2233999,21</w:t>
            </w:r>
          </w:p>
        </w:tc>
      </w:tr>
      <w:tr w:rsidR="00A2293B" w:rsidTr="004E1D64">
        <w:trPr>
          <w:trHeight w:val="20"/>
        </w:trPr>
        <w:tc>
          <w:tcPr>
            <w:tcW w:w="0" w:type="auto"/>
            <w:vAlign w:val="center"/>
          </w:tcPr>
          <w:p w:rsidR="00A2293B" w:rsidRDefault="00A2293B" w:rsidP="004E1D64">
            <w:pPr>
              <w:jc w:val="center"/>
            </w:pPr>
            <w:r>
              <w:t>42</w:t>
            </w:r>
          </w:p>
        </w:tc>
        <w:tc>
          <w:tcPr>
            <w:tcW w:w="0" w:type="auto"/>
            <w:vAlign w:val="center"/>
          </w:tcPr>
          <w:p w:rsidR="00A2293B" w:rsidRDefault="00A2293B" w:rsidP="004E1D64">
            <w:pPr>
              <w:jc w:val="center"/>
            </w:pPr>
            <w:r>
              <w:t>273°52'47"</w:t>
            </w:r>
          </w:p>
        </w:tc>
        <w:tc>
          <w:tcPr>
            <w:tcW w:w="0" w:type="auto"/>
            <w:vAlign w:val="center"/>
          </w:tcPr>
          <w:p w:rsidR="00A2293B" w:rsidRDefault="00A2293B" w:rsidP="004E1D64">
            <w:pPr>
              <w:jc w:val="center"/>
            </w:pPr>
            <w:r>
              <w:t>15,67</w:t>
            </w:r>
          </w:p>
        </w:tc>
        <w:tc>
          <w:tcPr>
            <w:tcW w:w="0" w:type="auto"/>
            <w:vAlign w:val="center"/>
          </w:tcPr>
          <w:p w:rsidR="00A2293B" w:rsidRDefault="00A2293B" w:rsidP="004E1D64">
            <w:pPr>
              <w:jc w:val="center"/>
            </w:pPr>
            <w:r>
              <w:t>442260,02</w:t>
            </w:r>
          </w:p>
        </w:tc>
        <w:tc>
          <w:tcPr>
            <w:tcW w:w="0" w:type="auto"/>
            <w:vAlign w:val="center"/>
          </w:tcPr>
          <w:p w:rsidR="00A2293B" w:rsidRDefault="00A2293B" w:rsidP="004E1D64">
            <w:pPr>
              <w:jc w:val="center"/>
            </w:pPr>
            <w:r>
              <w:t>2234011,64</w:t>
            </w:r>
          </w:p>
        </w:tc>
      </w:tr>
      <w:tr w:rsidR="00A2293B" w:rsidTr="004E1D64">
        <w:trPr>
          <w:trHeight w:val="20"/>
        </w:trPr>
        <w:tc>
          <w:tcPr>
            <w:tcW w:w="0" w:type="auto"/>
            <w:vAlign w:val="center"/>
          </w:tcPr>
          <w:p w:rsidR="00A2293B" w:rsidRDefault="00A2293B" w:rsidP="004E1D64">
            <w:pPr>
              <w:jc w:val="center"/>
            </w:pPr>
            <w:r>
              <w:t>41</w:t>
            </w:r>
          </w:p>
        </w:tc>
        <w:tc>
          <w:tcPr>
            <w:tcW w:w="0" w:type="auto"/>
            <w:vAlign w:val="center"/>
          </w:tcPr>
          <w:p w:rsidR="00A2293B" w:rsidRDefault="00A2293B" w:rsidP="004E1D64">
            <w:pPr>
              <w:jc w:val="center"/>
            </w:pPr>
            <w:r>
              <w:t>234°20'31"</w:t>
            </w:r>
          </w:p>
        </w:tc>
        <w:tc>
          <w:tcPr>
            <w:tcW w:w="0" w:type="auto"/>
            <w:vAlign w:val="center"/>
          </w:tcPr>
          <w:p w:rsidR="00A2293B" w:rsidRDefault="00A2293B" w:rsidP="004E1D64">
            <w:pPr>
              <w:jc w:val="center"/>
            </w:pPr>
            <w:r>
              <w:t>17,69</w:t>
            </w:r>
          </w:p>
        </w:tc>
        <w:tc>
          <w:tcPr>
            <w:tcW w:w="0" w:type="auto"/>
            <w:vAlign w:val="center"/>
          </w:tcPr>
          <w:p w:rsidR="00A2293B" w:rsidRDefault="00A2293B" w:rsidP="004E1D64">
            <w:pPr>
              <w:jc w:val="center"/>
            </w:pPr>
            <w:r>
              <w:t>442244,39</w:t>
            </w:r>
          </w:p>
        </w:tc>
        <w:tc>
          <w:tcPr>
            <w:tcW w:w="0" w:type="auto"/>
            <w:vAlign w:val="center"/>
          </w:tcPr>
          <w:p w:rsidR="00A2293B" w:rsidRDefault="00A2293B" w:rsidP="004E1D64">
            <w:pPr>
              <w:jc w:val="center"/>
            </w:pPr>
            <w:r>
              <w:t>2234012,70</w:t>
            </w:r>
          </w:p>
        </w:tc>
      </w:tr>
      <w:tr w:rsidR="00A2293B" w:rsidTr="004E1D64">
        <w:trPr>
          <w:trHeight w:val="20"/>
        </w:trPr>
        <w:tc>
          <w:tcPr>
            <w:tcW w:w="0" w:type="auto"/>
            <w:vAlign w:val="center"/>
          </w:tcPr>
          <w:p w:rsidR="00A2293B" w:rsidRDefault="00A2293B" w:rsidP="004E1D64">
            <w:pPr>
              <w:jc w:val="center"/>
            </w:pPr>
            <w:r>
              <w:t>40</w:t>
            </w:r>
          </w:p>
        </w:tc>
        <w:tc>
          <w:tcPr>
            <w:tcW w:w="0" w:type="auto"/>
            <w:vAlign w:val="center"/>
          </w:tcPr>
          <w:p w:rsidR="00A2293B" w:rsidRDefault="00A2293B" w:rsidP="004E1D64">
            <w:pPr>
              <w:jc w:val="center"/>
            </w:pPr>
            <w:r>
              <w:t>210°42'3"</w:t>
            </w:r>
          </w:p>
        </w:tc>
        <w:tc>
          <w:tcPr>
            <w:tcW w:w="0" w:type="auto"/>
            <w:vAlign w:val="center"/>
          </w:tcPr>
          <w:p w:rsidR="00A2293B" w:rsidRDefault="00A2293B" w:rsidP="004E1D64">
            <w:pPr>
              <w:jc w:val="center"/>
            </w:pPr>
            <w:r>
              <w:t>25,05</w:t>
            </w:r>
          </w:p>
        </w:tc>
        <w:tc>
          <w:tcPr>
            <w:tcW w:w="0" w:type="auto"/>
            <w:vAlign w:val="center"/>
          </w:tcPr>
          <w:p w:rsidR="00A2293B" w:rsidRDefault="00A2293B" w:rsidP="004E1D64">
            <w:pPr>
              <w:jc w:val="center"/>
            </w:pPr>
            <w:r>
              <w:t>442230,02</w:t>
            </w:r>
          </w:p>
        </w:tc>
        <w:tc>
          <w:tcPr>
            <w:tcW w:w="0" w:type="auto"/>
            <w:vAlign w:val="center"/>
          </w:tcPr>
          <w:p w:rsidR="00A2293B" w:rsidRDefault="00A2293B" w:rsidP="004E1D64">
            <w:pPr>
              <w:jc w:val="center"/>
            </w:pPr>
            <w:r>
              <w:t>2234002,39</w:t>
            </w:r>
          </w:p>
        </w:tc>
      </w:tr>
      <w:tr w:rsidR="00A2293B" w:rsidTr="004E1D64">
        <w:trPr>
          <w:trHeight w:val="20"/>
        </w:trPr>
        <w:tc>
          <w:tcPr>
            <w:tcW w:w="0" w:type="auto"/>
            <w:vAlign w:val="center"/>
          </w:tcPr>
          <w:p w:rsidR="00A2293B" w:rsidRDefault="00A2293B" w:rsidP="004E1D64">
            <w:pPr>
              <w:jc w:val="center"/>
            </w:pPr>
            <w:r>
              <w:t>39</w:t>
            </w:r>
          </w:p>
        </w:tc>
        <w:tc>
          <w:tcPr>
            <w:tcW w:w="0" w:type="auto"/>
            <w:vAlign w:val="center"/>
          </w:tcPr>
          <w:p w:rsidR="00A2293B" w:rsidRDefault="00A2293B" w:rsidP="004E1D64">
            <w:pPr>
              <w:jc w:val="center"/>
            </w:pPr>
            <w:r>
              <w:t>181°37'26"</w:t>
            </w:r>
          </w:p>
        </w:tc>
        <w:tc>
          <w:tcPr>
            <w:tcW w:w="0" w:type="auto"/>
            <w:vAlign w:val="center"/>
          </w:tcPr>
          <w:p w:rsidR="00A2293B" w:rsidRDefault="00A2293B" w:rsidP="004E1D64">
            <w:pPr>
              <w:jc w:val="center"/>
            </w:pPr>
            <w:r>
              <w:t>21,88</w:t>
            </w:r>
          </w:p>
        </w:tc>
        <w:tc>
          <w:tcPr>
            <w:tcW w:w="0" w:type="auto"/>
            <w:vAlign w:val="center"/>
          </w:tcPr>
          <w:p w:rsidR="00A2293B" w:rsidRDefault="00A2293B" w:rsidP="004E1D64">
            <w:pPr>
              <w:jc w:val="center"/>
            </w:pPr>
            <w:r>
              <w:t>442217,23</w:t>
            </w:r>
          </w:p>
        </w:tc>
        <w:tc>
          <w:tcPr>
            <w:tcW w:w="0" w:type="auto"/>
            <w:vAlign w:val="center"/>
          </w:tcPr>
          <w:p w:rsidR="00A2293B" w:rsidRDefault="00A2293B" w:rsidP="004E1D64">
            <w:pPr>
              <w:jc w:val="center"/>
            </w:pPr>
            <w:r>
              <w:t>2233980,85</w:t>
            </w:r>
          </w:p>
        </w:tc>
      </w:tr>
      <w:tr w:rsidR="00A2293B" w:rsidTr="004E1D64">
        <w:trPr>
          <w:trHeight w:val="20"/>
        </w:trPr>
        <w:tc>
          <w:tcPr>
            <w:tcW w:w="0" w:type="auto"/>
            <w:vAlign w:val="center"/>
          </w:tcPr>
          <w:p w:rsidR="00A2293B" w:rsidRDefault="00A2293B" w:rsidP="004E1D64">
            <w:pPr>
              <w:jc w:val="center"/>
            </w:pPr>
            <w:r>
              <w:t>38</w:t>
            </w:r>
          </w:p>
        </w:tc>
        <w:tc>
          <w:tcPr>
            <w:tcW w:w="0" w:type="auto"/>
            <w:vAlign w:val="center"/>
          </w:tcPr>
          <w:p w:rsidR="00A2293B" w:rsidRDefault="00A2293B" w:rsidP="004E1D64">
            <w:pPr>
              <w:jc w:val="center"/>
            </w:pPr>
            <w:r>
              <w:t>178°4'47"</w:t>
            </w:r>
          </w:p>
        </w:tc>
        <w:tc>
          <w:tcPr>
            <w:tcW w:w="0" w:type="auto"/>
            <w:vAlign w:val="center"/>
          </w:tcPr>
          <w:p w:rsidR="00A2293B" w:rsidRDefault="00A2293B" w:rsidP="004E1D64">
            <w:pPr>
              <w:jc w:val="center"/>
            </w:pPr>
            <w:r>
              <w:t>17,31</w:t>
            </w:r>
          </w:p>
        </w:tc>
        <w:tc>
          <w:tcPr>
            <w:tcW w:w="0" w:type="auto"/>
            <w:vAlign w:val="center"/>
          </w:tcPr>
          <w:p w:rsidR="00A2293B" w:rsidRDefault="00A2293B" w:rsidP="004E1D64">
            <w:pPr>
              <w:jc w:val="center"/>
            </w:pPr>
            <w:r>
              <w:t>442216,61</w:t>
            </w:r>
          </w:p>
        </w:tc>
        <w:tc>
          <w:tcPr>
            <w:tcW w:w="0" w:type="auto"/>
            <w:vAlign w:val="center"/>
          </w:tcPr>
          <w:p w:rsidR="00A2293B" w:rsidRDefault="00A2293B" w:rsidP="004E1D64">
            <w:pPr>
              <w:jc w:val="center"/>
            </w:pPr>
            <w:r>
              <w:t>2233958,98</w:t>
            </w:r>
          </w:p>
        </w:tc>
      </w:tr>
      <w:tr w:rsidR="00A2293B" w:rsidTr="004E1D64">
        <w:trPr>
          <w:trHeight w:val="20"/>
        </w:trPr>
        <w:tc>
          <w:tcPr>
            <w:tcW w:w="0" w:type="auto"/>
            <w:vAlign w:val="center"/>
          </w:tcPr>
          <w:p w:rsidR="00A2293B" w:rsidRDefault="00A2293B" w:rsidP="004E1D64">
            <w:pPr>
              <w:jc w:val="center"/>
            </w:pPr>
            <w:r>
              <w:t>37</w:t>
            </w:r>
          </w:p>
        </w:tc>
        <w:tc>
          <w:tcPr>
            <w:tcW w:w="0" w:type="auto"/>
            <w:vAlign w:val="center"/>
          </w:tcPr>
          <w:p w:rsidR="00A2293B" w:rsidRDefault="00A2293B" w:rsidP="004E1D64">
            <w:pPr>
              <w:jc w:val="center"/>
            </w:pPr>
            <w:r>
              <w:t>178°1'51"</w:t>
            </w:r>
          </w:p>
        </w:tc>
        <w:tc>
          <w:tcPr>
            <w:tcW w:w="0" w:type="auto"/>
            <w:vAlign w:val="center"/>
          </w:tcPr>
          <w:p w:rsidR="00A2293B" w:rsidRDefault="00A2293B" w:rsidP="004E1D64">
            <w:pPr>
              <w:jc w:val="center"/>
            </w:pPr>
            <w:r>
              <w:t>10,19</w:t>
            </w:r>
          </w:p>
        </w:tc>
        <w:tc>
          <w:tcPr>
            <w:tcW w:w="0" w:type="auto"/>
            <w:vAlign w:val="center"/>
          </w:tcPr>
          <w:p w:rsidR="00A2293B" w:rsidRDefault="00A2293B" w:rsidP="004E1D64">
            <w:pPr>
              <w:jc w:val="center"/>
            </w:pPr>
            <w:r>
              <w:t>442217,19</w:t>
            </w:r>
          </w:p>
        </w:tc>
        <w:tc>
          <w:tcPr>
            <w:tcW w:w="0" w:type="auto"/>
            <w:vAlign w:val="center"/>
          </w:tcPr>
          <w:p w:rsidR="00A2293B" w:rsidRDefault="00A2293B" w:rsidP="004E1D64">
            <w:pPr>
              <w:jc w:val="center"/>
            </w:pPr>
            <w:r>
              <w:t>2233941,68</w:t>
            </w:r>
          </w:p>
        </w:tc>
      </w:tr>
      <w:tr w:rsidR="00A2293B" w:rsidTr="004E1D64">
        <w:trPr>
          <w:trHeight w:val="20"/>
        </w:trPr>
        <w:tc>
          <w:tcPr>
            <w:tcW w:w="0" w:type="auto"/>
            <w:vAlign w:val="center"/>
          </w:tcPr>
          <w:p w:rsidR="00A2293B" w:rsidRDefault="00A2293B" w:rsidP="004E1D64">
            <w:pPr>
              <w:jc w:val="center"/>
            </w:pPr>
            <w:r>
              <w:t>36</w:t>
            </w:r>
          </w:p>
        </w:tc>
        <w:tc>
          <w:tcPr>
            <w:tcW w:w="0" w:type="auto"/>
            <w:vAlign w:val="center"/>
          </w:tcPr>
          <w:p w:rsidR="00A2293B" w:rsidRDefault="00A2293B" w:rsidP="004E1D64">
            <w:pPr>
              <w:jc w:val="center"/>
            </w:pPr>
            <w:r>
              <w:t>134°4'5"</w:t>
            </w:r>
          </w:p>
        </w:tc>
        <w:tc>
          <w:tcPr>
            <w:tcW w:w="0" w:type="auto"/>
            <w:vAlign w:val="center"/>
          </w:tcPr>
          <w:p w:rsidR="00A2293B" w:rsidRDefault="00A2293B" w:rsidP="004E1D64">
            <w:pPr>
              <w:jc w:val="center"/>
            </w:pPr>
            <w:r>
              <w:t>14,78</w:t>
            </w:r>
          </w:p>
        </w:tc>
        <w:tc>
          <w:tcPr>
            <w:tcW w:w="0" w:type="auto"/>
            <w:vAlign w:val="center"/>
          </w:tcPr>
          <w:p w:rsidR="00A2293B" w:rsidRDefault="00A2293B" w:rsidP="004E1D64">
            <w:pPr>
              <w:jc w:val="center"/>
            </w:pPr>
            <w:r>
              <w:t>442217,54</w:t>
            </w:r>
          </w:p>
        </w:tc>
        <w:tc>
          <w:tcPr>
            <w:tcW w:w="0" w:type="auto"/>
            <w:vAlign w:val="center"/>
          </w:tcPr>
          <w:p w:rsidR="00A2293B" w:rsidRDefault="00A2293B" w:rsidP="004E1D64">
            <w:pPr>
              <w:jc w:val="center"/>
            </w:pPr>
            <w:r>
              <w:t>2233931,50</w:t>
            </w:r>
          </w:p>
        </w:tc>
      </w:tr>
      <w:tr w:rsidR="00A2293B" w:rsidTr="004E1D64">
        <w:trPr>
          <w:trHeight w:val="20"/>
        </w:trPr>
        <w:tc>
          <w:tcPr>
            <w:tcW w:w="0" w:type="auto"/>
            <w:vAlign w:val="center"/>
          </w:tcPr>
          <w:p w:rsidR="00A2293B" w:rsidRDefault="00A2293B" w:rsidP="004E1D64">
            <w:pPr>
              <w:jc w:val="center"/>
            </w:pPr>
            <w:r>
              <w:t>35</w:t>
            </w:r>
          </w:p>
        </w:tc>
        <w:tc>
          <w:tcPr>
            <w:tcW w:w="0" w:type="auto"/>
            <w:vAlign w:val="center"/>
          </w:tcPr>
          <w:p w:rsidR="00A2293B" w:rsidRDefault="00A2293B" w:rsidP="004E1D64">
            <w:pPr>
              <w:jc w:val="center"/>
            </w:pPr>
            <w:r>
              <w:t>114°39'12"</w:t>
            </w:r>
          </w:p>
        </w:tc>
        <w:tc>
          <w:tcPr>
            <w:tcW w:w="0" w:type="auto"/>
            <w:vAlign w:val="center"/>
          </w:tcPr>
          <w:p w:rsidR="00A2293B" w:rsidRDefault="00A2293B" w:rsidP="004E1D64">
            <w:pPr>
              <w:jc w:val="center"/>
            </w:pPr>
            <w:r>
              <w:t>16,76</w:t>
            </w:r>
          </w:p>
        </w:tc>
        <w:tc>
          <w:tcPr>
            <w:tcW w:w="0" w:type="auto"/>
            <w:vAlign w:val="center"/>
          </w:tcPr>
          <w:p w:rsidR="00A2293B" w:rsidRDefault="00A2293B" w:rsidP="004E1D64">
            <w:pPr>
              <w:jc w:val="center"/>
            </w:pPr>
            <w:r>
              <w:t>442228,16</w:t>
            </w:r>
          </w:p>
        </w:tc>
        <w:tc>
          <w:tcPr>
            <w:tcW w:w="0" w:type="auto"/>
            <w:vAlign w:val="center"/>
          </w:tcPr>
          <w:p w:rsidR="00A2293B" w:rsidRDefault="00A2293B" w:rsidP="004E1D64">
            <w:pPr>
              <w:jc w:val="center"/>
            </w:pPr>
            <w:r>
              <w:t>2233921,22</w:t>
            </w:r>
          </w:p>
        </w:tc>
      </w:tr>
      <w:tr w:rsidR="00A2293B" w:rsidTr="004E1D64">
        <w:trPr>
          <w:trHeight w:val="20"/>
        </w:trPr>
        <w:tc>
          <w:tcPr>
            <w:tcW w:w="0" w:type="auto"/>
            <w:vAlign w:val="center"/>
          </w:tcPr>
          <w:p w:rsidR="00A2293B" w:rsidRDefault="00A2293B" w:rsidP="004E1D64">
            <w:pPr>
              <w:jc w:val="center"/>
            </w:pPr>
            <w:r>
              <w:t>34</w:t>
            </w:r>
          </w:p>
        </w:tc>
        <w:tc>
          <w:tcPr>
            <w:tcW w:w="0" w:type="auto"/>
            <w:vAlign w:val="center"/>
          </w:tcPr>
          <w:p w:rsidR="00A2293B" w:rsidRDefault="00A2293B" w:rsidP="004E1D64">
            <w:pPr>
              <w:jc w:val="center"/>
            </w:pPr>
            <w:r>
              <w:t>345°39'16"</w:t>
            </w:r>
          </w:p>
        </w:tc>
        <w:tc>
          <w:tcPr>
            <w:tcW w:w="0" w:type="auto"/>
            <w:vAlign w:val="center"/>
          </w:tcPr>
          <w:p w:rsidR="00A2293B" w:rsidRDefault="00A2293B" w:rsidP="004E1D64">
            <w:pPr>
              <w:jc w:val="center"/>
            </w:pPr>
            <w:r>
              <w:t>13,92</w:t>
            </w:r>
          </w:p>
        </w:tc>
        <w:tc>
          <w:tcPr>
            <w:tcW w:w="0" w:type="auto"/>
            <w:vAlign w:val="center"/>
          </w:tcPr>
          <w:p w:rsidR="00A2293B" w:rsidRDefault="00A2293B" w:rsidP="004E1D64">
            <w:pPr>
              <w:jc w:val="center"/>
            </w:pPr>
            <w:r>
              <w:t>442243,39</w:t>
            </w:r>
          </w:p>
        </w:tc>
        <w:tc>
          <w:tcPr>
            <w:tcW w:w="0" w:type="auto"/>
            <w:vAlign w:val="center"/>
          </w:tcPr>
          <w:p w:rsidR="00A2293B" w:rsidRDefault="00A2293B" w:rsidP="004E1D64">
            <w:pPr>
              <w:jc w:val="center"/>
            </w:pPr>
            <w:r>
              <w:t>2233914,23</w:t>
            </w:r>
          </w:p>
        </w:tc>
      </w:tr>
      <w:tr w:rsidR="00A2293B" w:rsidTr="004E1D64">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c>
          <w:tcPr>
            <w:tcW w:w="0" w:type="auto"/>
          </w:tcPr>
          <w:p w:rsidR="00A2293B" w:rsidRDefault="00A2293B" w:rsidP="004E1D64"/>
        </w:tc>
      </w:tr>
      <w:tr w:rsidR="00A2293B" w:rsidTr="004E1D64">
        <w:trPr>
          <w:trHeight w:val="20"/>
        </w:trPr>
        <w:tc>
          <w:tcPr>
            <w:tcW w:w="0" w:type="auto"/>
            <w:vAlign w:val="center"/>
          </w:tcPr>
          <w:p w:rsidR="00A2293B" w:rsidRDefault="00A2293B" w:rsidP="004E1D64">
            <w:pPr>
              <w:jc w:val="center"/>
            </w:pPr>
            <w:r>
              <w:t>29</w:t>
            </w:r>
          </w:p>
        </w:tc>
        <w:tc>
          <w:tcPr>
            <w:tcW w:w="0" w:type="auto"/>
            <w:vAlign w:val="center"/>
          </w:tcPr>
          <w:p w:rsidR="00A2293B" w:rsidRDefault="00A2293B" w:rsidP="004E1D64">
            <w:pPr>
              <w:jc w:val="center"/>
            </w:pPr>
            <w:r>
              <w:t>218°28'49"</w:t>
            </w:r>
          </w:p>
        </w:tc>
        <w:tc>
          <w:tcPr>
            <w:tcW w:w="0" w:type="auto"/>
            <w:vAlign w:val="center"/>
          </w:tcPr>
          <w:p w:rsidR="00A2293B" w:rsidRDefault="00A2293B" w:rsidP="004E1D64">
            <w:pPr>
              <w:jc w:val="center"/>
            </w:pPr>
            <w:r>
              <w:t>26,9</w:t>
            </w:r>
          </w:p>
        </w:tc>
        <w:tc>
          <w:tcPr>
            <w:tcW w:w="0" w:type="auto"/>
            <w:vAlign w:val="center"/>
          </w:tcPr>
          <w:p w:rsidR="00A2293B" w:rsidRDefault="00A2293B" w:rsidP="004E1D64">
            <w:pPr>
              <w:jc w:val="center"/>
            </w:pPr>
            <w:r>
              <w:t>442214,25</w:t>
            </w:r>
          </w:p>
        </w:tc>
        <w:tc>
          <w:tcPr>
            <w:tcW w:w="0" w:type="auto"/>
            <w:vAlign w:val="center"/>
          </w:tcPr>
          <w:p w:rsidR="00A2293B" w:rsidRDefault="00A2293B" w:rsidP="004E1D64">
            <w:pPr>
              <w:jc w:val="center"/>
            </w:pPr>
            <w:r>
              <w:t>2233854,63</w:t>
            </w:r>
          </w:p>
        </w:tc>
      </w:tr>
      <w:tr w:rsidR="00A2293B" w:rsidTr="004E1D64">
        <w:trPr>
          <w:trHeight w:val="20"/>
        </w:trPr>
        <w:tc>
          <w:tcPr>
            <w:tcW w:w="0" w:type="auto"/>
            <w:vAlign w:val="center"/>
          </w:tcPr>
          <w:p w:rsidR="00A2293B" w:rsidRDefault="00A2293B" w:rsidP="004E1D64">
            <w:pPr>
              <w:jc w:val="center"/>
            </w:pPr>
            <w:r>
              <w:t>28</w:t>
            </w:r>
          </w:p>
        </w:tc>
        <w:tc>
          <w:tcPr>
            <w:tcW w:w="0" w:type="auto"/>
            <w:vAlign w:val="center"/>
          </w:tcPr>
          <w:p w:rsidR="00A2293B" w:rsidRDefault="00A2293B" w:rsidP="004E1D64">
            <w:pPr>
              <w:jc w:val="center"/>
            </w:pPr>
            <w:r>
              <w:t>219°44'8"</w:t>
            </w:r>
          </w:p>
        </w:tc>
        <w:tc>
          <w:tcPr>
            <w:tcW w:w="0" w:type="auto"/>
            <w:vAlign w:val="center"/>
          </w:tcPr>
          <w:p w:rsidR="00A2293B" w:rsidRDefault="00A2293B" w:rsidP="004E1D64">
            <w:pPr>
              <w:jc w:val="center"/>
            </w:pPr>
            <w:r>
              <w:t>18,88</w:t>
            </w:r>
          </w:p>
        </w:tc>
        <w:tc>
          <w:tcPr>
            <w:tcW w:w="0" w:type="auto"/>
            <w:vAlign w:val="center"/>
          </w:tcPr>
          <w:p w:rsidR="00A2293B" w:rsidRDefault="00A2293B" w:rsidP="004E1D64">
            <w:pPr>
              <w:jc w:val="center"/>
            </w:pPr>
            <w:r>
              <w:t>442197,51</w:t>
            </w:r>
          </w:p>
        </w:tc>
        <w:tc>
          <w:tcPr>
            <w:tcW w:w="0" w:type="auto"/>
            <w:vAlign w:val="center"/>
          </w:tcPr>
          <w:p w:rsidR="00A2293B" w:rsidRDefault="00A2293B" w:rsidP="004E1D64">
            <w:pPr>
              <w:jc w:val="center"/>
            </w:pPr>
            <w:r>
              <w:t>2233833,57</w:t>
            </w:r>
          </w:p>
        </w:tc>
      </w:tr>
      <w:tr w:rsidR="00A2293B" w:rsidTr="004E1D64">
        <w:trPr>
          <w:trHeight w:val="20"/>
        </w:trPr>
        <w:tc>
          <w:tcPr>
            <w:tcW w:w="0" w:type="auto"/>
            <w:vAlign w:val="center"/>
          </w:tcPr>
          <w:p w:rsidR="00A2293B" w:rsidRDefault="00A2293B" w:rsidP="004E1D64">
            <w:pPr>
              <w:jc w:val="center"/>
            </w:pPr>
            <w:r>
              <w:t>27</w:t>
            </w:r>
          </w:p>
        </w:tc>
        <w:tc>
          <w:tcPr>
            <w:tcW w:w="0" w:type="auto"/>
            <w:vAlign w:val="center"/>
          </w:tcPr>
          <w:p w:rsidR="00A2293B" w:rsidRDefault="00A2293B" w:rsidP="004E1D64">
            <w:pPr>
              <w:jc w:val="center"/>
            </w:pPr>
            <w:r>
              <w:t>42°39'35"</w:t>
            </w:r>
          </w:p>
        </w:tc>
        <w:tc>
          <w:tcPr>
            <w:tcW w:w="0" w:type="auto"/>
            <w:vAlign w:val="center"/>
          </w:tcPr>
          <w:p w:rsidR="00A2293B" w:rsidRDefault="00A2293B" w:rsidP="004E1D64">
            <w:pPr>
              <w:jc w:val="center"/>
            </w:pPr>
            <w:r>
              <w:t>24,76</w:t>
            </w:r>
          </w:p>
        </w:tc>
        <w:tc>
          <w:tcPr>
            <w:tcW w:w="0" w:type="auto"/>
            <w:vAlign w:val="center"/>
          </w:tcPr>
          <w:p w:rsidR="00A2293B" w:rsidRDefault="00A2293B" w:rsidP="004E1D64">
            <w:pPr>
              <w:jc w:val="center"/>
            </w:pPr>
            <w:r>
              <w:t>442185,44</w:t>
            </w:r>
          </w:p>
        </w:tc>
        <w:tc>
          <w:tcPr>
            <w:tcW w:w="0" w:type="auto"/>
            <w:vAlign w:val="center"/>
          </w:tcPr>
          <w:p w:rsidR="00A2293B" w:rsidRDefault="00A2293B" w:rsidP="004E1D64">
            <w:pPr>
              <w:jc w:val="center"/>
            </w:pPr>
            <w:r>
              <w:t>2233819,05</w:t>
            </w:r>
          </w:p>
        </w:tc>
      </w:tr>
      <w:tr w:rsidR="00A2293B" w:rsidTr="004E1D64">
        <w:trPr>
          <w:trHeight w:val="20"/>
        </w:trPr>
        <w:tc>
          <w:tcPr>
            <w:tcW w:w="0" w:type="auto"/>
            <w:vAlign w:val="center"/>
          </w:tcPr>
          <w:p w:rsidR="00A2293B" w:rsidRDefault="00A2293B" w:rsidP="004E1D64">
            <w:pPr>
              <w:jc w:val="center"/>
            </w:pPr>
            <w:r>
              <w:t>190</w:t>
            </w:r>
          </w:p>
        </w:tc>
        <w:tc>
          <w:tcPr>
            <w:tcW w:w="0" w:type="auto"/>
            <w:vAlign w:val="center"/>
          </w:tcPr>
          <w:p w:rsidR="00A2293B" w:rsidRDefault="00A2293B" w:rsidP="004E1D64">
            <w:pPr>
              <w:jc w:val="center"/>
            </w:pPr>
            <w:r>
              <w:t>34°42'20"</w:t>
            </w:r>
          </w:p>
        </w:tc>
        <w:tc>
          <w:tcPr>
            <w:tcW w:w="0" w:type="auto"/>
            <w:vAlign w:val="center"/>
          </w:tcPr>
          <w:p w:rsidR="00A2293B" w:rsidRDefault="00A2293B" w:rsidP="004E1D64">
            <w:pPr>
              <w:jc w:val="center"/>
            </w:pPr>
            <w:r>
              <w:t>21,13</w:t>
            </w:r>
          </w:p>
        </w:tc>
        <w:tc>
          <w:tcPr>
            <w:tcW w:w="0" w:type="auto"/>
            <w:vAlign w:val="center"/>
          </w:tcPr>
          <w:p w:rsidR="00A2293B" w:rsidRDefault="00A2293B" w:rsidP="004E1D64">
            <w:pPr>
              <w:jc w:val="center"/>
            </w:pPr>
            <w:r>
              <w:t>442202,22</w:t>
            </w:r>
          </w:p>
        </w:tc>
        <w:tc>
          <w:tcPr>
            <w:tcW w:w="0" w:type="auto"/>
            <w:vAlign w:val="center"/>
          </w:tcPr>
          <w:p w:rsidR="00A2293B" w:rsidRDefault="00A2293B" w:rsidP="004E1D64">
            <w:pPr>
              <w:jc w:val="center"/>
            </w:pPr>
            <w:r>
              <w:t>2233837,26</w:t>
            </w:r>
          </w:p>
        </w:tc>
      </w:tr>
      <w:tr w:rsidR="00A2293B" w:rsidTr="004E1D64">
        <w:trPr>
          <w:trHeight w:val="20"/>
        </w:trPr>
        <w:tc>
          <w:tcPr>
            <w:tcW w:w="0" w:type="auto"/>
            <w:vAlign w:val="center"/>
          </w:tcPr>
          <w:p w:rsidR="00A2293B" w:rsidRDefault="00A2293B" w:rsidP="004E1D64">
            <w:pPr>
              <w:jc w:val="center"/>
            </w:pPr>
            <w:r>
              <w:t>29</w:t>
            </w:r>
          </w:p>
        </w:tc>
        <w:tc>
          <w:tcPr>
            <w:tcW w:w="0" w:type="auto"/>
            <w:vAlign w:val="center"/>
          </w:tcPr>
          <w:p w:rsidR="00A2293B" w:rsidRDefault="00A2293B" w:rsidP="004E1D64">
            <w:pPr>
              <w:jc w:val="center"/>
            </w:pPr>
            <w:r>
              <w:t>218°28'49"</w:t>
            </w:r>
          </w:p>
        </w:tc>
        <w:tc>
          <w:tcPr>
            <w:tcW w:w="0" w:type="auto"/>
            <w:vAlign w:val="center"/>
          </w:tcPr>
          <w:p w:rsidR="00A2293B" w:rsidRDefault="00A2293B" w:rsidP="004E1D64">
            <w:pPr>
              <w:jc w:val="center"/>
            </w:pPr>
            <w:r>
              <w:t>26,9</w:t>
            </w:r>
          </w:p>
        </w:tc>
        <w:tc>
          <w:tcPr>
            <w:tcW w:w="0" w:type="auto"/>
            <w:vAlign w:val="center"/>
          </w:tcPr>
          <w:p w:rsidR="00A2293B" w:rsidRDefault="00A2293B" w:rsidP="004E1D64">
            <w:pPr>
              <w:jc w:val="center"/>
            </w:pPr>
            <w:r>
              <w:t>442214,25</w:t>
            </w:r>
          </w:p>
        </w:tc>
        <w:tc>
          <w:tcPr>
            <w:tcW w:w="0" w:type="auto"/>
            <w:vAlign w:val="center"/>
          </w:tcPr>
          <w:p w:rsidR="00A2293B" w:rsidRDefault="00A2293B" w:rsidP="004E1D64">
            <w:pPr>
              <w:jc w:val="center"/>
            </w:pPr>
            <w:r>
              <w:t>2233854,63</w:t>
            </w:r>
          </w:p>
        </w:tc>
      </w:tr>
    </w:tbl>
    <w:p w:rsidR="00F8678C" w:rsidRDefault="00F8678C" w:rsidP="00F8678C"/>
    <w:p w:rsidR="000E16E8" w:rsidRDefault="000E16E8">
      <w:pPr>
        <w:suppressAutoHyphens w:val="0"/>
        <w:rPr>
          <w:sz w:val="26"/>
          <w:szCs w:val="26"/>
        </w:rPr>
      </w:pPr>
    </w:p>
    <w:p w:rsidR="000E16E8" w:rsidRDefault="000E16E8">
      <w:pPr>
        <w:suppressAutoHyphens w:val="0"/>
        <w:rPr>
          <w:sz w:val="26"/>
          <w:szCs w:val="26"/>
        </w:rPr>
      </w:pPr>
      <w:r>
        <w:rPr>
          <w:sz w:val="26"/>
          <w:szCs w:val="26"/>
        </w:rPr>
        <w:br w:type="page"/>
      </w:r>
    </w:p>
    <w:p w:rsidR="0071202D" w:rsidRPr="00AC7FA3" w:rsidRDefault="005F6101" w:rsidP="00AC7FA3">
      <w:pPr>
        <w:jc w:val="center"/>
        <w:rPr>
          <w:b/>
          <w:color w:val="333333"/>
          <w:sz w:val="26"/>
          <w:szCs w:val="26"/>
          <w:shd w:val="clear" w:color="auto" w:fill="FFFFFF"/>
        </w:rPr>
      </w:pPr>
      <w:r>
        <w:rPr>
          <w:b/>
          <w:color w:val="333333"/>
          <w:sz w:val="26"/>
          <w:szCs w:val="26"/>
          <w:shd w:val="clear" w:color="auto" w:fill="FFFFFF"/>
        </w:rPr>
        <w:lastRenderedPageBreak/>
        <w:t>С</w:t>
      </w:r>
      <w:r w:rsidR="0071202D" w:rsidRPr="00AC7FA3">
        <w:rPr>
          <w:b/>
          <w:color w:val="333333"/>
          <w:sz w:val="26"/>
          <w:szCs w:val="26"/>
          <w:shd w:val="clear" w:color="auto" w:fill="FFFFFF"/>
        </w:rPr>
        <w:t>ведения о</w:t>
      </w:r>
      <w:r>
        <w:rPr>
          <w:b/>
          <w:color w:val="333333"/>
          <w:sz w:val="26"/>
          <w:szCs w:val="26"/>
          <w:shd w:val="clear" w:color="auto" w:fill="FFFFFF"/>
        </w:rPr>
        <w:t>б отнесении (</w:t>
      </w:r>
      <w:proofErr w:type="spellStart"/>
      <w:r>
        <w:rPr>
          <w:b/>
          <w:color w:val="333333"/>
          <w:sz w:val="26"/>
          <w:szCs w:val="26"/>
          <w:shd w:val="clear" w:color="auto" w:fill="FFFFFF"/>
        </w:rPr>
        <w:t>неотнесении</w:t>
      </w:r>
      <w:proofErr w:type="spellEnd"/>
      <w:r>
        <w:rPr>
          <w:b/>
          <w:color w:val="333333"/>
          <w:sz w:val="26"/>
          <w:szCs w:val="26"/>
          <w:shd w:val="clear" w:color="auto" w:fill="FFFFFF"/>
        </w:rPr>
        <w:t>)</w:t>
      </w:r>
      <w:r w:rsidR="0071202D" w:rsidRPr="00AC7FA3">
        <w:rPr>
          <w:b/>
          <w:color w:val="333333"/>
          <w:sz w:val="26"/>
          <w:szCs w:val="26"/>
          <w:shd w:val="clear" w:color="auto" w:fill="FFFFFF"/>
        </w:rPr>
        <w:t xml:space="preserve"> образуемых земельных участков, к территориям общего пользования </w:t>
      </w:r>
    </w:p>
    <w:p w:rsidR="00B15564" w:rsidRPr="00AC7FA3" w:rsidRDefault="00B15564" w:rsidP="00AC7FA3">
      <w:pPr>
        <w:rPr>
          <w:color w:val="333333"/>
          <w:sz w:val="26"/>
          <w:szCs w:val="26"/>
          <w:shd w:val="clear" w:color="auto" w:fill="FFFFFF"/>
        </w:rPr>
      </w:pPr>
    </w:p>
    <w:p w:rsidR="00B16EF5" w:rsidRDefault="00D32416" w:rsidP="00CE6DC8">
      <w:pPr>
        <w:suppressAutoHyphens w:val="0"/>
        <w:autoSpaceDE w:val="0"/>
        <w:autoSpaceDN w:val="0"/>
        <w:adjustRightInd w:val="0"/>
        <w:jc w:val="both"/>
        <w:rPr>
          <w:color w:val="FF0000"/>
          <w:sz w:val="26"/>
          <w:szCs w:val="26"/>
          <w:lang w:eastAsia="ru-RU"/>
        </w:rPr>
      </w:pPr>
      <w:r>
        <w:rPr>
          <w:sz w:val="26"/>
          <w:szCs w:val="26"/>
        </w:rPr>
        <w:tab/>
      </w:r>
      <w:bookmarkStart w:id="1" w:name="_GoBack"/>
      <w:bookmarkEnd w:id="1"/>
      <w:r w:rsidR="00AC7FA3" w:rsidRPr="00AC7FA3">
        <w:rPr>
          <w:sz w:val="26"/>
          <w:szCs w:val="26"/>
        </w:rPr>
        <w:t>По объекту строительства АО «</w:t>
      </w:r>
      <w:proofErr w:type="spellStart"/>
      <w:r w:rsidR="00AC7FA3" w:rsidRPr="00AC7FA3">
        <w:rPr>
          <w:sz w:val="26"/>
          <w:szCs w:val="26"/>
        </w:rPr>
        <w:t>Самаранефтегаз</w:t>
      </w:r>
      <w:proofErr w:type="spellEnd"/>
      <w:r w:rsidR="00AC7FA3" w:rsidRPr="00AC7FA3">
        <w:rPr>
          <w:sz w:val="26"/>
          <w:szCs w:val="26"/>
        </w:rPr>
        <w:t xml:space="preserve">» </w:t>
      </w:r>
      <w:r w:rsidR="00A2293B" w:rsidRPr="00A2293B">
        <w:rPr>
          <w:sz w:val="26"/>
          <w:szCs w:val="26"/>
        </w:rPr>
        <w:t>8657</w:t>
      </w:r>
      <w:r w:rsidR="00403632" w:rsidRPr="00A2293B">
        <w:rPr>
          <w:sz w:val="26"/>
          <w:szCs w:val="26"/>
        </w:rPr>
        <w:t>П «</w:t>
      </w:r>
      <w:r w:rsidR="00A2293B" w:rsidRPr="00A2293B">
        <w:rPr>
          <w:sz w:val="26"/>
          <w:szCs w:val="26"/>
        </w:rPr>
        <w:t xml:space="preserve">Система поглощения скважины № 202 </w:t>
      </w:r>
      <w:proofErr w:type="spellStart"/>
      <w:r w:rsidR="00A2293B" w:rsidRPr="00A2293B">
        <w:rPr>
          <w:sz w:val="26"/>
          <w:szCs w:val="26"/>
        </w:rPr>
        <w:t>Екатериновского</w:t>
      </w:r>
      <w:proofErr w:type="spellEnd"/>
      <w:r w:rsidR="00A2293B" w:rsidRPr="00A2293B">
        <w:rPr>
          <w:sz w:val="26"/>
          <w:szCs w:val="26"/>
        </w:rPr>
        <w:t xml:space="preserve"> месторождения</w:t>
      </w:r>
      <w:r w:rsidR="00403632" w:rsidRPr="00A2293B">
        <w:rPr>
          <w:sz w:val="26"/>
          <w:szCs w:val="26"/>
        </w:rPr>
        <w:t>»</w:t>
      </w:r>
      <w:r w:rsidR="00403632">
        <w:rPr>
          <w:sz w:val="26"/>
          <w:szCs w:val="26"/>
        </w:rPr>
        <w:t xml:space="preserve"> </w:t>
      </w:r>
      <w:r w:rsidR="003D43D1">
        <w:rPr>
          <w:sz w:val="26"/>
          <w:szCs w:val="26"/>
        </w:rPr>
        <w:t xml:space="preserve"> </w:t>
      </w:r>
      <w:r w:rsidR="00AC7FA3" w:rsidRPr="00AC7FA3">
        <w:rPr>
          <w:sz w:val="26"/>
          <w:szCs w:val="26"/>
        </w:rPr>
        <w:t xml:space="preserve">муниципального района </w:t>
      </w:r>
      <w:r w:rsidR="00CE6DC8">
        <w:rPr>
          <w:sz w:val="26"/>
          <w:szCs w:val="26"/>
        </w:rPr>
        <w:t>Сергиевский</w:t>
      </w:r>
      <w:r w:rsidR="00AC7FA3" w:rsidRPr="00AC7FA3">
        <w:rPr>
          <w:sz w:val="26"/>
          <w:szCs w:val="26"/>
        </w:rPr>
        <w:t xml:space="preserve"> Самарской области не планируется образование земельных участков, которые будут отнесены к территориям общего пользования. </w:t>
      </w:r>
    </w:p>
    <w:p w:rsidR="00F229AD" w:rsidRPr="005D581D" w:rsidRDefault="00F229AD" w:rsidP="005D581D">
      <w:pPr>
        <w:suppressAutoHyphens w:val="0"/>
        <w:autoSpaceDE w:val="0"/>
        <w:autoSpaceDN w:val="0"/>
        <w:adjustRightInd w:val="0"/>
        <w:jc w:val="both"/>
        <w:rPr>
          <w:color w:val="FF0000"/>
          <w:sz w:val="26"/>
          <w:szCs w:val="26"/>
          <w:lang w:eastAsia="ru-RU"/>
        </w:rPr>
      </w:pPr>
    </w:p>
    <w:p w:rsidR="003119C9" w:rsidRPr="00AC7047" w:rsidRDefault="003119C9" w:rsidP="00CE6DC8">
      <w:pPr>
        <w:suppressAutoHyphens w:val="0"/>
        <w:autoSpaceDE w:val="0"/>
        <w:autoSpaceDN w:val="0"/>
        <w:adjustRightInd w:val="0"/>
        <w:jc w:val="center"/>
        <w:rPr>
          <w:color w:val="FF0000"/>
          <w:sz w:val="26"/>
          <w:szCs w:val="26"/>
          <w:lang w:eastAsia="ru-RU"/>
        </w:rPr>
      </w:pPr>
      <w:r w:rsidRPr="00AC7FA3">
        <w:rPr>
          <w:b/>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119C9" w:rsidRPr="00AC7FA3" w:rsidRDefault="003119C9" w:rsidP="003119C9">
      <w:pPr>
        <w:jc w:val="center"/>
        <w:rPr>
          <w:b/>
          <w:color w:val="333333"/>
          <w:sz w:val="26"/>
          <w:szCs w:val="26"/>
          <w:shd w:val="clear" w:color="auto" w:fill="FFFFFF"/>
        </w:rPr>
      </w:pPr>
    </w:p>
    <w:p w:rsidR="003119C9" w:rsidRPr="00AC7FA3" w:rsidRDefault="003119C9" w:rsidP="003119C9">
      <w:pPr>
        <w:rPr>
          <w:color w:val="333333"/>
          <w:sz w:val="26"/>
          <w:szCs w:val="26"/>
          <w:shd w:val="clear" w:color="auto" w:fill="FFFFFF"/>
        </w:rPr>
      </w:pPr>
    </w:p>
    <w:p w:rsidR="003119C9" w:rsidRDefault="003119C9" w:rsidP="003119C9">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CE6DC8" w:rsidRDefault="00CE6DC8" w:rsidP="003119C9">
      <w:pPr>
        <w:suppressAutoHyphens w:val="0"/>
        <w:autoSpaceDE w:val="0"/>
        <w:autoSpaceDN w:val="0"/>
        <w:adjustRightInd w:val="0"/>
        <w:jc w:val="both"/>
        <w:rPr>
          <w:b/>
          <w:color w:val="333333"/>
          <w:sz w:val="26"/>
          <w:szCs w:val="26"/>
          <w:shd w:val="clear" w:color="auto" w:fill="FFFFFF"/>
        </w:rPr>
      </w:pPr>
    </w:p>
    <w:p w:rsidR="003119C9" w:rsidRPr="00AC7047" w:rsidRDefault="003119C9" w:rsidP="00CE6DC8">
      <w:pPr>
        <w:suppressAutoHyphens w:val="0"/>
        <w:autoSpaceDE w:val="0"/>
        <w:autoSpaceDN w:val="0"/>
        <w:adjustRightInd w:val="0"/>
        <w:jc w:val="center"/>
        <w:rPr>
          <w:color w:val="FF0000"/>
          <w:sz w:val="26"/>
          <w:szCs w:val="26"/>
          <w:lang w:eastAsia="ru-RU"/>
        </w:rPr>
      </w:pPr>
      <w:proofErr w:type="gramStart"/>
      <w:r>
        <w:rPr>
          <w:b/>
          <w:color w:val="333333"/>
          <w:sz w:val="26"/>
          <w:szCs w:val="26"/>
          <w:shd w:val="clear" w:color="auto" w:fill="FFFFFF"/>
        </w:rPr>
        <w:t>У</w:t>
      </w:r>
      <w:r w:rsidRPr="005C2AAF">
        <w:rPr>
          <w:b/>
          <w:color w:val="333333"/>
          <w:sz w:val="26"/>
          <w:szCs w:val="26"/>
          <w:shd w:val="clear" w:color="auto" w:fill="FFFFFF"/>
        </w:rPr>
        <w:t>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p w:rsidR="003119C9" w:rsidRPr="005C2AAF" w:rsidRDefault="003119C9" w:rsidP="003119C9">
      <w:pPr>
        <w:suppressAutoHyphens w:val="0"/>
        <w:autoSpaceDE w:val="0"/>
        <w:autoSpaceDN w:val="0"/>
        <w:adjustRightInd w:val="0"/>
        <w:jc w:val="center"/>
        <w:rPr>
          <w:b/>
          <w:color w:val="333333"/>
          <w:sz w:val="26"/>
          <w:szCs w:val="26"/>
          <w:shd w:val="clear" w:color="auto" w:fill="FFFFFF"/>
        </w:rPr>
      </w:pPr>
    </w:p>
    <w:p w:rsidR="003119C9" w:rsidRPr="00AC7FA3" w:rsidRDefault="003119C9" w:rsidP="003119C9">
      <w:pPr>
        <w:jc w:val="center"/>
        <w:rPr>
          <w:b/>
          <w:color w:val="333333"/>
          <w:sz w:val="26"/>
          <w:szCs w:val="26"/>
          <w:shd w:val="clear" w:color="auto" w:fill="FFFFFF"/>
        </w:rPr>
      </w:pPr>
    </w:p>
    <w:p w:rsidR="003119C9" w:rsidRPr="00AC7FA3" w:rsidRDefault="003119C9" w:rsidP="003119C9">
      <w:pPr>
        <w:rPr>
          <w:color w:val="333333"/>
          <w:sz w:val="26"/>
          <w:szCs w:val="26"/>
          <w:shd w:val="clear" w:color="auto" w:fill="FFFFFF"/>
        </w:rPr>
      </w:pPr>
    </w:p>
    <w:p w:rsidR="003119C9" w:rsidRPr="00AC7FA3" w:rsidRDefault="003119C9" w:rsidP="003119C9">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A2293B" w:rsidRPr="00A2293B">
        <w:rPr>
          <w:sz w:val="26"/>
          <w:szCs w:val="26"/>
        </w:rPr>
        <w:t xml:space="preserve">8657П «Система поглощения скважины № 202 </w:t>
      </w:r>
      <w:proofErr w:type="spellStart"/>
      <w:r w:rsidR="00A2293B" w:rsidRPr="00A2293B">
        <w:rPr>
          <w:sz w:val="26"/>
          <w:szCs w:val="26"/>
        </w:rPr>
        <w:t>Екатериновского</w:t>
      </w:r>
      <w:proofErr w:type="spellEnd"/>
      <w:r w:rsidR="00A2293B" w:rsidRPr="00A2293B">
        <w:rPr>
          <w:sz w:val="26"/>
          <w:szCs w:val="26"/>
        </w:rPr>
        <w:t xml:space="preserve"> месторождения»</w:t>
      </w:r>
      <w:r w:rsidRPr="00790F66">
        <w:rPr>
          <w:sz w:val="26"/>
          <w:szCs w:val="26"/>
        </w:rPr>
        <w:t xml:space="preserve"> муниципального</w:t>
      </w:r>
      <w:r w:rsidRPr="00AC7FA3">
        <w:rPr>
          <w:sz w:val="26"/>
          <w:szCs w:val="26"/>
        </w:rPr>
        <w:t xml:space="preserve"> района </w:t>
      </w:r>
      <w:r w:rsidR="00CE6DC8">
        <w:rPr>
          <w:sz w:val="26"/>
          <w:szCs w:val="26"/>
        </w:rPr>
        <w:t>Сергиевский</w:t>
      </w:r>
      <w:r w:rsidRPr="00AC7FA3">
        <w:rPr>
          <w:sz w:val="26"/>
          <w:szCs w:val="26"/>
        </w:rPr>
        <w:t xml:space="preserve"> Самарской области не </w:t>
      </w:r>
      <w:r>
        <w:rPr>
          <w:sz w:val="26"/>
          <w:szCs w:val="26"/>
        </w:rPr>
        <w:t>предполагается</w:t>
      </w:r>
      <w:r w:rsidRPr="00AC7FA3">
        <w:rPr>
          <w:sz w:val="26"/>
          <w:szCs w:val="26"/>
        </w:rPr>
        <w:t xml:space="preserve"> </w:t>
      </w:r>
      <w:r w:rsidRPr="000B5BCB">
        <w:rPr>
          <w:sz w:val="26"/>
          <w:szCs w:val="26"/>
          <w:shd w:val="clear" w:color="auto" w:fill="FFFFFF"/>
        </w:rPr>
        <w:t>резервирование и (или) изъятие для государственных или муниципальных нужд</w:t>
      </w:r>
      <w:r>
        <w:rPr>
          <w:sz w:val="26"/>
          <w:szCs w:val="26"/>
          <w:shd w:val="clear" w:color="auto" w:fill="FFFFFF"/>
        </w:rPr>
        <w:t>.</w:t>
      </w:r>
    </w:p>
    <w:p w:rsidR="00AC7FA3" w:rsidRDefault="00AC7FA3" w:rsidP="00AC7FA3">
      <w:pPr>
        <w:pStyle w:val="1c"/>
        <w:tabs>
          <w:tab w:val="num" w:pos="1288"/>
          <w:tab w:val="left" w:pos="1560"/>
        </w:tabs>
        <w:ind w:left="-11" w:firstLine="709"/>
        <w:jc w:val="both"/>
        <w:rPr>
          <w:sz w:val="26"/>
          <w:szCs w:val="26"/>
        </w:rPr>
      </w:pPr>
    </w:p>
    <w:p w:rsidR="0042487F" w:rsidRDefault="0042487F" w:rsidP="0042487F">
      <w:pPr>
        <w:jc w:val="center"/>
        <w:rPr>
          <w:b/>
          <w:color w:val="333333"/>
          <w:sz w:val="26"/>
          <w:szCs w:val="26"/>
          <w:shd w:val="clear" w:color="auto" w:fill="FFFFFF"/>
        </w:rPr>
      </w:pPr>
    </w:p>
    <w:p w:rsidR="0042487F" w:rsidRPr="00AC7FA3" w:rsidRDefault="0042487F" w:rsidP="0042487F">
      <w:pPr>
        <w:jc w:val="center"/>
        <w:rPr>
          <w:b/>
          <w:color w:val="333333"/>
          <w:sz w:val="26"/>
          <w:szCs w:val="26"/>
          <w:shd w:val="clear" w:color="auto" w:fill="FFFFFF"/>
        </w:rPr>
      </w:pPr>
      <w:r w:rsidRPr="00AC7FA3">
        <w:rPr>
          <w:b/>
          <w:color w:val="333333"/>
          <w:sz w:val="26"/>
          <w:szCs w:val="26"/>
          <w:shd w:val="clear" w:color="auto" w:fill="FFFFF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2487F" w:rsidRPr="00AC7FA3" w:rsidRDefault="0042487F" w:rsidP="0042487F">
      <w:pPr>
        <w:rPr>
          <w:color w:val="333333"/>
          <w:sz w:val="26"/>
          <w:szCs w:val="26"/>
          <w:shd w:val="clear" w:color="auto" w:fill="FFFFFF"/>
        </w:rPr>
      </w:pPr>
    </w:p>
    <w:p w:rsidR="00675504" w:rsidRPr="000B5BCB" w:rsidRDefault="00675504" w:rsidP="00675504">
      <w:pPr>
        <w:pStyle w:val="1c"/>
        <w:tabs>
          <w:tab w:val="num" w:pos="1288"/>
          <w:tab w:val="left" w:pos="1560"/>
        </w:tabs>
        <w:ind w:left="-11" w:firstLine="709"/>
        <w:jc w:val="both"/>
        <w:rPr>
          <w:sz w:val="26"/>
          <w:szCs w:val="26"/>
          <w:shd w:val="clear" w:color="auto" w:fill="FFFFFF"/>
        </w:rPr>
      </w:pPr>
      <w:r w:rsidRPr="000B5BCB">
        <w:rPr>
          <w:sz w:val="26"/>
          <w:szCs w:val="26"/>
        </w:rPr>
        <w:t>По объекту строительства АО «</w:t>
      </w:r>
      <w:proofErr w:type="spellStart"/>
      <w:r w:rsidRPr="000B5BCB">
        <w:rPr>
          <w:sz w:val="26"/>
          <w:szCs w:val="26"/>
        </w:rPr>
        <w:t>Самаранефтегаз</w:t>
      </w:r>
      <w:proofErr w:type="spellEnd"/>
      <w:r w:rsidRPr="000B5BCB">
        <w:rPr>
          <w:sz w:val="26"/>
          <w:szCs w:val="26"/>
        </w:rPr>
        <w:t xml:space="preserve">» </w:t>
      </w:r>
      <w:r w:rsidR="00A2293B" w:rsidRPr="00A2293B">
        <w:rPr>
          <w:sz w:val="26"/>
          <w:szCs w:val="26"/>
        </w:rPr>
        <w:t xml:space="preserve">8657П «Система поглощения скважины № 202 </w:t>
      </w:r>
      <w:proofErr w:type="spellStart"/>
      <w:r w:rsidR="00A2293B" w:rsidRPr="00A2293B">
        <w:rPr>
          <w:sz w:val="26"/>
          <w:szCs w:val="26"/>
        </w:rPr>
        <w:t>Екатериновского</w:t>
      </w:r>
      <w:proofErr w:type="spellEnd"/>
      <w:r w:rsidR="00A2293B" w:rsidRPr="00A2293B">
        <w:rPr>
          <w:sz w:val="26"/>
          <w:szCs w:val="26"/>
        </w:rPr>
        <w:t xml:space="preserve"> месторождения»</w:t>
      </w:r>
      <w:r w:rsidRPr="000B5BCB">
        <w:rPr>
          <w:sz w:val="26"/>
          <w:szCs w:val="26"/>
          <w:lang w:eastAsia="ar-SA"/>
        </w:rPr>
        <w:t xml:space="preserve"> </w:t>
      </w:r>
      <w:r w:rsidRPr="000B5BCB">
        <w:rPr>
          <w:sz w:val="26"/>
          <w:szCs w:val="26"/>
        </w:rPr>
        <w:t xml:space="preserve">муниципального района </w:t>
      </w:r>
      <w:r w:rsidR="004E1D64">
        <w:rPr>
          <w:sz w:val="26"/>
          <w:szCs w:val="26"/>
        </w:rPr>
        <w:t>Сергиевский</w:t>
      </w:r>
      <w:r w:rsidRPr="000B5BCB">
        <w:rPr>
          <w:sz w:val="26"/>
          <w:szCs w:val="26"/>
        </w:rPr>
        <w:t xml:space="preserve"> Самарской области не планируется</w:t>
      </w:r>
      <w:r>
        <w:rPr>
          <w:sz w:val="26"/>
          <w:szCs w:val="26"/>
        </w:rPr>
        <w:t xml:space="preserve">, </w:t>
      </w:r>
      <w:r w:rsidRPr="000B5BCB">
        <w:rPr>
          <w:sz w:val="26"/>
          <w:szCs w:val="26"/>
        </w:rPr>
        <w:t xml:space="preserve">образование земельных участков, которые будут отнесены к территориям общего пользования, </w:t>
      </w:r>
      <w:r w:rsidR="00AA1E82" w:rsidRPr="00AA1E82">
        <w:rPr>
          <w:sz w:val="26"/>
          <w:szCs w:val="26"/>
          <w:shd w:val="clear" w:color="auto" w:fill="FFFFFF"/>
        </w:rPr>
        <w:t>в том числе в отношении которых предполагаются</w:t>
      </w:r>
      <w:r w:rsidR="00AA1E82" w:rsidRPr="00AC7FA3">
        <w:rPr>
          <w:b/>
          <w:color w:val="333333"/>
          <w:sz w:val="26"/>
          <w:szCs w:val="26"/>
          <w:shd w:val="clear" w:color="auto" w:fill="FFFFFF"/>
        </w:rPr>
        <w:t xml:space="preserve"> </w:t>
      </w:r>
      <w:r w:rsidRPr="000B5BCB">
        <w:rPr>
          <w:sz w:val="26"/>
          <w:szCs w:val="26"/>
          <w:shd w:val="clear" w:color="auto" w:fill="FFFFFF"/>
        </w:rPr>
        <w:t>резервирование и (или) изъятие для государственных или муниципальных нужд</w:t>
      </w:r>
      <w:r>
        <w:rPr>
          <w:sz w:val="26"/>
          <w:szCs w:val="26"/>
          <w:shd w:val="clear" w:color="auto" w:fill="FFFFFF"/>
        </w:rPr>
        <w:t>.</w:t>
      </w:r>
      <w:r w:rsidR="005D294D" w:rsidRPr="005D294D">
        <w:rPr>
          <w:sz w:val="26"/>
          <w:szCs w:val="26"/>
          <w:shd w:val="clear" w:color="auto" w:fill="FFFFFF"/>
        </w:rPr>
        <w:t xml:space="preserve"> </w:t>
      </w:r>
      <w:r w:rsidR="005D294D">
        <w:rPr>
          <w:sz w:val="26"/>
          <w:szCs w:val="26"/>
          <w:shd w:val="clear" w:color="auto" w:fill="FFFFFF"/>
        </w:rPr>
        <w:t xml:space="preserve">На период </w:t>
      </w:r>
      <w:proofErr w:type="gramStart"/>
      <w:r w:rsidR="005D294D">
        <w:rPr>
          <w:sz w:val="26"/>
          <w:szCs w:val="26"/>
          <w:shd w:val="clear" w:color="auto" w:fill="FFFFFF"/>
        </w:rPr>
        <w:t>строительно- монтажных</w:t>
      </w:r>
      <w:proofErr w:type="gramEnd"/>
      <w:r w:rsidR="005D294D">
        <w:rPr>
          <w:sz w:val="26"/>
          <w:szCs w:val="26"/>
          <w:shd w:val="clear" w:color="auto" w:fill="FFFFFF"/>
        </w:rPr>
        <w:t xml:space="preserve"> </w:t>
      </w:r>
      <w:r w:rsidR="005D294D">
        <w:rPr>
          <w:sz w:val="26"/>
          <w:szCs w:val="26"/>
          <w:shd w:val="clear" w:color="auto" w:fill="FFFFFF"/>
        </w:rPr>
        <w:lastRenderedPageBreak/>
        <w:t>работ с правообладателями земельных участков планируется заключить договора аренды.</w:t>
      </w:r>
    </w:p>
    <w:p w:rsidR="0042487F" w:rsidRPr="00AC7FA3" w:rsidRDefault="0042487F" w:rsidP="0042487F">
      <w:pPr>
        <w:pStyle w:val="1c"/>
        <w:tabs>
          <w:tab w:val="num" w:pos="1288"/>
          <w:tab w:val="left" w:pos="1560"/>
        </w:tabs>
        <w:ind w:left="-11" w:firstLine="709"/>
        <w:jc w:val="both"/>
        <w:rPr>
          <w:sz w:val="26"/>
          <w:szCs w:val="26"/>
        </w:rPr>
      </w:pPr>
      <w:r w:rsidRPr="00AC7FA3">
        <w:rPr>
          <w:sz w:val="26"/>
          <w:szCs w:val="26"/>
        </w:rPr>
        <w:t xml:space="preserve"> </w:t>
      </w:r>
    </w:p>
    <w:p w:rsidR="004E1D64" w:rsidRDefault="003119C9" w:rsidP="004E1D64">
      <w:pPr>
        <w:suppressAutoHyphens w:val="0"/>
        <w:autoSpaceDE w:val="0"/>
        <w:autoSpaceDN w:val="0"/>
        <w:adjustRightInd w:val="0"/>
        <w:jc w:val="center"/>
        <w:rPr>
          <w:b/>
          <w:color w:val="FF0000"/>
          <w:sz w:val="26"/>
          <w:szCs w:val="26"/>
          <w:shd w:val="clear" w:color="auto" w:fill="FFFFFF"/>
        </w:rPr>
      </w:pPr>
      <w:r>
        <w:rPr>
          <w:b/>
          <w:color w:val="333333"/>
          <w:sz w:val="26"/>
          <w:szCs w:val="26"/>
          <w:shd w:val="clear" w:color="auto" w:fill="FFFFFF"/>
        </w:rPr>
        <w:t>П</w:t>
      </w:r>
      <w:r w:rsidRPr="00AE730A">
        <w:rPr>
          <w:b/>
          <w:color w:val="333333"/>
          <w:sz w:val="26"/>
          <w:szCs w:val="26"/>
          <w:shd w:val="clear" w:color="auto" w:fill="FFFFFF"/>
        </w:rPr>
        <w:t>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r w:rsidR="004E1D64">
        <w:rPr>
          <w:b/>
          <w:color w:val="333333"/>
          <w:sz w:val="26"/>
          <w:szCs w:val="26"/>
          <w:shd w:val="clear" w:color="auto" w:fill="FFFFFF"/>
        </w:rPr>
        <w:t xml:space="preserve">- </w:t>
      </w:r>
      <w:r w:rsidR="004E1D64" w:rsidRPr="004E1D64">
        <w:rPr>
          <w:color w:val="333333"/>
          <w:sz w:val="26"/>
          <w:szCs w:val="26"/>
          <w:shd w:val="clear" w:color="auto" w:fill="FFFFFF"/>
        </w:rPr>
        <w:t>отсутс</w:t>
      </w:r>
      <w:r w:rsidR="004E1D64">
        <w:rPr>
          <w:color w:val="333333"/>
          <w:sz w:val="26"/>
          <w:szCs w:val="26"/>
          <w:shd w:val="clear" w:color="auto" w:fill="FFFFFF"/>
        </w:rPr>
        <w:t>т</w:t>
      </w:r>
      <w:r w:rsidR="004E1D64" w:rsidRPr="004E1D64">
        <w:rPr>
          <w:color w:val="333333"/>
          <w:sz w:val="26"/>
          <w:szCs w:val="26"/>
          <w:shd w:val="clear" w:color="auto" w:fill="FFFFFF"/>
        </w:rPr>
        <w:t>вуют</w:t>
      </w:r>
    </w:p>
    <w:p w:rsidR="004E1D64" w:rsidRDefault="004E1D64" w:rsidP="004E1D64">
      <w:pPr>
        <w:suppressAutoHyphens w:val="0"/>
        <w:autoSpaceDE w:val="0"/>
        <w:autoSpaceDN w:val="0"/>
        <w:adjustRightInd w:val="0"/>
        <w:jc w:val="both"/>
        <w:rPr>
          <w:b/>
          <w:color w:val="FF0000"/>
          <w:sz w:val="26"/>
          <w:szCs w:val="26"/>
          <w:shd w:val="clear" w:color="auto" w:fill="FFFFFF"/>
        </w:rPr>
      </w:pPr>
    </w:p>
    <w:p w:rsidR="004E1D64" w:rsidRDefault="004E1D64" w:rsidP="004E1D64">
      <w:pPr>
        <w:suppressAutoHyphens w:val="0"/>
        <w:autoSpaceDE w:val="0"/>
        <w:autoSpaceDN w:val="0"/>
        <w:adjustRightInd w:val="0"/>
        <w:jc w:val="both"/>
        <w:rPr>
          <w:b/>
          <w:color w:val="FF0000"/>
          <w:sz w:val="26"/>
          <w:szCs w:val="26"/>
          <w:shd w:val="clear" w:color="auto" w:fill="FFFFFF"/>
        </w:rPr>
      </w:pPr>
    </w:p>
    <w:p w:rsidR="00DF1DEC" w:rsidRPr="00AC7047" w:rsidRDefault="003119C9" w:rsidP="004E1D64">
      <w:pPr>
        <w:suppressAutoHyphens w:val="0"/>
        <w:autoSpaceDE w:val="0"/>
        <w:autoSpaceDN w:val="0"/>
        <w:adjustRightInd w:val="0"/>
        <w:jc w:val="center"/>
        <w:rPr>
          <w:color w:val="FF0000"/>
          <w:sz w:val="26"/>
          <w:szCs w:val="26"/>
          <w:lang w:eastAsia="ru-RU"/>
        </w:rPr>
      </w:pPr>
      <w:proofErr w:type="gramStart"/>
      <w:r w:rsidRPr="003119C9">
        <w:rPr>
          <w:b/>
          <w:color w:val="333333"/>
          <w:sz w:val="26"/>
          <w:szCs w:val="26"/>
          <w:shd w:val="clear" w:color="auto" w:fill="FFFFFF"/>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3119C9">
        <w:rPr>
          <w:b/>
          <w:color w:val="333333"/>
          <w:sz w:val="26"/>
          <w:szCs w:val="26"/>
          <w:shd w:val="clear" w:color="auto" w:fill="FFFFFF"/>
        </w:rPr>
        <w:t xml:space="preserve"> в другую</w:t>
      </w:r>
      <w:r w:rsidRPr="00EB1AE7">
        <w:rPr>
          <w:color w:val="333333"/>
          <w:sz w:val="26"/>
          <w:szCs w:val="26"/>
          <w:shd w:val="clear" w:color="auto" w:fill="FFFFFF"/>
        </w:rPr>
        <w:t xml:space="preserve"> </w:t>
      </w:r>
      <w:r>
        <w:rPr>
          <w:color w:val="333333"/>
          <w:sz w:val="26"/>
          <w:szCs w:val="26"/>
          <w:shd w:val="clear" w:color="auto" w:fill="FFFFFF"/>
        </w:rPr>
        <w:t>–</w:t>
      </w:r>
      <w:r w:rsidRPr="00EB1AE7">
        <w:rPr>
          <w:color w:val="333333"/>
          <w:sz w:val="26"/>
          <w:szCs w:val="26"/>
          <w:shd w:val="clear" w:color="auto" w:fill="FFFFFF"/>
        </w:rPr>
        <w:t xml:space="preserve"> отсутс</w:t>
      </w:r>
      <w:r>
        <w:rPr>
          <w:color w:val="333333"/>
          <w:sz w:val="26"/>
          <w:szCs w:val="26"/>
          <w:shd w:val="clear" w:color="auto" w:fill="FFFFFF"/>
        </w:rPr>
        <w:t>т</w:t>
      </w:r>
      <w:r w:rsidRPr="00EB1AE7">
        <w:rPr>
          <w:color w:val="333333"/>
          <w:sz w:val="26"/>
          <w:szCs w:val="26"/>
          <w:shd w:val="clear" w:color="auto" w:fill="FFFFFF"/>
        </w:rPr>
        <w:t>вуют</w:t>
      </w:r>
      <w:r>
        <w:rPr>
          <w:color w:val="333333"/>
          <w:sz w:val="26"/>
          <w:szCs w:val="26"/>
          <w:shd w:val="clear" w:color="auto" w:fill="FFFFFF"/>
        </w:rPr>
        <w:t>.</w:t>
      </w:r>
    </w:p>
    <w:p w:rsidR="003119C9" w:rsidRPr="00EB1AE7" w:rsidRDefault="003119C9" w:rsidP="003119C9">
      <w:pPr>
        <w:suppressAutoHyphens w:val="0"/>
        <w:autoSpaceDE w:val="0"/>
        <w:autoSpaceDN w:val="0"/>
        <w:adjustRightInd w:val="0"/>
        <w:jc w:val="center"/>
        <w:rPr>
          <w:color w:val="333333"/>
          <w:sz w:val="26"/>
          <w:szCs w:val="26"/>
          <w:shd w:val="clear" w:color="auto" w:fill="FFFFFF"/>
        </w:rPr>
      </w:pPr>
    </w:p>
    <w:p w:rsidR="00EB1481" w:rsidRPr="00AC7047" w:rsidRDefault="00EB1481" w:rsidP="004F45D0">
      <w:pPr>
        <w:suppressAutoHyphens w:val="0"/>
        <w:autoSpaceDE w:val="0"/>
        <w:autoSpaceDN w:val="0"/>
        <w:adjustRightInd w:val="0"/>
        <w:jc w:val="center"/>
        <w:rPr>
          <w:color w:val="FF0000"/>
          <w:sz w:val="26"/>
          <w:szCs w:val="26"/>
          <w:lang w:eastAsia="ru-RU"/>
        </w:rPr>
      </w:pPr>
      <w:r w:rsidRPr="00EB1481">
        <w:rPr>
          <w:b/>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w:t>
      </w:r>
      <w:r>
        <w:t>.</w:t>
      </w:r>
      <w:r w:rsidRPr="00031CC6">
        <w:rPr>
          <w:b/>
          <w:color w:val="FF0000"/>
          <w:sz w:val="26"/>
          <w:szCs w:val="26"/>
          <w:shd w:val="clear" w:color="auto" w:fill="FFFFFF"/>
        </w:rPr>
        <w:t xml:space="preserve"> </w:t>
      </w:r>
    </w:p>
    <w:p w:rsidR="0042487F" w:rsidRDefault="0042487F" w:rsidP="00AC7FA3">
      <w:pPr>
        <w:pStyle w:val="1c"/>
        <w:tabs>
          <w:tab w:val="num" w:pos="1288"/>
          <w:tab w:val="left" w:pos="1560"/>
        </w:tabs>
        <w:ind w:left="-11" w:firstLine="709"/>
        <w:jc w:val="both"/>
        <w:rPr>
          <w:sz w:val="26"/>
          <w:szCs w:val="26"/>
        </w:rPr>
      </w:pPr>
    </w:p>
    <w:p w:rsidR="00A55E03" w:rsidRDefault="00A55E03" w:rsidP="00A55E03">
      <w:pPr>
        <w:pStyle w:val="af6"/>
        <w:spacing w:before="0"/>
        <w:ind w:firstLine="709"/>
        <w:rPr>
          <w:rFonts w:ascii="Times New Roman" w:hAnsi="Times New Roman"/>
          <w:sz w:val="26"/>
          <w:szCs w:val="26"/>
        </w:rPr>
      </w:pPr>
      <w:r>
        <w:rPr>
          <w:rFonts w:ascii="Times New Roman" w:hAnsi="Times New Roman"/>
          <w:sz w:val="26"/>
          <w:szCs w:val="26"/>
        </w:rPr>
        <w:t>Координаты г</w:t>
      </w:r>
      <w:r w:rsidRPr="00AC7FA3">
        <w:rPr>
          <w:rFonts w:ascii="Times New Roman" w:hAnsi="Times New Roman"/>
          <w:sz w:val="26"/>
          <w:szCs w:val="26"/>
        </w:rPr>
        <w:t>раниц</w:t>
      </w:r>
      <w:r>
        <w:rPr>
          <w:rFonts w:ascii="Times New Roman" w:hAnsi="Times New Roman"/>
          <w:sz w:val="26"/>
          <w:szCs w:val="26"/>
        </w:rPr>
        <w:t>ы</w:t>
      </w:r>
      <w:r w:rsidRPr="00AC7FA3">
        <w:rPr>
          <w:rFonts w:ascii="Times New Roman" w:hAnsi="Times New Roman"/>
          <w:sz w:val="26"/>
          <w:szCs w:val="26"/>
        </w:rPr>
        <w:t xml:space="preserve"> </w:t>
      </w:r>
      <w:r>
        <w:rPr>
          <w:rFonts w:ascii="Times New Roman" w:hAnsi="Times New Roman"/>
          <w:sz w:val="26"/>
          <w:szCs w:val="26"/>
        </w:rPr>
        <w:t>территории, в отношении которой осуществляется подготовка проекта межевания</w:t>
      </w:r>
    </w:p>
    <w:p w:rsidR="00A55E03" w:rsidRDefault="00A55E03" w:rsidP="00AC7FA3">
      <w:pPr>
        <w:pStyle w:val="af6"/>
        <w:spacing w:before="0"/>
        <w:ind w:firstLine="709"/>
        <w:rPr>
          <w:rFonts w:ascii="Times New Roman" w:hAnsi="Times New Roman"/>
          <w:sz w:val="26"/>
          <w:szCs w:val="26"/>
        </w:rPr>
      </w:pPr>
    </w:p>
    <w:p w:rsidR="00260B7B" w:rsidRDefault="00B15564" w:rsidP="00AC7FA3">
      <w:pPr>
        <w:pStyle w:val="af6"/>
        <w:spacing w:before="0"/>
        <w:ind w:firstLine="709"/>
        <w:rPr>
          <w:rFonts w:ascii="Times New Roman" w:hAnsi="Times New Roman"/>
          <w:sz w:val="26"/>
          <w:szCs w:val="26"/>
        </w:rPr>
      </w:pPr>
      <w:r w:rsidRPr="00AC7FA3">
        <w:rPr>
          <w:rFonts w:ascii="Times New Roman" w:hAnsi="Times New Roman"/>
          <w:sz w:val="26"/>
          <w:szCs w:val="26"/>
        </w:rPr>
        <w:t>Граница зоны планируемого размещения линейных объектов</w:t>
      </w:r>
      <w:r w:rsidR="00BC62A4" w:rsidRPr="00AC7FA3">
        <w:rPr>
          <w:rFonts w:ascii="Times New Roman" w:hAnsi="Times New Roman"/>
          <w:sz w:val="26"/>
          <w:szCs w:val="26"/>
        </w:rPr>
        <w:t xml:space="preserve">, </w:t>
      </w:r>
      <w:r w:rsidRPr="00AC7FA3">
        <w:rPr>
          <w:rFonts w:ascii="Times New Roman" w:hAnsi="Times New Roman"/>
          <w:sz w:val="26"/>
          <w:szCs w:val="26"/>
        </w:rPr>
        <w:t xml:space="preserve">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p w:rsidR="00AF7A14" w:rsidRDefault="00AF7A14" w:rsidP="00AF7A14">
      <w:pPr>
        <w:tabs>
          <w:tab w:val="left" w:pos="3152"/>
        </w:tabs>
        <w:autoSpaceDE w:val="0"/>
        <w:autoSpaceDN w:val="0"/>
        <w:adjustRightInd w:val="0"/>
        <w:ind w:firstLine="709"/>
        <w:jc w:val="both"/>
        <w:rPr>
          <w:sz w:val="26"/>
          <w:szCs w:val="26"/>
        </w:rPr>
      </w:pPr>
      <w:r>
        <w:rPr>
          <w:sz w:val="26"/>
          <w:szCs w:val="26"/>
        </w:rPr>
        <w:tab/>
      </w:r>
    </w:p>
    <w:tbl>
      <w:tblPr>
        <w:tblW w:w="5760" w:type="dxa"/>
        <w:tblInd w:w="93" w:type="dxa"/>
        <w:tblLook w:val="04A0" w:firstRow="1" w:lastRow="0" w:firstColumn="1" w:lastColumn="0" w:noHBand="0" w:noVBand="1"/>
      </w:tblPr>
      <w:tblGrid>
        <w:gridCol w:w="791"/>
        <w:gridCol w:w="1204"/>
        <w:gridCol w:w="821"/>
        <w:gridCol w:w="1041"/>
        <w:gridCol w:w="986"/>
        <w:gridCol w:w="944"/>
      </w:tblGrid>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номер</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угол</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м</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X</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Y</w:t>
            </w:r>
          </w:p>
        </w:tc>
        <w:tc>
          <w:tcPr>
            <w:tcW w:w="944" w:type="dxa"/>
            <w:tcBorders>
              <w:top w:val="nil"/>
              <w:left w:val="nil"/>
              <w:bottom w:val="nil"/>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proofErr w:type="spellStart"/>
            <w:proofErr w:type="gramStart"/>
            <w:r w:rsidRPr="009F786F">
              <w:rPr>
                <w:color w:val="000000"/>
                <w:sz w:val="22"/>
                <w:szCs w:val="22"/>
                <w:lang w:eastAsia="ru-RU"/>
              </w:rPr>
              <w:t>Кр</w:t>
            </w:r>
            <w:proofErr w:type="spellEnd"/>
            <w:proofErr w:type="gramEnd"/>
            <w:r w:rsidRPr="009F786F">
              <w:rPr>
                <w:color w:val="000000"/>
                <w:sz w:val="22"/>
                <w:szCs w:val="22"/>
                <w:lang w:eastAsia="ru-RU"/>
              </w:rPr>
              <w:t xml:space="preserve"> линии</w:t>
            </w: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211°25'54"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39,27</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442169,6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2234094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302°37'16"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40,44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442149,1</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2234060</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207°6'18"</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442115</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2234082</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224°47'30"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1,94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442113,3</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2234079</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211°33'32"</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2,31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442111,9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2234077</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122°38'52"</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40,56</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442110,7</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2234075</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211°19'20"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6,58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442144,9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8</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301°1'25"</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31,24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442141,5</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2234048</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lastRenderedPageBreak/>
              <w:t>9</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306°5'54"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1,19</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442114,7</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2234064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10</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312°53'54"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1,54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442113,7</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2234065</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11</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319°1'10"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1,31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442112,6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2234066</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326°11'42"</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1,38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442111,7</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2234067</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13</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333°17'7"</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1,71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442111</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2234068</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14</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338°57'45"</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0,7</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442110,2</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2234069</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15</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345°40'60"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1,98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442109,9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2234070</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16</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352°26'37"</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0,99</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442109,5</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2234072</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17</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358°56'44"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1,63</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442109,3</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18</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5°8'52"</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1,11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442109,3</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19</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14°5'44"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2,34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442109,4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2234076</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20</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23°54'44"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4,64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442110</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2234078</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21</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299°22'1"</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442111,8</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2234082</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206°44'14"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2,98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442108,9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2234084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23</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209°46'23"</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35,4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442107,6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2234081</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24</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199°30'34"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3,2</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442090</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2234050</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25</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126°8'7"</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2,34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442088,9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2234047</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26</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32°21'39"</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4,78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442090,8</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2234046</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27</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52°11'19"</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1,58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442093,4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2234050</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28</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61°36'25"</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0,84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442094,6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2234051</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29</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59°34'27"</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0,73</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442095,3</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2234051</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30</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66°15'2"</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0,82</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442096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2234052</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31</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61°20'10"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0,85</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442096,7</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2234052</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32</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66°41'42"</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0,71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442097,5</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2234052</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68°54'28"</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0,75</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442098,1</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34</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72°53'50"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0,68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442098,8</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35</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76°45'34"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0,52</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442099,5</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36</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80°45'14"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0,87</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442100</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37</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83°9'26"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0,76</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442100,8</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38</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87°18'21"</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0,85</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442101,6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39</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93°21'59"</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1,36</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442102,4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40</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101°27'14"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1,56</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442103,8</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41</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106°54'19"</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1,07</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442105,3</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lastRenderedPageBreak/>
              <w:t>42</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113°6'51"</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0,89</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442106,4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43</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115°20'46"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0,63</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442107,2</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121°14'17"</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31,18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442107,7</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2234052</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45</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211°41'37"</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22,21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442134,4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2234036</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46</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301°6'16"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51,03</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442122,7</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2234017</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47</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301°5'20"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53,35</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442079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2234044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48</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28°23'13"</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2,25</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442033,4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2234071</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49</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298°59'56"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10</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442034,4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50</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208°59'45"</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1,9</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442025,7</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2234078</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51</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301°15'49"</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12,12</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442024,8</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2234076</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52</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28°34'6"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2,17</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442014,4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2234083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53</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299°0'16"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9,98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442015,4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2234084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54</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209°4'37"</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10</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442006,7</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2234089</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55</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118°56'56"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10</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442001,8</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2234081</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56</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29°49'24"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1,81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442010,6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2234076</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57</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121°10'58"</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12,11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442011,5</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2234077</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58</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209°8'3"</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442021,9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2234071</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59</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119°4'37"</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10</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442020,8</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2234069</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60</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28°36'38"</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1,75</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442029,6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2234064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61</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121°6'16"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53,12</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442030,4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2234066</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62</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121°4'18"</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51,06</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442075,9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2234038</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63</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211°35'4"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24,38</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442119,6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2234012</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64</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121°27'42"</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112,91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442106,9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2233991</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65</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151°13'2"</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20,69</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442203,2</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2233932</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66</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213°7'30"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115,01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442213,1</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2233914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67</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208°38'16"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35,24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442150,3</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2233818</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68</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122°0'26"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33,24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442133,4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2233787</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69</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33°7'10"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30,64</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442161,6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2233769</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70</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314°37'49"</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442178,3</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2233795</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71</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44°59'60"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1,97</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442177,5</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2233796</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72</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135°34'43"</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0,7</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442178,9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2233797</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73</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33°7'12"</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31,5</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442179,4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2233797</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lastRenderedPageBreak/>
              <w:t>74</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33°8'3"</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91,2</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442196,6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2233823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75</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33°10'38"</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15,81</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442246,5</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2233899</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76</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331°7'55"</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23,26</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442255,1</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2233913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77</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331°9'33"</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8,33</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442243,9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2233933</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78</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331°11'12"</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9,46</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442239,9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2233940</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79</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1°7'18"</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7,15</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442235,3</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2233949</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80</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1°7'46"</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16,23</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442235,5</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2233956</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81</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31°29'40"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31,85</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442235,8</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2233972</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82</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31°28'34"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14,57</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442252,4</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2233999</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83</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31°30'30"</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22,73</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442260</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2234012</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84</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301°29'4"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120</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442271,9</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2234031</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r w:rsidR="009F786F" w:rsidRPr="009F786F" w:rsidTr="009F786F">
        <w:trPr>
          <w:trHeight w:val="61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1</w:t>
            </w:r>
          </w:p>
        </w:tc>
        <w:tc>
          <w:tcPr>
            <w:tcW w:w="1018"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211°25'54"</w:t>
            </w:r>
          </w:p>
        </w:tc>
        <w:tc>
          <w:tcPr>
            <w:tcW w:w="94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39,27</w:t>
            </w:r>
          </w:p>
        </w:tc>
        <w:tc>
          <w:tcPr>
            <w:tcW w:w="955"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442169,6</w:t>
            </w:r>
          </w:p>
        </w:tc>
        <w:tc>
          <w:tcPr>
            <w:tcW w:w="953" w:type="dxa"/>
            <w:tcBorders>
              <w:top w:val="nil"/>
              <w:left w:val="nil"/>
              <w:bottom w:val="single" w:sz="8" w:space="0" w:color="auto"/>
              <w:right w:val="single" w:sz="8" w:space="0" w:color="auto"/>
            </w:tcBorders>
            <w:shd w:val="clear" w:color="auto" w:fill="auto"/>
            <w:vAlign w:val="center"/>
            <w:hideMark/>
          </w:tcPr>
          <w:p w:rsidR="009F786F" w:rsidRPr="009F786F" w:rsidRDefault="009F786F" w:rsidP="009F786F">
            <w:pPr>
              <w:suppressAutoHyphens w:val="0"/>
              <w:jc w:val="center"/>
              <w:rPr>
                <w:color w:val="000000"/>
                <w:sz w:val="22"/>
                <w:szCs w:val="22"/>
                <w:lang w:eastAsia="ru-RU"/>
              </w:rPr>
            </w:pPr>
            <w:r w:rsidRPr="009F786F">
              <w:rPr>
                <w:color w:val="000000"/>
                <w:sz w:val="22"/>
                <w:szCs w:val="22"/>
                <w:lang w:eastAsia="ru-RU"/>
              </w:rPr>
              <w:t>2234094</w:t>
            </w:r>
          </w:p>
        </w:tc>
        <w:tc>
          <w:tcPr>
            <w:tcW w:w="944" w:type="dxa"/>
            <w:tcBorders>
              <w:top w:val="nil"/>
              <w:left w:val="nil"/>
              <w:bottom w:val="nil"/>
              <w:right w:val="nil"/>
            </w:tcBorders>
            <w:shd w:val="clear" w:color="auto" w:fill="auto"/>
            <w:noWrap/>
            <w:vAlign w:val="bottom"/>
            <w:hideMark/>
          </w:tcPr>
          <w:p w:rsidR="009F786F" w:rsidRPr="009F786F" w:rsidRDefault="009F786F" w:rsidP="009F786F">
            <w:pPr>
              <w:suppressAutoHyphens w:val="0"/>
              <w:rPr>
                <w:rFonts w:ascii="Calibri" w:hAnsi="Calibri"/>
                <w:color w:val="000000"/>
                <w:sz w:val="22"/>
                <w:szCs w:val="22"/>
                <w:lang w:eastAsia="ru-RU"/>
              </w:rPr>
            </w:pPr>
          </w:p>
        </w:tc>
      </w:tr>
    </w:tbl>
    <w:p w:rsidR="006D332C" w:rsidRDefault="00577D64" w:rsidP="00B405A8">
      <w:pPr>
        <w:rPr>
          <w:sz w:val="26"/>
          <w:szCs w:val="26"/>
        </w:rPr>
      </w:pPr>
      <w:r>
        <w:rPr>
          <w:sz w:val="26"/>
          <w:szCs w:val="26"/>
        </w:rPr>
        <w:tab/>
      </w:r>
    </w:p>
    <w:p w:rsidR="00162142" w:rsidRPr="00DA5B56" w:rsidRDefault="00162142" w:rsidP="00B405A8">
      <w:pPr>
        <w:rPr>
          <w:sz w:val="26"/>
          <w:szCs w:val="26"/>
        </w:rPr>
      </w:pPr>
      <w:r w:rsidRPr="00DA5B56">
        <w:rPr>
          <w:sz w:val="26"/>
          <w:szCs w:val="26"/>
        </w:rPr>
        <w:t>В соответствии с ФЗ от 02.08.2019г №28</w:t>
      </w:r>
      <w:r w:rsidR="00970177">
        <w:rPr>
          <w:sz w:val="26"/>
          <w:szCs w:val="26"/>
        </w:rPr>
        <w:t>3</w:t>
      </w:r>
      <w:r w:rsidRPr="00DA5B56">
        <w:rPr>
          <w:sz w:val="26"/>
          <w:szCs w:val="26"/>
        </w:rPr>
        <w:t xml:space="preserve">-ФЗ </w:t>
      </w:r>
      <w:r w:rsidRPr="002A3123">
        <w:rPr>
          <w:sz w:val="26"/>
          <w:szCs w:val="26"/>
        </w:rPr>
        <w:t xml:space="preserve">красные линии </w:t>
      </w:r>
      <w:r w:rsidRPr="00DA5B56">
        <w:rPr>
          <w:sz w:val="26"/>
          <w:szCs w:val="26"/>
        </w:rPr>
        <w:t>- линии, которые обозначают границы территорий общего пользования и подлежат установлению, изменению или отмене в докуме</w:t>
      </w:r>
      <w:r w:rsidR="007701AB">
        <w:rPr>
          <w:sz w:val="26"/>
          <w:szCs w:val="26"/>
        </w:rPr>
        <w:t>нтации по планировке территории.</w:t>
      </w:r>
    </w:p>
    <w:p w:rsidR="009B3DC3" w:rsidRDefault="009B3DC3" w:rsidP="00AC7FA3">
      <w:pPr>
        <w:autoSpaceDE w:val="0"/>
        <w:autoSpaceDN w:val="0"/>
        <w:adjustRightInd w:val="0"/>
        <w:ind w:firstLine="709"/>
        <w:jc w:val="both"/>
        <w:rPr>
          <w:sz w:val="26"/>
          <w:szCs w:val="26"/>
        </w:rPr>
      </w:pPr>
    </w:p>
    <w:p w:rsidR="00BC62A4" w:rsidRDefault="00BC62A4" w:rsidP="00AC7FA3">
      <w:pPr>
        <w:autoSpaceDE w:val="0"/>
        <w:autoSpaceDN w:val="0"/>
        <w:adjustRightInd w:val="0"/>
        <w:ind w:firstLine="709"/>
        <w:jc w:val="both"/>
        <w:rPr>
          <w:sz w:val="26"/>
          <w:szCs w:val="26"/>
        </w:rPr>
      </w:pPr>
      <w:r w:rsidRPr="00AC7FA3">
        <w:rPr>
          <w:sz w:val="26"/>
          <w:szCs w:val="26"/>
        </w:rPr>
        <w:t xml:space="preserve">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w:t>
      </w:r>
      <w:r w:rsidRPr="002A3123">
        <w:rPr>
          <w:sz w:val="26"/>
          <w:szCs w:val="26"/>
        </w:rPr>
        <w:t>Красные линии рассматриваемой территории сформированы с учетом границы зоны планируемого размещения объектов.</w:t>
      </w:r>
    </w:p>
    <w:p w:rsidR="00CA2595" w:rsidRDefault="00CA2595" w:rsidP="00AC7FA3">
      <w:pPr>
        <w:autoSpaceDE w:val="0"/>
        <w:autoSpaceDN w:val="0"/>
        <w:adjustRightInd w:val="0"/>
        <w:ind w:firstLine="709"/>
        <w:jc w:val="both"/>
        <w:rPr>
          <w:sz w:val="26"/>
          <w:szCs w:val="26"/>
        </w:rPr>
      </w:pPr>
    </w:p>
    <w:p w:rsidR="00CA2595" w:rsidRDefault="00CA2595" w:rsidP="00AC7FA3">
      <w:pPr>
        <w:autoSpaceDE w:val="0"/>
        <w:autoSpaceDN w:val="0"/>
        <w:adjustRightInd w:val="0"/>
        <w:ind w:firstLine="709"/>
        <w:jc w:val="both"/>
        <w:rPr>
          <w:sz w:val="26"/>
          <w:szCs w:val="26"/>
        </w:rPr>
      </w:pPr>
    </w:p>
    <w:p w:rsidR="004B1D1C" w:rsidRPr="00AC7047" w:rsidRDefault="004B1D1C" w:rsidP="009F786F">
      <w:pPr>
        <w:suppressAutoHyphens w:val="0"/>
        <w:autoSpaceDE w:val="0"/>
        <w:autoSpaceDN w:val="0"/>
        <w:adjustRightInd w:val="0"/>
        <w:jc w:val="center"/>
        <w:rPr>
          <w:color w:val="FF0000"/>
          <w:sz w:val="26"/>
          <w:szCs w:val="26"/>
          <w:lang w:eastAsia="ru-RU"/>
        </w:rPr>
      </w:pPr>
      <w:r w:rsidRPr="00AC7FA3">
        <w:rPr>
          <w:b/>
          <w:color w:val="333333"/>
          <w:sz w:val="26"/>
          <w:szCs w:val="26"/>
          <w:shd w:val="clear" w:color="auto" w:fill="FFFFFF"/>
        </w:rPr>
        <w:t>Вид разрешенного использования образуемых земельных участков</w:t>
      </w:r>
      <w:r>
        <w:rPr>
          <w:b/>
          <w:color w:val="333333"/>
          <w:sz w:val="26"/>
          <w:szCs w:val="26"/>
          <w:shd w:val="clear" w:color="auto" w:fill="FFFFFF"/>
        </w:rPr>
        <w:t>,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4B1D1C" w:rsidRPr="00AC7FA3" w:rsidRDefault="004B1D1C" w:rsidP="004B1D1C">
      <w:pPr>
        <w:rPr>
          <w:sz w:val="26"/>
          <w:szCs w:val="26"/>
          <w:lang w:eastAsia="ru-RU"/>
        </w:rPr>
      </w:pPr>
    </w:p>
    <w:p w:rsidR="004B1D1C" w:rsidRPr="00280CB0" w:rsidRDefault="004B1D1C" w:rsidP="004B1D1C">
      <w:pPr>
        <w:shd w:val="clear" w:color="auto" w:fill="FFFFFF"/>
        <w:suppressAutoHyphens w:val="0"/>
        <w:spacing w:line="360" w:lineRule="exact"/>
        <w:ind w:firstLine="709"/>
        <w:jc w:val="both"/>
        <w:rPr>
          <w:sz w:val="26"/>
          <w:szCs w:val="26"/>
          <w:lang w:eastAsia="ru-RU"/>
        </w:rPr>
      </w:pPr>
      <w:r w:rsidRPr="00B057FA">
        <w:rPr>
          <w:sz w:val="26"/>
          <w:szCs w:val="26"/>
          <w:lang w:eastAsia="ru-RU"/>
        </w:rPr>
        <w:t xml:space="preserve">Вид разрешенного использования земельных участков на землях неразграниченной государственной собственности указан согласно п. 6.1 и п.7.5 Приказа Минэкономразвития №540 от 1 сентября 2014г и Приказа </w:t>
      </w:r>
      <w:r w:rsidRPr="00B057FA">
        <w:rPr>
          <w:bCs/>
          <w:sz w:val="26"/>
          <w:szCs w:val="26"/>
        </w:rPr>
        <w:t>Федеральной службы государственной регистрации, кадастра и картографии от 10 ноября 2020 г</w:t>
      </w:r>
      <w:r w:rsidRPr="00B057FA">
        <w:rPr>
          <w:sz w:val="26"/>
          <w:szCs w:val="26"/>
          <w:lang w:eastAsia="ru-RU"/>
        </w:rPr>
        <w:t xml:space="preserve"> №</w:t>
      </w:r>
      <w:proofErr w:type="gramStart"/>
      <w:r w:rsidRPr="00B057FA">
        <w:rPr>
          <w:sz w:val="26"/>
          <w:szCs w:val="26"/>
          <w:lang w:eastAsia="ru-RU"/>
        </w:rPr>
        <w:t>П</w:t>
      </w:r>
      <w:proofErr w:type="gramEnd"/>
      <w:r w:rsidRPr="00B057FA">
        <w:rPr>
          <w:sz w:val="26"/>
          <w:szCs w:val="26"/>
          <w:lang w:eastAsia="ru-RU"/>
        </w:rPr>
        <w:t>/0412</w:t>
      </w:r>
      <w:r w:rsidRPr="00280CB0">
        <w:rPr>
          <w:sz w:val="26"/>
          <w:szCs w:val="26"/>
        </w:rPr>
        <w:t>"Об утверждении классификатора видов разрешенного использования земельных участков"</w:t>
      </w:r>
      <w:r>
        <w:rPr>
          <w:sz w:val="26"/>
          <w:szCs w:val="26"/>
        </w:rPr>
        <w:t>.</w:t>
      </w:r>
    </w:p>
    <w:p w:rsidR="004B1D1C" w:rsidRDefault="004B1D1C" w:rsidP="004B1D1C">
      <w:pPr>
        <w:spacing w:line="360" w:lineRule="exact"/>
        <w:ind w:firstLine="709"/>
        <w:jc w:val="both"/>
        <w:rPr>
          <w:sz w:val="26"/>
          <w:szCs w:val="26"/>
          <w:lang w:eastAsia="ru-RU"/>
        </w:rPr>
      </w:pPr>
      <w:r w:rsidRPr="00B057FA">
        <w:rPr>
          <w:sz w:val="26"/>
          <w:szCs w:val="26"/>
          <w:lang w:eastAsia="ru-RU"/>
        </w:rPr>
        <w:t>Вид разрешенного использования образуемых частей земельных участков должен соответствовать сведениям государственного кадастра недвижимости о виде разрешенного использования исходного земельного участка, за исключением случаев, установленных законодательством Российской</w:t>
      </w:r>
      <w:r>
        <w:rPr>
          <w:sz w:val="26"/>
          <w:szCs w:val="26"/>
          <w:lang w:eastAsia="ru-RU"/>
        </w:rPr>
        <w:t>.</w:t>
      </w:r>
    </w:p>
    <w:p w:rsidR="00CA2595" w:rsidRPr="002A3123" w:rsidRDefault="00CA2595" w:rsidP="00AC7FA3">
      <w:pPr>
        <w:autoSpaceDE w:val="0"/>
        <w:autoSpaceDN w:val="0"/>
        <w:adjustRightInd w:val="0"/>
        <w:ind w:firstLine="709"/>
        <w:jc w:val="both"/>
        <w:rPr>
          <w:sz w:val="26"/>
          <w:szCs w:val="26"/>
        </w:rPr>
      </w:pPr>
    </w:p>
    <w:p w:rsidR="00131232" w:rsidRPr="00CE20D2" w:rsidRDefault="00B214E0" w:rsidP="003B797A">
      <w:pPr>
        <w:suppressAutoHyphens w:val="0"/>
        <w:autoSpaceDE w:val="0"/>
        <w:autoSpaceDN w:val="0"/>
        <w:adjustRightInd w:val="0"/>
        <w:jc w:val="center"/>
        <w:rPr>
          <w:color w:val="FF0000"/>
          <w:sz w:val="26"/>
          <w:szCs w:val="26"/>
        </w:rPr>
      </w:pPr>
      <w:r>
        <w:rPr>
          <w:sz w:val="26"/>
          <w:szCs w:val="26"/>
        </w:rPr>
        <w:br w:type="page"/>
      </w:r>
    </w:p>
    <w:p w:rsidR="00131232" w:rsidRDefault="00131232" w:rsidP="00131232">
      <w:pPr>
        <w:suppressAutoHyphens w:val="0"/>
        <w:autoSpaceDE w:val="0"/>
        <w:autoSpaceDN w:val="0"/>
        <w:adjustRightInd w:val="0"/>
        <w:jc w:val="center"/>
        <w:rPr>
          <w:b/>
          <w:sz w:val="26"/>
          <w:szCs w:val="26"/>
        </w:rPr>
      </w:pPr>
    </w:p>
    <w:p w:rsidR="00131232" w:rsidRPr="005C0507" w:rsidRDefault="00131232" w:rsidP="00131232">
      <w:pPr>
        <w:suppressAutoHyphens w:val="0"/>
        <w:autoSpaceDE w:val="0"/>
        <w:autoSpaceDN w:val="0"/>
        <w:adjustRightInd w:val="0"/>
        <w:jc w:val="center"/>
        <w:rPr>
          <w:b/>
          <w:sz w:val="26"/>
          <w:szCs w:val="26"/>
        </w:rPr>
      </w:pPr>
      <w:r w:rsidRPr="005C0507">
        <w:rPr>
          <w:b/>
          <w:sz w:val="26"/>
          <w:szCs w:val="26"/>
        </w:rPr>
        <w:t>Зоны действия публичных сервитутов</w:t>
      </w:r>
      <w:r>
        <w:rPr>
          <w:b/>
          <w:sz w:val="26"/>
          <w:szCs w:val="26"/>
        </w:rPr>
        <w:t xml:space="preserve"> </w:t>
      </w:r>
    </w:p>
    <w:p w:rsidR="00131232" w:rsidRPr="000D53FC" w:rsidRDefault="00131232" w:rsidP="00131232">
      <w:pPr>
        <w:suppressAutoHyphens w:val="0"/>
        <w:autoSpaceDE w:val="0"/>
        <w:autoSpaceDN w:val="0"/>
        <w:adjustRightInd w:val="0"/>
        <w:ind w:firstLine="709"/>
        <w:jc w:val="both"/>
        <w:rPr>
          <w:sz w:val="26"/>
          <w:szCs w:val="26"/>
        </w:rPr>
      </w:pPr>
      <w:r w:rsidRPr="000D53FC">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131232" w:rsidRPr="00244772" w:rsidRDefault="00131232" w:rsidP="00E24A5F">
      <w:pPr>
        <w:suppressAutoHyphens w:val="0"/>
        <w:jc w:val="center"/>
      </w:pPr>
    </w:p>
    <w:p w:rsidR="00131232" w:rsidRDefault="00131232">
      <w:pPr>
        <w:suppressAutoHyphens w:val="0"/>
        <w:rPr>
          <w:b/>
          <w:bCs/>
          <w:sz w:val="26"/>
          <w:szCs w:val="26"/>
        </w:rPr>
      </w:pPr>
    </w:p>
    <w:p w:rsidR="00B214E0" w:rsidRDefault="00B214E0" w:rsidP="00AC7FA3">
      <w:pPr>
        <w:pStyle w:val="1"/>
        <w:rPr>
          <w:sz w:val="26"/>
          <w:szCs w:val="26"/>
        </w:rPr>
      </w:pPr>
    </w:p>
    <w:p w:rsidR="00B214E0" w:rsidRDefault="00B214E0" w:rsidP="00AC7FA3">
      <w:pPr>
        <w:pStyle w:val="1"/>
        <w:rPr>
          <w:sz w:val="26"/>
          <w:szCs w:val="26"/>
        </w:rPr>
      </w:pPr>
    </w:p>
    <w:p w:rsidR="00B214E0" w:rsidRDefault="00B214E0" w:rsidP="00AC7FA3">
      <w:pPr>
        <w:pStyle w:val="1"/>
        <w:rPr>
          <w:sz w:val="26"/>
          <w:szCs w:val="26"/>
        </w:rPr>
      </w:pPr>
    </w:p>
    <w:p w:rsidR="00B214E0" w:rsidRDefault="00B214E0" w:rsidP="00952BEE">
      <w:pPr>
        <w:pStyle w:val="1"/>
        <w:rPr>
          <w:sz w:val="26"/>
          <w:szCs w:val="26"/>
        </w:rPr>
      </w:pPr>
    </w:p>
    <w:p w:rsidR="00B214E0" w:rsidRDefault="00B214E0" w:rsidP="00E24A5F">
      <w:pPr>
        <w:pStyle w:val="1"/>
        <w:jc w:val="left"/>
        <w:rPr>
          <w:sz w:val="26"/>
          <w:szCs w:val="26"/>
        </w:rPr>
      </w:pPr>
    </w:p>
    <w:p w:rsidR="00313173" w:rsidRDefault="00313173" w:rsidP="00952BEE">
      <w:pPr>
        <w:jc w:val="center"/>
      </w:pPr>
    </w:p>
    <w:p w:rsidR="00313173" w:rsidRDefault="00313173" w:rsidP="000654E1">
      <w:pPr>
        <w:jc w:val="center"/>
      </w:pPr>
    </w:p>
    <w:p w:rsidR="00313173" w:rsidRDefault="00313173" w:rsidP="00E24A5F">
      <w:pPr>
        <w:jc w:val="center"/>
      </w:pPr>
    </w:p>
    <w:p w:rsidR="00313173" w:rsidRDefault="00313173" w:rsidP="00952BEE">
      <w:pPr>
        <w:jc w:val="center"/>
      </w:pPr>
    </w:p>
    <w:p w:rsidR="00313173" w:rsidRDefault="00313173" w:rsidP="00E24A5F">
      <w:pPr>
        <w:jc w:val="center"/>
      </w:pPr>
    </w:p>
    <w:p w:rsidR="00313173" w:rsidRDefault="00313173" w:rsidP="00B651AC">
      <w:pPr>
        <w:jc w:val="center"/>
      </w:pPr>
    </w:p>
    <w:p w:rsidR="001F0FAE" w:rsidRDefault="001F0FAE">
      <w:pPr>
        <w:suppressAutoHyphens w:val="0"/>
      </w:pPr>
      <w:r>
        <w:br w:type="page"/>
      </w:r>
    </w:p>
    <w:p w:rsidR="00313173" w:rsidRDefault="00313173"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313173" w:rsidRPr="00313173" w:rsidRDefault="00313173" w:rsidP="00E24A5F">
      <w:pPr>
        <w:jc w:val="center"/>
      </w:pPr>
    </w:p>
    <w:p w:rsidR="00B214E0" w:rsidRDefault="00B214E0" w:rsidP="00E24A5F">
      <w:pPr>
        <w:pStyle w:val="1"/>
        <w:rPr>
          <w:sz w:val="26"/>
          <w:szCs w:val="26"/>
        </w:rPr>
      </w:pPr>
    </w:p>
    <w:p w:rsidR="00B214E0" w:rsidRDefault="00B214E0" w:rsidP="00AC7FA3">
      <w:pPr>
        <w:pStyle w:val="1"/>
        <w:rPr>
          <w:sz w:val="26"/>
          <w:szCs w:val="26"/>
        </w:rPr>
      </w:pPr>
    </w:p>
    <w:p w:rsidR="00B214E0" w:rsidRDefault="00B214E0" w:rsidP="00AC7FA3">
      <w:pPr>
        <w:pStyle w:val="1"/>
        <w:rPr>
          <w:sz w:val="26"/>
          <w:szCs w:val="26"/>
        </w:rPr>
      </w:pPr>
    </w:p>
    <w:p w:rsidR="00313173" w:rsidRDefault="00313173" w:rsidP="00313173">
      <w:pPr>
        <w:suppressAutoHyphens w:val="0"/>
        <w:jc w:val="center"/>
        <w:rPr>
          <w:b/>
          <w:lang w:eastAsia="zh-CN"/>
        </w:rPr>
      </w:pPr>
    </w:p>
    <w:p w:rsidR="00313173" w:rsidRDefault="00313173" w:rsidP="00313173">
      <w:pPr>
        <w:suppressAutoHyphens w:val="0"/>
        <w:jc w:val="center"/>
        <w:rPr>
          <w:sz w:val="26"/>
          <w:szCs w:val="26"/>
        </w:rPr>
      </w:pPr>
      <w:r w:rsidRPr="00406A3A">
        <w:rPr>
          <w:b/>
          <w:lang w:eastAsia="zh-CN"/>
        </w:rPr>
        <w:t>Раздел 3</w:t>
      </w:r>
      <w:r w:rsidRPr="00406A3A">
        <w:rPr>
          <w:b/>
        </w:rPr>
        <w:t xml:space="preserve">      Материалы по обоснованию проекта межевания территории. Графическая часть</w:t>
      </w:r>
      <w:r>
        <w:rPr>
          <w:sz w:val="26"/>
          <w:szCs w:val="26"/>
        </w:rPr>
        <w:t xml:space="preserve"> </w:t>
      </w:r>
    </w:p>
    <w:p w:rsidR="00313173" w:rsidRDefault="00313173" w:rsidP="00E24A5F">
      <w:pPr>
        <w:suppressAutoHyphens w:val="0"/>
        <w:rPr>
          <w:sz w:val="26"/>
          <w:szCs w:val="26"/>
        </w:rPr>
      </w:pPr>
      <w:r>
        <w:rPr>
          <w:sz w:val="26"/>
          <w:szCs w:val="26"/>
        </w:rPr>
        <w:br w:type="page"/>
      </w:r>
    </w:p>
    <w:p w:rsidR="00313173" w:rsidRDefault="00313173" w:rsidP="00313173">
      <w:pPr>
        <w:suppressAutoHyphens w:val="0"/>
        <w:jc w:val="cente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Default="00313173" w:rsidP="00313173">
      <w:pPr>
        <w:rPr>
          <w:sz w:val="26"/>
          <w:szCs w:val="26"/>
        </w:rPr>
      </w:pPr>
    </w:p>
    <w:p w:rsidR="00313173" w:rsidRDefault="00313173" w:rsidP="00313173">
      <w:pPr>
        <w:rPr>
          <w:sz w:val="26"/>
          <w:szCs w:val="26"/>
        </w:rPr>
      </w:pPr>
    </w:p>
    <w:p w:rsidR="00313173" w:rsidRDefault="00313173" w:rsidP="00313173">
      <w:pPr>
        <w:rPr>
          <w:sz w:val="26"/>
          <w:szCs w:val="26"/>
        </w:rPr>
      </w:pPr>
    </w:p>
    <w:p w:rsidR="00313173"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Default="00313173" w:rsidP="00313173">
      <w:pPr>
        <w:suppressAutoHyphens w:val="0"/>
        <w:jc w:val="center"/>
        <w:rPr>
          <w:sz w:val="26"/>
          <w:szCs w:val="26"/>
        </w:rPr>
      </w:pPr>
    </w:p>
    <w:p w:rsidR="00313173" w:rsidRDefault="00313173" w:rsidP="00313173">
      <w:pPr>
        <w:tabs>
          <w:tab w:val="left" w:pos="3744"/>
        </w:tabs>
        <w:suppressAutoHyphens w:val="0"/>
        <w:jc w:val="center"/>
        <w:rPr>
          <w:sz w:val="26"/>
          <w:szCs w:val="26"/>
        </w:rPr>
      </w:pPr>
      <w:r w:rsidRPr="00C42B9C">
        <w:rPr>
          <w:b/>
          <w:lang w:eastAsia="zh-CN"/>
        </w:rPr>
        <w:t>Раздел 4</w:t>
      </w:r>
      <w:r w:rsidRPr="00C42B9C">
        <w:rPr>
          <w:b/>
        </w:rPr>
        <w:t xml:space="preserve">      Материалы по обоснованию проекта межевания территории. Пояснительная записка</w:t>
      </w:r>
    </w:p>
    <w:p w:rsidR="00B214E0" w:rsidRDefault="00313173" w:rsidP="00313173">
      <w:pPr>
        <w:pStyle w:val="1"/>
        <w:rPr>
          <w:sz w:val="26"/>
          <w:szCs w:val="26"/>
        </w:rPr>
      </w:pPr>
      <w:r w:rsidRPr="000E16E8">
        <w:rPr>
          <w:sz w:val="26"/>
          <w:szCs w:val="26"/>
        </w:rPr>
        <w:br w:type="page"/>
      </w:r>
    </w:p>
    <w:p w:rsidR="00D60479" w:rsidRDefault="00D60479" w:rsidP="00AC7FA3">
      <w:pPr>
        <w:pStyle w:val="1"/>
        <w:rPr>
          <w:sz w:val="26"/>
          <w:szCs w:val="26"/>
        </w:rPr>
      </w:pPr>
      <w:r>
        <w:rPr>
          <w:sz w:val="26"/>
          <w:szCs w:val="26"/>
        </w:rPr>
        <w:lastRenderedPageBreak/>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0B59EC" w:rsidRPr="000B59EC" w:rsidRDefault="000B59EC" w:rsidP="000B59EC">
      <w:pPr>
        <w:jc w:val="center"/>
        <w:rPr>
          <w:b/>
          <w:bCs/>
          <w:sz w:val="26"/>
          <w:szCs w:val="26"/>
        </w:rPr>
      </w:pPr>
      <w:r w:rsidRPr="000B59EC">
        <w:rPr>
          <w:b/>
          <w:bCs/>
          <w:sz w:val="26"/>
          <w:szCs w:val="26"/>
        </w:rPr>
        <w:t>Обоснование определения размеров образуемого земельного участка</w:t>
      </w:r>
    </w:p>
    <w:p w:rsidR="00D14CA8" w:rsidRPr="00AC7FA3" w:rsidRDefault="00D14CA8" w:rsidP="00D14CA8">
      <w:pPr>
        <w:ind w:firstLine="708"/>
        <w:jc w:val="both"/>
        <w:rPr>
          <w:sz w:val="26"/>
          <w:szCs w:val="26"/>
        </w:rPr>
      </w:pPr>
      <w:proofErr w:type="gramStart"/>
      <w:r w:rsidRPr="00AC7FA3">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w:t>
      </w:r>
      <w:r w:rsidR="00B2301A" w:rsidRPr="00B2301A">
        <w:rPr>
          <w:color w:val="444444"/>
          <w:sz w:val="26"/>
          <w:szCs w:val="26"/>
          <w:shd w:val="clear" w:color="auto" w:fill="FFFFFF"/>
        </w:rPr>
        <w:t xml:space="preserve"> </w:t>
      </w:r>
      <w:r w:rsidR="00B2301A" w:rsidRPr="00F20D04">
        <w:rPr>
          <w:color w:val="444444"/>
          <w:sz w:val="26"/>
          <w:szCs w:val="26"/>
          <w:shd w:val="clear" w:color="auto" w:fill="FFFFFF"/>
        </w:rPr>
        <w:t xml:space="preserve">по геологическому изучению недр, </w:t>
      </w:r>
      <w:r w:rsidRPr="00AC7FA3">
        <w:rPr>
          <w:sz w:val="26"/>
          <w:szCs w:val="26"/>
        </w:rPr>
        <w:t>разработк</w:t>
      </w:r>
      <w:r w:rsidR="00B2301A">
        <w:rPr>
          <w:sz w:val="26"/>
          <w:szCs w:val="26"/>
        </w:rPr>
        <w:t>и</w:t>
      </w:r>
      <w:r w:rsidRPr="00AC7FA3">
        <w:rPr>
          <w:sz w:val="26"/>
          <w:szCs w:val="26"/>
        </w:rPr>
        <w:t xml:space="preserve"> месторождений полезных ископаемых.</w:t>
      </w:r>
      <w:proofErr w:type="gramEnd"/>
      <w:r w:rsidRPr="00AC7FA3">
        <w:rPr>
          <w:sz w:val="26"/>
          <w:szCs w:val="26"/>
        </w:rPr>
        <w:t xml:space="preserve">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AC7FA3">
        <w:rPr>
          <w:sz w:val="26"/>
          <w:szCs w:val="26"/>
        </w:rPr>
        <w:t>Самаранефтегаз</w:t>
      </w:r>
      <w:proofErr w:type="spellEnd"/>
      <w:r w:rsidRPr="00AC7FA3">
        <w:rPr>
          <w:sz w:val="26"/>
          <w:szCs w:val="26"/>
        </w:rPr>
        <w:t>» на основании лицензии на пользование недрами, то есть для недропользования.</w:t>
      </w:r>
    </w:p>
    <w:p w:rsidR="00D14CA8" w:rsidRDefault="00D14CA8" w:rsidP="00D14CA8">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115225" w:rsidRDefault="00115225" w:rsidP="00115225">
      <w:pPr>
        <w:spacing w:before="240"/>
        <w:ind w:firstLine="708"/>
        <w:jc w:val="both"/>
        <w:rPr>
          <w:b/>
          <w:sz w:val="26"/>
          <w:szCs w:val="26"/>
        </w:rPr>
      </w:pPr>
      <w:r w:rsidRPr="00115225">
        <w:rPr>
          <w:b/>
          <w:sz w:val="26"/>
          <w:szCs w:val="26"/>
        </w:rPr>
        <w:t>Обоснование способа образования земельного участка</w:t>
      </w:r>
    </w:p>
    <w:p w:rsidR="006B5703" w:rsidRPr="006B5703" w:rsidRDefault="00115225" w:rsidP="006B5703">
      <w:pPr>
        <w:spacing w:before="240"/>
        <w:ind w:firstLine="708"/>
        <w:jc w:val="both"/>
        <w:rPr>
          <w:sz w:val="26"/>
          <w:szCs w:val="26"/>
        </w:rPr>
      </w:pPr>
      <w:r w:rsidRPr="006B5703">
        <w:rPr>
          <w:sz w:val="26"/>
          <w:szCs w:val="26"/>
        </w:rPr>
        <w:t>В соответствии со ст.11.</w:t>
      </w:r>
      <w:r w:rsidR="00D40D7A">
        <w:rPr>
          <w:sz w:val="26"/>
          <w:szCs w:val="26"/>
        </w:rPr>
        <w:t>2</w:t>
      </w:r>
      <w:r w:rsidR="006B5703" w:rsidRPr="006B5703">
        <w:rPr>
          <w:sz w:val="26"/>
          <w:szCs w:val="26"/>
        </w:rPr>
        <w:t xml:space="preserve"> Земельного кодекса земельные участки образуются при разделе, объединении, перераспределени</w:t>
      </w:r>
      <w:r w:rsidR="00D40D7A">
        <w:rPr>
          <w:sz w:val="26"/>
          <w:szCs w:val="26"/>
        </w:rPr>
        <w:t>и</w:t>
      </w:r>
      <w:r w:rsidR="006B5703" w:rsidRPr="006B5703">
        <w:rPr>
          <w:sz w:val="26"/>
          <w:szCs w:val="26"/>
        </w:rPr>
        <w:t xml:space="preserve"> земельных участков или выделе из земельных участков, а также из земель, находящиеся государственной или муниципальной собственности.</w:t>
      </w:r>
      <w:r w:rsidR="00C721FF">
        <w:rPr>
          <w:sz w:val="26"/>
          <w:szCs w:val="26"/>
        </w:rPr>
        <w:t xml:space="preserve"> Проектная площадь образуемого земельного участка вычисляется с использованием технологических и программных средств,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D60479" w:rsidRDefault="00D60479" w:rsidP="00AC7FA3">
      <w:pPr>
        <w:pStyle w:val="1"/>
        <w:rPr>
          <w:sz w:val="26"/>
          <w:szCs w:val="26"/>
        </w:rPr>
      </w:pPr>
    </w:p>
    <w:p w:rsidR="00503DBD" w:rsidRPr="00AC7FA3" w:rsidRDefault="00503DBD" w:rsidP="00AC7FA3">
      <w:pPr>
        <w:pStyle w:val="1"/>
        <w:rPr>
          <w:sz w:val="26"/>
          <w:szCs w:val="26"/>
        </w:rPr>
      </w:pPr>
      <w:r w:rsidRPr="00AC7FA3">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503DBD" w:rsidRPr="00D809F9" w:rsidRDefault="00503DBD" w:rsidP="00AC7FA3">
      <w:pPr>
        <w:ind w:firstLine="708"/>
        <w:jc w:val="both"/>
        <w:rPr>
          <w:sz w:val="26"/>
          <w:szCs w:val="26"/>
        </w:rPr>
      </w:pPr>
      <w:r w:rsidRPr="00AC7FA3">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C7FA3">
        <w:rPr>
          <w:sz w:val="26"/>
          <w:szCs w:val="26"/>
        </w:rPr>
        <w:t>водоохранные</w:t>
      </w:r>
      <w:proofErr w:type="spellEnd"/>
      <w:r w:rsidRPr="00AC7FA3">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w:t>
      </w:r>
      <w:r w:rsidR="007266E7" w:rsidRPr="00AC7FA3">
        <w:rPr>
          <w:sz w:val="26"/>
          <w:szCs w:val="26"/>
        </w:rPr>
        <w:t xml:space="preserve">ещения объекта строительства </w:t>
      </w:r>
      <w:r w:rsidR="00A2293B" w:rsidRPr="00A2293B">
        <w:rPr>
          <w:sz w:val="26"/>
          <w:szCs w:val="26"/>
        </w:rPr>
        <w:t xml:space="preserve">8657П «Система поглощения скважины № 202 </w:t>
      </w:r>
      <w:proofErr w:type="spellStart"/>
      <w:r w:rsidR="00A2293B" w:rsidRPr="00A2293B">
        <w:rPr>
          <w:sz w:val="26"/>
          <w:szCs w:val="26"/>
        </w:rPr>
        <w:t>Екатериновского</w:t>
      </w:r>
      <w:proofErr w:type="spellEnd"/>
      <w:r w:rsidR="00A2293B" w:rsidRPr="00A2293B">
        <w:rPr>
          <w:sz w:val="26"/>
          <w:szCs w:val="26"/>
        </w:rPr>
        <w:t xml:space="preserve"> месторождения»</w:t>
      </w:r>
      <w:r w:rsidR="00320839" w:rsidRPr="00D809F9">
        <w:rPr>
          <w:sz w:val="26"/>
          <w:szCs w:val="26"/>
        </w:rPr>
        <w:t xml:space="preserve"> </w:t>
      </w:r>
      <w:r w:rsidRPr="00D809F9">
        <w:rPr>
          <w:sz w:val="26"/>
          <w:szCs w:val="26"/>
        </w:rPr>
        <w:t xml:space="preserve">муниципального района </w:t>
      </w:r>
      <w:r w:rsidR="00D85108">
        <w:rPr>
          <w:sz w:val="26"/>
          <w:szCs w:val="26"/>
        </w:rPr>
        <w:t>Сергиевский</w:t>
      </w:r>
      <w:r w:rsidRPr="00D809F9">
        <w:rPr>
          <w:sz w:val="26"/>
          <w:szCs w:val="26"/>
        </w:rPr>
        <w:t xml:space="preserve">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D92640" w:rsidRPr="00AC7FA3" w:rsidRDefault="00503DBD" w:rsidP="00AC7FA3">
      <w:pPr>
        <w:ind w:firstLine="708"/>
        <w:jc w:val="both"/>
        <w:rPr>
          <w:sz w:val="26"/>
          <w:szCs w:val="26"/>
        </w:rPr>
      </w:pPr>
      <w:r w:rsidRPr="00D809F9">
        <w:rPr>
          <w:sz w:val="26"/>
          <w:szCs w:val="26"/>
        </w:rPr>
        <w:t xml:space="preserve">Объект </w:t>
      </w:r>
      <w:r w:rsidR="00A2293B" w:rsidRPr="00A2293B">
        <w:rPr>
          <w:sz w:val="26"/>
          <w:szCs w:val="26"/>
        </w:rPr>
        <w:t xml:space="preserve">8657П «Система поглощения скважины № 202 </w:t>
      </w:r>
      <w:proofErr w:type="spellStart"/>
      <w:r w:rsidR="00A2293B" w:rsidRPr="00A2293B">
        <w:rPr>
          <w:sz w:val="26"/>
          <w:szCs w:val="26"/>
        </w:rPr>
        <w:t>Екатериновского</w:t>
      </w:r>
      <w:proofErr w:type="spellEnd"/>
      <w:r w:rsidR="00A2293B" w:rsidRPr="00A2293B">
        <w:rPr>
          <w:sz w:val="26"/>
          <w:szCs w:val="26"/>
        </w:rPr>
        <w:t xml:space="preserve"> месторождения»</w:t>
      </w:r>
      <w:r w:rsidR="00A2293B">
        <w:rPr>
          <w:sz w:val="26"/>
          <w:szCs w:val="26"/>
        </w:rPr>
        <w:t xml:space="preserve"> </w:t>
      </w:r>
      <w:r w:rsidRPr="00AC7FA3">
        <w:rPr>
          <w:sz w:val="26"/>
          <w:szCs w:val="26"/>
        </w:rPr>
        <w:t xml:space="preserve">муниципального района </w:t>
      </w:r>
      <w:r w:rsidR="00D85108">
        <w:rPr>
          <w:sz w:val="26"/>
          <w:szCs w:val="26"/>
        </w:rPr>
        <w:t>Сергиевский</w:t>
      </w:r>
      <w:r w:rsidRPr="00AC7FA3">
        <w:rPr>
          <w:sz w:val="26"/>
          <w:szCs w:val="26"/>
        </w:rPr>
        <w:t xml:space="preserve"> Самарской области не входит в границы </w:t>
      </w:r>
      <w:proofErr w:type="gramStart"/>
      <w:r w:rsidRPr="00AC7FA3">
        <w:rPr>
          <w:sz w:val="26"/>
          <w:szCs w:val="26"/>
        </w:rPr>
        <w:t>существующих</w:t>
      </w:r>
      <w:proofErr w:type="gramEnd"/>
      <w:r w:rsidRPr="00AC7FA3">
        <w:rPr>
          <w:sz w:val="26"/>
          <w:szCs w:val="26"/>
        </w:rPr>
        <w:t xml:space="preserve"> особо охраняемых природных территории </w:t>
      </w:r>
      <w:r w:rsidRPr="00AC7FA3">
        <w:rPr>
          <w:sz w:val="26"/>
          <w:szCs w:val="26"/>
        </w:rPr>
        <w:lastRenderedPageBreak/>
        <w:t xml:space="preserve">местного, регионального и федерального значения. </w:t>
      </w:r>
      <w:r w:rsidR="00C92CE1">
        <w:rPr>
          <w:sz w:val="26"/>
          <w:szCs w:val="26"/>
        </w:rPr>
        <w:tab/>
      </w:r>
      <w:r w:rsidRPr="00AC7FA3">
        <w:rPr>
          <w:sz w:val="26"/>
          <w:szCs w:val="26"/>
        </w:rPr>
        <w:t xml:space="preserve">Публичные сервитуты в пределах </w:t>
      </w:r>
      <w:proofErr w:type="gramStart"/>
      <w:r w:rsidRPr="00AC7FA3">
        <w:rPr>
          <w:sz w:val="26"/>
          <w:szCs w:val="26"/>
        </w:rPr>
        <w:t>территории проектирования объекта капитального строительства местного значения</w:t>
      </w:r>
      <w:proofErr w:type="gramEnd"/>
      <w:r w:rsidRPr="00AC7FA3">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F7665C" w:rsidRPr="00AC7FA3" w:rsidRDefault="00503DBD" w:rsidP="00AC7FA3">
      <w:pPr>
        <w:ind w:firstLine="708"/>
        <w:jc w:val="both"/>
        <w:rPr>
          <w:sz w:val="26"/>
          <w:szCs w:val="26"/>
        </w:rPr>
      </w:pPr>
      <w:r w:rsidRPr="00AC7FA3">
        <w:rPr>
          <w:sz w:val="26"/>
          <w:szCs w:val="26"/>
        </w:rPr>
        <w:t>Так же в проекте межевания планируется установление</w:t>
      </w:r>
      <w:r w:rsidR="00D92640" w:rsidRPr="00AC7FA3">
        <w:rPr>
          <w:sz w:val="26"/>
          <w:szCs w:val="26"/>
        </w:rPr>
        <w:t xml:space="preserve"> охранных зон объектов электросетевого хозяйства в</w:t>
      </w:r>
      <w:r w:rsidRPr="00AC7FA3">
        <w:rPr>
          <w:sz w:val="26"/>
          <w:szCs w:val="26"/>
        </w:rPr>
        <w:t xml:space="preserve"> соответствии с постановлением Правительства Российской Федерации от 2</w:t>
      </w:r>
      <w:r w:rsidR="00F7665C" w:rsidRPr="00AC7FA3">
        <w:rPr>
          <w:sz w:val="26"/>
          <w:szCs w:val="26"/>
        </w:rPr>
        <w:t>4</w:t>
      </w:r>
      <w:r w:rsidRPr="00AC7FA3">
        <w:rPr>
          <w:sz w:val="26"/>
          <w:szCs w:val="26"/>
        </w:rPr>
        <w:t>.</w:t>
      </w:r>
      <w:r w:rsidR="00F7665C" w:rsidRPr="00AC7FA3">
        <w:rPr>
          <w:sz w:val="26"/>
          <w:szCs w:val="26"/>
        </w:rPr>
        <w:t>02</w:t>
      </w:r>
      <w:r w:rsidRPr="00AC7FA3">
        <w:rPr>
          <w:sz w:val="26"/>
          <w:szCs w:val="26"/>
        </w:rPr>
        <w:t>.200</w:t>
      </w:r>
      <w:r w:rsidR="00F7665C" w:rsidRPr="00AC7FA3">
        <w:rPr>
          <w:sz w:val="26"/>
          <w:szCs w:val="26"/>
        </w:rPr>
        <w:t>9</w:t>
      </w:r>
      <w:r w:rsidRPr="00AC7FA3">
        <w:rPr>
          <w:sz w:val="26"/>
          <w:szCs w:val="26"/>
        </w:rPr>
        <w:t xml:space="preserve"> № </w:t>
      </w:r>
      <w:r w:rsidR="00F7665C" w:rsidRPr="00AC7FA3">
        <w:rPr>
          <w:sz w:val="26"/>
          <w:szCs w:val="26"/>
        </w:rPr>
        <w:t>160</w:t>
      </w:r>
      <w:r w:rsidRPr="00AC7FA3">
        <w:rPr>
          <w:sz w:val="26"/>
          <w:szCs w:val="26"/>
        </w:rPr>
        <w:t xml:space="preserve"> «</w:t>
      </w:r>
      <w:r w:rsidR="00F7665C" w:rsidRPr="00AC7FA3">
        <w:rPr>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AC7FA3">
        <w:rPr>
          <w:sz w:val="26"/>
          <w:szCs w:val="26"/>
        </w:rPr>
        <w:t xml:space="preserve">». </w:t>
      </w:r>
    </w:p>
    <w:p w:rsidR="00F55EDF" w:rsidRPr="00AC7FA3" w:rsidRDefault="00503DBD" w:rsidP="00AC7FA3">
      <w:pPr>
        <w:ind w:firstLine="708"/>
        <w:jc w:val="both"/>
        <w:rPr>
          <w:sz w:val="26"/>
          <w:szCs w:val="26"/>
        </w:rPr>
      </w:pPr>
      <w:r w:rsidRPr="00AC7FA3">
        <w:rPr>
          <w:sz w:val="26"/>
          <w:szCs w:val="26"/>
        </w:rPr>
        <w:t xml:space="preserve">Для </w:t>
      </w:r>
      <w:r w:rsidR="00F55EDF" w:rsidRPr="00AC7FA3">
        <w:rPr>
          <w:sz w:val="26"/>
          <w:szCs w:val="26"/>
        </w:rPr>
        <w:t xml:space="preserve">объектов электросетевого хозяйства </w:t>
      </w:r>
      <w:r w:rsidRPr="00AC7FA3">
        <w:rPr>
          <w:sz w:val="26"/>
          <w:szCs w:val="26"/>
        </w:rPr>
        <w:t>устанавливаются охранные зоны</w:t>
      </w:r>
      <w:r w:rsidR="00F55EDF" w:rsidRPr="00AC7FA3">
        <w:rPr>
          <w:sz w:val="26"/>
          <w:szCs w:val="26"/>
        </w:rPr>
        <w:t xml:space="preserve"> по обе стороны:</w:t>
      </w:r>
    </w:p>
    <w:p w:rsidR="00D96E97" w:rsidRPr="00AC7FA3" w:rsidRDefault="00F55EDF" w:rsidP="00AC7FA3">
      <w:pPr>
        <w:ind w:firstLine="708"/>
        <w:jc w:val="both"/>
        <w:rPr>
          <w:sz w:val="26"/>
          <w:szCs w:val="26"/>
        </w:rPr>
      </w:pPr>
      <w:r w:rsidRPr="00AC7FA3">
        <w:rPr>
          <w:sz w:val="26"/>
          <w:szCs w:val="26"/>
        </w:rPr>
        <w:t xml:space="preserve">- </w:t>
      </w:r>
      <w:r w:rsidR="00D96E97" w:rsidRPr="00AC7FA3">
        <w:rPr>
          <w:sz w:val="26"/>
          <w:szCs w:val="26"/>
        </w:rPr>
        <w:t>в</w:t>
      </w:r>
      <w:r w:rsidRPr="00AC7FA3">
        <w:rPr>
          <w:sz w:val="26"/>
          <w:szCs w:val="26"/>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AC7FA3">
        <w:rPr>
          <w:sz w:val="26"/>
          <w:szCs w:val="26"/>
        </w:rPr>
        <w:t>);</w:t>
      </w:r>
    </w:p>
    <w:p w:rsidR="00F55EDF" w:rsidRPr="00AC7FA3" w:rsidRDefault="00D96E97" w:rsidP="00AC7FA3">
      <w:pPr>
        <w:ind w:firstLine="708"/>
        <w:jc w:val="both"/>
        <w:rPr>
          <w:sz w:val="26"/>
          <w:szCs w:val="26"/>
        </w:rPr>
      </w:pPr>
      <w:r w:rsidRPr="00AC7FA3">
        <w:rPr>
          <w:sz w:val="26"/>
          <w:szCs w:val="26"/>
        </w:rPr>
        <w:t xml:space="preserve">- вдоль </w:t>
      </w:r>
      <w:r w:rsidR="00F55EDF" w:rsidRPr="00AC7FA3">
        <w:rPr>
          <w:sz w:val="26"/>
          <w:szCs w:val="26"/>
        </w:rPr>
        <w:t>линии электропередачи</w:t>
      </w:r>
      <w:r w:rsidRPr="00AC7FA3">
        <w:rPr>
          <w:sz w:val="26"/>
          <w:szCs w:val="26"/>
        </w:rPr>
        <w:t xml:space="preserve"> -</w:t>
      </w:r>
      <w:r w:rsidR="00F55EDF" w:rsidRPr="00AC7FA3">
        <w:rPr>
          <w:sz w:val="26"/>
          <w:szCs w:val="26"/>
        </w:rPr>
        <w:t xml:space="preserve"> от крайних проводов при </w:t>
      </w:r>
      <w:proofErr w:type="spellStart"/>
      <w:r w:rsidR="00F55EDF" w:rsidRPr="00AC7FA3">
        <w:rPr>
          <w:sz w:val="26"/>
          <w:szCs w:val="26"/>
        </w:rPr>
        <w:t>неотклоненном</w:t>
      </w:r>
      <w:proofErr w:type="spellEnd"/>
      <w:r w:rsidR="00F55EDF" w:rsidRPr="00AC7FA3">
        <w:rPr>
          <w:sz w:val="26"/>
          <w:szCs w:val="26"/>
        </w:rPr>
        <w:t xml:space="preserve"> их положении на расстоянии 10 м. </w:t>
      </w:r>
    </w:p>
    <w:p w:rsidR="00D96E97" w:rsidRPr="00AC7FA3" w:rsidRDefault="00D96E97" w:rsidP="00AC7FA3">
      <w:pPr>
        <w:ind w:firstLine="708"/>
        <w:jc w:val="both"/>
        <w:rPr>
          <w:sz w:val="26"/>
          <w:szCs w:val="26"/>
        </w:rPr>
      </w:pPr>
      <w:proofErr w:type="gramStart"/>
      <w:r w:rsidRPr="00AC7FA3">
        <w:rPr>
          <w:sz w:val="26"/>
          <w:szCs w:val="26"/>
        </w:rPr>
        <w:t>Для исключения возможности повреждения трубопроводов (при любом виде их прокладки</w:t>
      </w:r>
      <w:r w:rsidR="00A3014F" w:rsidRPr="00AC7FA3">
        <w:rPr>
          <w:sz w:val="26"/>
          <w:szCs w:val="26"/>
        </w:rPr>
        <w:t xml:space="preserve">) устанавливаются охранные зоны </w:t>
      </w:r>
      <w:r w:rsidRPr="00AC7FA3">
        <w:rPr>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w:t>
      </w:r>
      <w:r w:rsidR="00A3014F" w:rsidRPr="00AC7FA3">
        <w:rPr>
          <w:sz w:val="26"/>
          <w:szCs w:val="26"/>
        </w:rPr>
        <w:t>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00A3014F" w:rsidRPr="00AC7FA3">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BB6AEF" w:rsidRPr="00AC7FA3" w:rsidRDefault="00BB6AEF" w:rsidP="00AC7FA3">
      <w:pPr>
        <w:ind w:firstLine="708"/>
        <w:jc w:val="both"/>
        <w:rPr>
          <w:sz w:val="26"/>
          <w:szCs w:val="26"/>
        </w:rPr>
      </w:pPr>
      <w:proofErr w:type="gramStart"/>
      <w:r w:rsidRPr="00AC7FA3">
        <w:rPr>
          <w:sz w:val="26"/>
          <w:szCs w:val="26"/>
        </w:rPr>
        <w:t xml:space="preserve">В соответствии с </w:t>
      </w:r>
      <w:hyperlink r:id="rId14" w:tooltip="СанПиН 2.2.1/2.1.1.1200-03 Санитарно-защитные зоны и санитарная классификация предприятий, сооружений и иных объектов" w:history="1">
        <w:r w:rsidRPr="00AC7FA3">
          <w:rPr>
            <w:sz w:val="26"/>
            <w:szCs w:val="26"/>
          </w:rPr>
          <w:t>СанПиН 2.2.1/2.1.1.1200-03</w:t>
        </w:r>
      </w:hyperlink>
      <w:r w:rsidRPr="00AC7FA3">
        <w:rPr>
          <w:sz w:val="26"/>
          <w:szCs w:val="26"/>
        </w:rPr>
        <w:t>, проектируемая скважина относится к III классу с ориентировочным размером СЗЗ – 300 м (п. 7.1.3.</w:t>
      </w:r>
      <w:proofErr w:type="gramEnd"/>
      <w:r w:rsidRPr="00AC7FA3">
        <w:rPr>
          <w:sz w:val="26"/>
          <w:szCs w:val="26"/>
        </w:rPr>
        <w:t xml:space="preserve"> </w:t>
      </w:r>
      <w:proofErr w:type="gramStart"/>
      <w:r w:rsidRPr="00AC7FA3">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503DBD" w:rsidRDefault="00503DBD" w:rsidP="00AC7FA3">
      <w:pPr>
        <w:ind w:firstLine="708"/>
        <w:jc w:val="both"/>
        <w:rPr>
          <w:sz w:val="26"/>
          <w:szCs w:val="26"/>
        </w:rPr>
      </w:pPr>
      <w:r w:rsidRPr="00AC7FA3">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A2293B" w:rsidRPr="00A2293B">
        <w:rPr>
          <w:sz w:val="26"/>
          <w:szCs w:val="26"/>
        </w:rPr>
        <w:t xml:space="preserve">8657П «Система поглощения скважины № 202 </w:t>
      </w:r>
      <w:proofErr w:type="spellStart"/>
      <w:r w:rsidR="00A2293B" w:rsidRPr="00A2293B">
        <w:rPr>
          <w:sz w:val="26"/>
          <w:szCs w:val="26"/>
        </w:rPr>
        <w:t>Екатериновского</w:t>
      </w:r>
      <w:proofErr w:type="spellEnd"/>
      <w:r w:rsidR="00A2293B" w:rsidRPr="00A2293B">
        <w:rPr>
          <w:sz w:val="26"/>
          <w:szCs w:val="26"/>
        </w:rPr>
        <w:t xml:space="preserve"> месторождения»</w:t>
      </w:r>
      <w:r w:rsidR="00403632">
        <w:rPr>
          <w:sz w:val="26"/>
          <w:szCs w:val="26"/>
        </w:rPr>
        <w:t xml:space="preserve"> </w:t>
      </w:r>
      <w:r w:rsidR="00BB6AEF" w:rsidRPr="00AC7FA3">
        <w:rPr>
          <w:sz w:val="26"/>
          <w:szCs w:val="26"/>
        </w:rPr>
        <w:t xml:space="preserve">муниципального района </w:t>
      </w:r>
      <w:r w:rsidR="003F42D2">
        <w:rPr>
          <w:sz w:val="26"/>
          <w:szCs w:val="26"/>
        </w:rPr>
        <w:t>Сергиевский</w:t>
      </w:r>
      <w:r w:rsidR="00BB6AEF" w:rsidRPr="00AC7FA3">
        <w:rPr>
          <w:sz w:val="26"/>
          <w:szCs w:val="26"/>
        </w:rPr>
        <w:t xml:space="preserve"> Самарской области.</w:t>
      </w:r>
    </w:p>
    <w:p w:rsidR="00AE398A" w:rsidRDefault="00AE398A" w:rsidP="00AC7FA3">
      <w:pPr>
        <w:ind w:firstLine="708"/>
        <w:jc w:val="both"/>
        <w:rPr>
          <w:b/>
          <w:sz w:val="26"/>
          <w:szCs w:val="26"/>
        </w:rPr>
      </w:pPr>
    </w:p>
    <w:p w:rsidR="00AE398A" w:rsidRPr="00AE398A" w:rsidRDefault="00AE398A" w:rsidP="00AC7FA3">
      <w:pPr>
        <w:ind w:firstLine="708"/>
        <w:jc w:val="both"/>
        <w:rPr>
          <w:b/>
          <w:sz w:val="26"/>
          <w:szCs w:val="26"/>
        </w:rPr>
      </w:pPr>
      <w:r w:rsidRPr="00AE398A">
        <w:rPr>
          <w:b/>
          <w:sz w:val="26"/>
          <w:szCs w:val="26"/>
        </w:rPr>
        <w:t>Обоснование определения границ публичного сервитута, подлежащего установлению в соответствии с законодательством Р.Ф.</w:t>
      </w:r>
    </w:p>
    <w:p w:rsidR="00234EB2" w:rsidRPr="00C95691" w:rsidRDefault="005369F8" w:rsidP="00D85108">
      <w:pPr>
        <w:suppressAutoHyphens w:val="0"/>
        <w:autoSpaceDE w:val="0"/>
        <w:autoSpaceDN w:val="0"/>
        <w:adjustRightInd w:val="0"/>
        <w:jc w:val="both"/>
        <w:rPr>
          <w:color w:val="FF0000"/>
        </w:rPr>
      </w:pPr>
      <w:r>
        <w:rPr>
          <w:sz w:val="26"/>
          <w:szCs w:val="26"/>
        </w:rPr>
        <w:tab/>
      </w:r>
      <w:r w:rsidRPr="000D53FC">
        <w:rPr>
          <w:sz w:val="26"/>
          <w:szCs w:val="26"/>
        </w:rPr>
        <w:t>На территории планируемого размещения объектов капитального строительства отсутствуют границы зон действия публичных сервитутов</w:t>
      </w:r>
      <w:r w:rsidR="00D85108">
        <w:rPr>
          <w:sz w:val="26"/>
          <w:szCs w:val="26"/>
        </w:rPr>
        <w:t>.</w:t>
      </w:r>
    </w:p>
    <w:p w:rsidR="00234EB2" w:rsidRDefault="00234EB2" w:rsidP="00832B59">
      <w:pPr>
        <w:suppressAutoHyphens w:val="0"/>
        <w:autoSpaceDE w:val="0"/>
        <w:autoSpaceDN w:val="0"/>
        <w:adjustRightInd w:val="0"/>
        <w:spacing w:line="360" w:lineRule="exact"/>
        <w:jc w:val="both"/>
        <w:rPr>
          <w:color w:val="FF0000"/>
          <w:sz w:val="26"/>
          <w:szCs w:val="26"/>
        </w:rPr>
      </w:pPr>
    </w:p>
    <w:p w:rsidR="00C10B58" w:rsidRDefault="00C10B58" w:rsidP="00832B59">
      <w:pPr>
        <w:suppressAutoHyphens w:val="0"/>
        <w:autoSpaceDE w:val="0"/>
        <w:autoSpaceDN w:val="0"/>
        <w:adjustRightInd w:val="0"/>
        <w:spacing w:line="360" w:lineRule="exact"/>
        <w:jc w:val="both"/>
        <w:rPr>
          <w:color w:val="FF0000"/>
          <w:sz w:val="26"/>
          <w:szCs w:val="26"/>
        </w:rPr>
      </w:pPr>
    </w:p>
    <w:p w:rsidR="00C10B58" w:rsidRDefault="00C10B58" w:rsidP="00832B59">
      <w:pPr>
        <w:suppressAutoHyphens w:val="0"/>
        <w:autoSpaceDE w:val="0"/>
        <w:autoSpaceDN w:val="0"/>
        <w:adjustRightInd w:val="0"/>
        <w:spacing w:line="360" w:lineRule="exact"/>
        <w:jc w:val="both"/>
        <w:rPr>
          <w:color w:val="FF0000"/>
          <w:sz w:val="26"/>
          <w:szCs w:val="26"/>
        </w:rPr>
      </w:pPr>
    </w:p>
    <w:sectPr w:rsidR="00C10B58" w:rsidSect="00DD2B17">
      <w:headerReference w:type="default" r:id="rId15"/>
      <w:footerReference w:type="default" r:id="rId16"/>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D8" w:rsidRDefault="001049D8">
      <w:r>
        <w:separator/>
      </w:r>
    </w:p>
  </w:endnote>
  <w:endnote w:type="continuationSeparator" w:id="0">
    <w:p w:rsidR="001049D8" w:rsidRDefault="0010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11" w:rsidRPr="00E13A87" w:rsidRDefault="006F0F11" w:rsidP="00E13A87">
    <w:pPr>
      <w:jc w:val="center"/>
    </w:pPr>
  </w:p>
  <w:p w:rsidR="006F0F11" w:rsidRDefault="006F0F11">
    <w:pPr>
      <w:pStyle w:val="ae"/>
    </w:pPr>
    <w:r>
      <w:rPr>
        <w:noProof/>
        <w:lang w:eastAsia="ru-RU"/>
      </w:rPr>
      <mc:AlternateContent>
        <mc:Choice Requires="wps">
          <w:drawing>
            <wp:anchor distT="0" distB="0" distL="114935" distR="114935" simplePos="0" relativeHeight="251672576" behindDoc="1" locked="0" layoutInCell="1" allowOverlap="1" wp14:anchorId="08840716" wp14:editId="4C108CCA">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F0F11" w:rsidRDefault="006F0F11">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6F0F11" w:rsidRDefault="006F0F11">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31F60B42" wp14:editId="471AAFB4">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6F0F11" w:rsidRDefault="006F0F11">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6F0F11" w:rsidRDefault="006F0F11">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65D3663A" wp14:editId="7A05B71A">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484E6033" wp14:editId="01CD52D5">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3CEF61BD" wp14:editId="46855785">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47B5B38" wp14:editId="0B6714EA">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6F0F11" w:rsidRDefault="006F0F11">
                          <w:pPr>
                            <w:jc w:val="center"/>
                            <w:rPr>
                              <w:rFonts w:ascii="Arial" w:hAnsi="Arial" w:cs="Arial"/>
                              <w:b/>
                              <w:i/>
                              <w:sz w:val="18"/>
                              <w:szCs w:val="18"/>
                            </w:rPr>
                          </w:pPr>
                        </w:p>
                        <w:p w:rsidR="006F0F11" w:rsidRPr="00555543" w:rsidRDefault="006F0F11" w:rsidP="00555543">
                          <w:pPr>
                            <w:jc w:val="center"/>
                            <w:rPr>
                              <w:sz w:val="28"/>
                              <w:szCs w:val="28"/>
                            </w:rPr>
                          </w:pPr>
                          <w:r>
                            <w:rPr>
                              <w:sz w:val="28"/>
                              <w:szCs w:val="28"/>
                            </w:rPr>
                            <w:t>8657</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6F0F11" w:rsidRDefault="006F0F11">
                    <w:pPr>
                      <w:jc w:val="center"/>
                      <w:rPr>
                        <w:rFonts w:ascii="Arial" w:hAnsi="Arial" w:cs="Arial"/>
                        <w:b/>
                        <w:i/>
                        <w:sz w:val="18"/>
                        <w:szCs w:val="18"/>
                      </w:rPr>
                    </w:pPr>
                  </w:p>
                  <w:p w:rsidR="006F0F11" w:rsidRPr="00555543" w:rsidRDefault="006F0F11" w:rsidP="00555543">
                    <w:pPr>
                      <w:jc w:val="center"/>
                      <w:rPr>
                        <w:sz w:val="28"/>
                        <w:szCs w:val="28"/>
                      </w:rPr>
                    </w:pPr>
                    <w:r>
                      <w:rPr>
                        <w:sz w:val="28"/>
                        <w:szCs w:val="28"/>
                      </w:rPr>
                      <w:t>8657</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C9A16E0" wp14:editId="0E6C35E4">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6F0F11" w:rsidRPr="00E13A87" w:rsidRDefault="006F0F11" w:rsidP="00E13A87">
                          <w:pPr>
                            <w:jc w:val="center"/>
                          </w:pPr>
                          <w:r w:rsidRPr="00E13A87">
                            <w:fldChar w:fldCharType="begin"/>
                          </w:r>
                          <w:r w:rsidRPr="00E13A87">
                            <w:instrText>PAGE   \* MERGEFORMAT</w:instrText>
                          </w:r>
                          <w:r w:rsidRPr="00E13A87">
                            <w:fldChar w:fldCharType="separate"/>
                          </w:r>
                          <w:r w:rsidR="00D32416">
                            <w:rPr>
                              <w:noProof/>
                            </w:rPr>
                            <w:t>28</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6F0F11" w:rsidRPr="00E13A87" w:rsidRDefault="006F0F11" w:rsidP="00E13A87">
                    <w:pPr>
                      <w:jc w:val="center"/>
                    </w:pPr>
                    <w:r w:rsidRPr="00E13A87">
                      <w:fldChar w:fldCharType="begin"/>
                    </w:r>
                    <w:r w:rsidRPr="00E13A87">
                      <w:instrText>PAGE   \* MERGEFORMAT</w:instrText>
                    </w:r>
                    <w:r w:rsidRPr="00E13A87">
                      <w:fldChar w:fldCharType="separate"/>
                    </w:r>
                    <w:r w:rsidR="00D32416">
                      <w:rPr>
                        <w:noProof/>
                      </w:rPr>
                      <w:t>28</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685C2D3D" wp14:editId="33406CF4">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F0F11" w:rsidRDefault="006F0F11">
                          <w:pPr>
                            <w:jc w:val="center"/>
                          </w:pPr>
                          <w:r>
                            <w:rPr>
                              <w:rFonts w:ascii="Arial" w:hAnsi="Arial" w:cs="Arial"/>
                              <w:sz w:val="16"/>
                              <w:szCs w:val="16"/>
                            </w:rPr>
                            <w:t>№ док.</w:t>
                          </w:r>
                        </w:p>
                        <w:p w:rsidR="006F0F11" w:rsidRDefault="006F0F1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6F0F11" w:rsidRDefault="006F0F11">
                    <w:pPr>
                      <w:jc w:val="center"/>
                    </w:pPr>
                    <w:r>
                      <w:rPr>
                        <w:rFonts w:ascii="Arial" w:hAnsi="Arial" w:cs="Arial"/>
                        <w:sz w:val="16"/>
                        <w:szCs w:val="16"/>
                      </w:rPr>
                      <w:t>№ док.</w:t>
                    </w:r>
                  </w:p>
                  <w:p w:rsidR="006F0F11" w:rsidRDefault="006F0F11"/>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49A0A6C7" wp14:editId="332B0DD7">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F0F11" w:rsidRDefault="006F0F11">
                          <w:pPr>
                            <w:jc w:val="center"/>
                          </w:pPr>
                          <w:r>
                            <w:rPr>
                              <w:rFonts w:ascii="Arial" w:hAnsi="Arial" w:cs="Arial"/>
                              <w:sz w:val="16"/>
                              <w:szCs w:val="16"/>
                            </w:rPr>
                            <w:t>Лист</w:t>
                          </w:r>
                        </w:p>
                        <w:p w:rsidR="006F0F11" w:rsidRDefault="006F0F1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6F0F11" w:rsidRDefault="006F0F11">
                    <w:pPr>
                      <w:jc w:val="center"/>
                    </w:pPr>
                    <w:r>
                      <w:rPr>
                        <w:rFonts w:ascii="Arial" w:hAnsi="Arial" w:cs="Arial"/>
                        <w:sz w:val="16"/>
                        <w:szCs w:val="16"/>
                      </w:rPr>
                      <w:t>Лист</w:t>
                    </w:r>
                  </w:p>
                  <w:p w:rsidR="006F0F11" w:rsidRDefault="006F0F11"/>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15BEBA03" wp14:editId="50F2D4D0">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F0F11" w:rsidRDefault="006F0F1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F0F11" w:rsidRDefault="006F0F1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6F0F11" w:rsidRDefault="006F0F1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F0F11" w:rsidRDefault="006F0F11"/>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EDB1398" wp14:editId="058B748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6F0F11" w:rsidRDefault="006F0F11">
                          <w:pPr>
                            <w:jc w:val="center"/>
                          </w:pPr>
                          <w:r>
                            <w:rPr>
                              <w:rFonts w:ascii="Arial" w:hAnsi="Arial" w:cs="Arial"/>
                              <w:sz w:val="16"/>
                              <w:szCs w:val="16"/>
                            </w:rPr>
                            <w:t>Изм.</w:t>
                          </w:r>
                        </w:p>
                        <w:p w:rsidR="006F0F11" w:rsidRDefault="006F0F1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6F0F11" w:rsidRDefault="006F0F11">
                    <w:pPr>
                      <w:jc w:val="center"/>
                    </w:pPr>
                    <w:r>
                      <w:rPr>
                        <w:rFonts w:ascii="Arial" w:hAnsi="Arial" w:cs="Arial"/>
                        <w:sz w:val="16"/>
                        <w:szCs w:val="16"/>
                      </w:rPr>
                      <w:t>Изм.</w:t>
                    </w:r>
                  </w:p>
                  <w:p w:rsidR="006F0F11" w:rsidRDefault="006F0F11"/>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52013AE0" wp14:editId="143C7E31">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6F0F11" w:rsidRDefault="006F0F11">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6F0F11" w:rsidRDefault="006F0F11">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FC1D6F8" wp14:editId="7A60D8A2">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7063B875" wp14:editId="3CA85937">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21735E6F" wp14:editId="61FA9ECA">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66AA9CBF" wp14:editId="3A4C44C5">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1AF71D4C" wp14:editId="152BBD63">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4A0D2B19" wp14:editId="763B3765">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58C90B4F" wp14:editId="33C3CC03">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D8" w:rsidRDefault="001049D8">
      <w:r>
        <w:separator/>
      </w:r>
    </w:p>
  </w:footnote>
  <w:footnote w:type="continuationSeparator" w:id="0">
    <w:p w:rsidR="001049D8" w:rsidRDefault="0010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11" w:rsidRDefault="006F0F11">
    <w:pPr>
      <w:pStyle w:val="ac"/>
      <w:jc w:val="right"/>
    </w:pPr>
    <w:r>
      <w:rPr>
        <w:noProof/>
        <w:lang w:eastAsia="ru-RU"/>
      </w:rPr>
      <mc:AlternateContent>
        <mc:Choice Requires="wps">
          <w:drawing>
            <wp:anchor distT="0" distB="0" distL="114298" distR="114298" simplePos="0" relativeHeight="251642880" behindDoc="1" locked="0" layoutInCell="1" allowOverlap="1" wp14:anchorId="62185D71" wp14:editId="5BC59D9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473B1553" wp14:editId="40ADF3D5">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C7014AF" wp14:editId="22D66367">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15B03A91" wp14:editId="24C37F7B">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AFE4B00" wp14:editId="08903D7C">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2093628A" wp14:editId="51380D37">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0F11" w:rsidRDefault="006F0F11">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6F0F11" w:rsidRDefault="006F0F11">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6E5FE2F3" wp14:editId="6F927AA9">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0F11" w:rsidRDefault="006F0F1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6F0F11" w:rsidRDefault="006F0F11"/>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6178A54C" wp14:editId="6C6A30D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0F11" w:rsidRDefault="006F0F1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6F0F11" w:rsidRDefault="006F0F11"/>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40E0BF50" wp14:editId="091828D2">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7EE2C213" wp14:editId="5C3C3F2C">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0E5066F6" wp14:editId="3D8A950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E06"/>
    <w:rsid w:val="00004DBF"/>
    <w:rsid w:val="00006ED9"/>
    <w:rsid w:val="00012798"/>
    <w:rsid w:val="00015E9E"/>
    <w:rsid w:val="00021699"/>
    <w:rsid w:val="000256E8"/>
    <w:rsid w:val="000308A3"/>
    <w:rsid w:val="000336A3"/>
    <w:rsid w:val="00033B77"/>
    <w:rsid w:val="0003662C"/>
    <w:rsid w:val="00037E8F"/>
    <w:rsid w:val="0004104B"/>
    <w:rsid w:val="00044C99"/>
    <w:rsid w:val="00044EA8"/>
    <w:rsid w:val="0004622C"/>
    <w:rsid w:val="00047C29"/>
    <w:rsid w:val="0005023C"/>
    <w:rsid w:val="000507AA"/>
    <w:rsid w:val="00054131"/>
    <w:rsid w:val="00056711"/>
    <w:rsid w:val="000621F3"/>
    <w:rsid w:val="00062DCE"/>
    <w:rsid w:val="00064A78"/>
    <w:rsid w:val="000654E1"/>
    <w:rsid w:val="00071B8A"/>
    <w:rsid w:val="000734C7"/>
    <w:rsid w:val="00074450"/>
    <w:rsid w:val="00074A87"/>
    <w:rsid w:val="00074E4A"/>
    <w:rsid w:val="00080041"/>
    <w:rsid w:val="00080F61"/>
    <w:rsid w:val="0008643E"/>
    <w:rsid w:val="0009315A"/>
    <w:rsid w:val="00093A75"/>
    <w:rsid w:val="00094FCF"/>
    <w:rsid w:val="00095462"/>
    <w:rsid w:val="0009553A"/>
    <w:rsid w:val="000959F9"/>
    <w:rsid w:val="000A011F"/>
    <w:rsid w:val="000A025F"/>
    <w:rsid w:val="000A06FF"/>
    <w:rsid w:val="000A1C62"/>
    <w:rsid w:val="000A3F3F"/>
    <w:rsid w:val="000A4624"/>
    <w:rsid w:val="000A4B53"/>
    <w:rsid w:val="000B59EC"/>
    <w:rsid w:val="000B78F4"/>
    <w:rsid w:val="000C65BC"/>
    <w:rsid w:val="000D4566"/>
    <w:rsid w:val="000D53FC"/>
    <w:rsid w:val="000E0E90"/>
    <w:rsid w:val="000E0F3C"/>
    <w:rsid w:val="000E16E8"/>
    <w:rsid w:val="000E1DC0"/>
    <w:rsid w:val="000E4E93"/>
    <w:rsid w:val="000E58E5"/>
    <w:rsid w:val="000E6E98"/>
    <w:rsid w:val="000F0235"/>
    <w:rsid w:val="000F1981"/>
    <w:rsid w:val="000F1C1B"/>
    <w:rsid w:val="001049D8"/>
    <w:rsid w:val="00106EDF"/>
    <w:rsid w:val="00111983"/>
    <w:rsid w:val="00112578"/>
    <w:rsid w:val="001132AA"/>
    <w:rsid w:val="00115034"/>
    <w:rsid w:val="00115225"/>
    <w:rsid w:val="00116CDA"/>
    <w:rsid w:val="001173C2"/>
    <w:rsid w:val="00122F72"/>
    <w:rsid w:val="00127D53"/>
    <w:rsid w:val="001306A0"/>
    <w:rsid w:val="00131232"/>
    <w:rsid w:val="00134540"/>
    <w:rsid w:val="00144DBB"/>
    <w:rsid w:val="0014562F"/>
    <w:rsid w:val="00152E78"/>
    <w:rsid w:val="0015657C"/>
    <w:rsid w:val="00161118"/>
    <w:rsid w:val="00162142"/>
    <w:rsid w:val="00164DE8"/>
    <w:rsid w:val="001703F7"/>
    <w:rsid w:val="0017392C"/>
    <w:rsid w:val="00177976"/>
    <w:rsid w:val="0018094C"/>
    <w:rsid w:val="00181511"/>
    <w:rsid w:val="001829AD"/>
    <w:rsid w:val="0018787B"/>
    <w:rsid w:val="00195B72"/>
    <w:rsid w:val="00195B9B"/>
    <w:rsid w:val="00197EFF"/>
    <w:rsid w:val="001A59FC"/>
    <w:rsid w:val="001B1634"/>
    <w:rsid w:val="001B26AE"/>
    <w:rsid w:val="001B446A"/>
    <w:rsid w:val="001B5BE6"/>
    <w:rsid w:val="001C20D4"/>
    <w:rsid w:val="001C36D7"/>
    <w:rsid w:val="001C5F76"/>
    <w:rsid w:val="001C6272"/>
    <w:rsid w:val="001C66D7"/>
    <w:rsid w:val="001D05AC"/>
    <w:rsid w:val="001D0BAD"/>
    <w:rsid w:val="001D1143"/>
    <w:rsid w:val="001D1523"/>
    <w:rsid w:val="001D3E70"/>
    <w:rsid w:val="001D4F6A"/>
    <w:rsid w:val="001D4FD9"/>
    <w:rsid w:val="001D501C"/>
    <w:rsid w:val="001D6D4B"/>
    <w:rsid w:val="001E0492"/>
    <w:rsid w:val="001E1F36"/>
    <w:rsid w:val="001E2633"/>
    <w:rsid w:val="001E2A7E"/>
    <w:rsid w:val="001E3B19"/>
    <w:rsid w:val="001E3CD5"/>
    <w:rsid w:val="001E6ADB"/>
    <w:rsid w:val="001F0C7A"/>
    <w:rsid w:val="001F0FAE"/>
    <w:rsid w:val="001F16EC"/>
    <w:rsid w:val="001F2DB2"/>
    <w:rsid w:val="001F2FC1"/>
    <w:rsid w:val="001F3FAF"/>
    <w:rsid w:val="001F7E80"/>
    <w:rsid w:val="00203578"/>
    <w:rsid w:val="00203FF4"/>
    <w:rsid w:val="00207C2D"/>
    <w:rsid w:val="00212471"/>
    <w:rsid w:val="002128F5"/>
    <w:rsid w:val="00220253"/>
    <w:rsid w:val="00220628"/>
    <w:rsid w:val="002247BE"/>
    <w:rsid w:val="00225A8C"/>
    <w:rsid w:val="00226DDB"/>
    <w:rsid w:val="0022787D"/>
    <w:rsid w:val="002312A6"/>
    <w:rsid w:val="00234EB2"/>
    <w:rsid w:val="00235406"/>
    <w:rsid w:val="0023633E"/>
    <w:rsid w:val="002367A5"/>
    <w:rsid w:val="00236BB3"/>
    <w:rsid w:val="002413F3"/>
    <w:rsid w:val="00244772"/>
    <w:rsid w:val="002462CC"/>
    <w:rsid w:val="00247209"/>
    <w:rsid w:val="0024765B"/>
    <w:rsid w:val="00250D5F"/>
    <w:rsid w:val="00252768"/>
    <w:rsid w:val="0025334E"/>
    <w:rsid w:val="0025406F"/>
    <w:rsid w:val="00254CEC"/>
    <w:rsid w:val="0026087A"/>
    <w:rsid w:val="00260AE3"/>
    <w:rsid w:val="00260B7B"/>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8B2"/>
    <w:rsid w:val="00295A36"/>
    <w:rsid w:val="00295AAC"/>
    <w:rsid w:val="00297BAD"/>
    <w:rsid w:val="002A3123"/>
    <w:rsid w:val="002A3D64"/>
    <w:rsid w:val="002A658F"/>
    <w:rsid w:val="002A7149"/>
    <w:rsid w:val="002B129B"/>
    <w:rsid w:val="002B3D18"/>
    <w:rsid w:val="002B7376"/>
    <w:rsid w:val="002B7977"/>
    <w:rsid w:val="002B7C30"/>
    <w:rsid w:val="002C296C"/>
    <w:rsid w:val="002C2B8A"/>
    <w:rsid w:val="002C4D51"/>
    <w:rsid w:val="002D494E"/>
    <w:rsid w:val="002D4F7D"/>
    <w:rsid w:val="002D6406"/>
    <w:rsid w:val="002E0389"/>
    <w:rsid w:val="002E03FB"/>
    <w:rsid w:val="002E35BF"/>
    <w:rsid w:val="002F0AC3"/>
    <w:rsid w:val="002F1724"/>
    <w:rsid w:val="002F4796"/>
    <w:rsid w:val="00310D47"/>
    <w:rsid w:val="003119C9"/>
    <w:rsid w:val="00311AD0"/>
    <w:rsid w:val="00313173"/>
    <w:rsid w:val="00315740"/>
    <w:rsid w:val="00315881"/>
    <w:rsid w:val="00320839"/>
    <w:rsid w:val="00324E57"/>
    <w:rsid w:val="00326F6B"/>
    <w:rsid w:val="00331603"/>
    <w:rsid w:val="00333C57"/>
    <w:rsid w:val="00335261"/>
    <w:rsid w:val="00336C15"/>
    <w:rsid w:val="00344041"/>
    <w:rsid w:val="0034611E"/>
    <w:rsid w:val="00346513"/>
    <w:rsid w:val="003476CA"/>
    <w:rsid w:val="003514BA"/>
    <w:rsid w:val="003529B8"/>
    <w:rsid w:val="00355C49"/>
    <w:rsid w:val="003617CD"/>
    <w:rsid w:val="0037194B"/>
    <w:rsid w:val="00373647"/>
    <w:rsid w:val="00376738"/>
    <w:rsid w:val="0038101E"/>
    <w:rsid w:val="00383BD9"/>
    <w:rsid w:val="00391F66"/>
    <w:rsid w:val="00394F1D"/>
    <w:rsid w:val="003963E5"/>
    <w:rsid w:val="00396EBB"/>
    <w:rsid w:val="003A2E49"/>
    <w:rsid w:val="003A39D0"/>
    <w:rsid w:val="003A4B32"/>
    <w:rsid w:val="003A5010"/>
    <w:rsid w:val="003A7652"/>
    <w:rsid w:val="003B22C2"/>
    <w:rsid w:val="003B28CC"/>
    <w:rsid w:val="003B2D5B"/>
    <w:rsid w:val="003B2EE2"/>
    <w:rsid w:val="003B3CC5"/>
    <w:rsid w:val="003B4271"/>
    <w:rsid w:val="003B4293"/>
    <w:rsid w:val="003B4714"/>
    <w:rsid w:val="003B6F6E"/>
    <w:rsid w:val="003B797A"/>
    <w:rsid w:val="003C0C40"/>
    <w:rsid w:val="003C3A9F"/>
    <w:rsid w:val="003C78CC"/>
    <w:rsid w:val="003C7BD3"/>
    <w:rsid w:val="003C7FCB"/>
    <w:rsid w:val="003D1D27"/>
    <w:rsid w:val="003D203D"/>
    <w:rsid w:val="003D2722"/>
    <w:rsid w:val="003D3F3A"/>
    <w:rsid w:val="003D43D1"/>
    <w:rsid w:val="003D7A96"/>
    <w:rsid w:val="003E07DD"/>
    <w:rsid w:val="003E0908"/>
    <w:rsid w:val="003E2F36"/>
    <w:rsid w:val="003E52DB"/>
    <w:rsid w:val="003E64F8"/>
    <w:rsid w:val="003E6C35"/>
    <w:rsid w:val="003F42D2"/>
    <w:rsid w:val="003F4991"/>
    <w:rsid w:val="003F6115"/>
    <w:rsid w:val="003F78A7"/>
    <w:rsid w:val="0040303C"/>
    <w:rsid w:val="00403632"/>
    <w:rsid w:val="00403667"/>
    <w:rsid w:val="00406A3A"/>
    <w:rsid w:val="00410258"/>
    <w:rsid w:val="00410295"/>
    <w:rsid w:val="00413944"/>
    <w:rsid w:val="004204C7"/>
    <w:rsid w:val="00420BA6"/>
    <w:rsid w:val="00422305"/>
    <w:rsid w:val="0042487F"/>
    <w:rsid w:val="00424B86"/>
    <w:rsid w:val="00427266"/>
    <w:rsid w:val="004273A0"/>
    <w:rsid w:val="00437BBA"/>
    <w:rsid w:val="00440F77"/>
    <w:rsid w:val="004436A0"/>
    <w:rsid w:val="004446E6"/>
    <w:rsid w:val="00446917"/>
    <w:rsid w:val="00447A56"/>
    <w:rsid w:val="0045029F"/>
    <w:rsid w:val="00450907"/>
    <w:rsid w:val="0045107B"/>
    <w:rsid w:val="00452F57"/>
    <w:rsid w:val="00453399"/>
    <w:rsid w:val="00457668"/>
    <w:rsid w:val="00460AA1"/>
    <w:rsid w:val="00461868"/>
    <w:rsid w:val="00462971"/>
    <w:rsid w:val="004665AA"/>
    <w:rsid w:val="00466B50"/>
    <w:rsid w:val="004710F2"/>
    <w:rsid w:val="00472C85"/>
    <w:rsid w:val="00473142"/>
    <w:rsid w:val="004808EF"/>
    <w:rsid w:val="00492FC7"/>
    <w:rsid w:val="00494AE3"/>
    <w:rsid w:val="004958F3"/>
    <w:rsid w:val="00495F80"/>
    <w:rsid w:val="0049611F"/>
    <w:rsid w:val="004A10E9"/>
    <w:rsid w:val="004A2A87"/>
    <w:rsid w:val="004A4EA2"/>
    <w:rsid w:val="004A5A9A"/>
    <w:rsid w:val="004B04C5"/>
    <w:rsid w:val="004B1D1C"/>
    <w:rsid w:val="004B7E77"/>
    <w:rsid w:val="004C05AE"/>
    <w:rsid w:val="004C1EEC"/>
    <w:rsid w:val="004C30D7"/>
    <w:rsid w:val="004C3467"/>
    <w:rsid w:val="004C6501"/>
    <w:rsid w:val="004C6BE9"/>
    <w:rsid w:val="004C7B8E"/>
    <w:rsid w:val="004D0597"/>
    <w:rsid w:val="004D06B0"/>
    <w:rsid w:val="004D4165"/>
    <w:rsid w:val="004D61C0"/>
    <w:rsid w:val="004D7429"/>
    <w:rsid w:val="004D7E54"/>
    <w:rsid w:val="004E1AD1"/>
    <w:rsid w:val="004E1D64"/>
    <w:rsid w:val="004E3C79"/>
    <w:rsid w:val="004E6A37"/>
    <w:rsid w:val="004E7592"/>
    <w:rsid w:val="004F45D0"/>
    <w:rsid w:val="004F7D93"/>
    <w:rsid w:val="00501C58"/>
    <w:rsid w:val="00503DBD"/>
    <w:rsid w:val="00505FD9"/>
    <w:rsid w:val="005073D7"/>
    <w:rsid w:val="00507EDC"/>
    <w:rsid w:val="0051028A"/>
    <w:rsid w:val="00511AA2"/>
    <w:rsid w:val="00512DA6"/>
    <w:rsid w:val="0052093F"/>
    <w:rsid w:val="0052590F"/>
    <w:rsid w:val="005309D7"/>
    <w:rsid w:val="00530F30"/>
    <w:rsid w:val="00533A04"/>
    <w:rsid w:val="00533EB1"/>
    <w:rsid w:val="00533F15"/>
    <w:rsid w:val="005342B6"/>
    <w:rsid w:val="005369F8"/>
    <w:rsid w:val="00537266"/>
    <w:rsid w:val="00540C40"/>
    <w:rsid w:val="00541C08"/>
    <w:rsid w:val="00543B6B"/>
    <w:rsid w:val="00544F2A"/>
    <w:rsid w:val="005464F1"/>
    <w:rsid w:val="005509CC"/>
    <w:rsid w:val="00555543"/>
    <w:rsid w:val="00561D3A"/>
    <w:rsid w:val="00564D26"/>
    <w:rsid w:val="005653EC"/>
    <w:rsid w:val="00565B8D"/>
    <w:rsid w:val="00565C63"/>
    <w:rsid w:val="00565CF4"/>
    <w:rsid w:val="00570066"/>
    <w:rsid w:val="00573384"/>
    <w:rsid w:val="00574AF2"/>
    <w:rsid w:val="00574F98"/>
    <w:rsid w:val="00577D64"/>
    <w:rsid w:val="00581A05"/>
    <w:rsid w:val="00583175"/>
    <w:rsid w:val="005845CC"/>
    <w:rsid w:val="005868EB"/>
    <w:rsid w:val="00590DD5"/>
    <w:rsid w:val="005910D3"/>
    <w:rsid w:val="0059210F"/>
    <w:rsid w:val="0059254F"/>
    <w:rsid w:val="005929BC"/>
    <w:rsid w:val="00593F84"/>
    <w:rsid w:val="00595B1C"/>
    <w:rsid w:val="005A07A9"/>
    <w:rsid w:val="005A1261"/>
    <w:rsid w:val="005A2C41"/>
    <w:rsid w:val="005A3A74"/>
    <w:rsid w:val="005A4996"/>
    <w:rsid w:val="005A4AF8"/>
    <w:rsid w:val="005A7896"/>
    <w:rsid w:val="005B3A4B"/>
    <w:rsid w:val="005B4153"/>
    <w:rsid w:val="005B6AE8"/>
    <w:rsid w:val="005B6DED"/>
    <w:rsid w:val="005C0507"/>
    <w:rsid w:val="005C1EF3"/>
    <w:rsid w:val="005C241D"/>
    <w:rsid w:val="005C6D12"/>
    <w:rsid w:val="005C7250"/>
    <w:rsid w:val="005D1B92"/>
    <w:rsid w:val="005D2065"/>
    <w:rsid w:val="005D294D"/>
    <w:rsid w:val="005D581D"/>
    <w:rsid w:val="005D585C"/>
    <w:rsid w:val="005D7BC8"/>
    <w:rsid w:val="005E021E"/>
    <w:rsid w:val="005E1513"/>
    <w:rsid w:val="005E360F"/>
    <w:rsid w:val="005E4039"/>
    <w:rsid w:val="005E5823"/>
    <w:rsid w:val="005F0C66"/>
    <w:rsid w:val="005F1E21"/>
    <w:rsid w:val="005F2988"/>
    <w:rsid w:val="005F4135"/>
    <w:rsid w:val="005F6101"/>
    <w:rsid w:val="005F757E"/>
    <w:rsid w:val="00601293"/>
    <w:rsid w:val="00603A5B"/>
    <w:rsid w:val="00604A67"/>
    <w:rsid w:val="00604B00"/>
    <w:rsid w:val="006111C8"/>
    <w:rsid w:val="006148F2"/>
    <w:rsid w:val="006166B3"/>
    <w:rsid w:val="0061678A"/>
    <w:rsid w:val="00616B08"/>
    <w:rsid w:val="00620E84"/>
    <w:rsid w:val="006220D3"/>
    <w:rsid w:val="00622B1E"/>
    <w:rsid w:val="00624B69"/>
    <w:rsid w:val="00624C2C"/>
    <w:rsid w:val="00626FD9"/>
    <w:rsid w:val="00627B56"/>
    <w:rsid w:val="00631FEC"/>
    <w:rsid w:val="00633E9E"/>
    <w:rsid w:val="00634E0D"/>
    <w:rsid w:val="006444EC"/>
    <w:rsid w:val="00647A9B"/>
    <w:rsid w:val="00651C69"/>
    <w:rsid w:val="00652691"/>
    <w:rsid w:val="00655F51"/>
    <w:rsid w:val="00656552"/>
    <w:rsid w:val="006575C1"/>
    <w:rsid w:val="00660361"/>
    <w:rsid w:val="00663852"/>
    <w:rsid w:val="00672891"/>
    <w:rsid w:val="00673C9E"/>
    <w:rsid w:val="00675504"/>
    <w:rsid w:val="006761E1"/>
    <w:rsid w:val="006764C7"/>
    <w:rsid w:val="00677F46"/>
    <w:rsid w:val="00681CF9"/>
    <w:rsid w:val="00682E97"/>
    <w:rsid w:val="006849F0"/>
    <w:rsid w:val="00685BAD"/>
    <w:rsid w:val="006956A4"/>
    <w:rsid w:val="006956DD"/>
    <w:rsid w:val="00697301"/>
    <w:rsid w:val="0069797D"/>
    <w:rsid w:val="006B03EA"/>
    <w:rsid w:val="006B0CB2"/>
    <w:rsid w:val="006B0F4C"/>
    <w:rsid w:val="006B2344"/>
    <w:rsid w:val="006B5703"/>
    <w:rsid w:val="006B7862"/>
    <w:rsid w:val="006C38C3"/>
    <w:rsid w:val="006C59AE"/>
    <w:rsid w:val="006C6FB5"/>
    <w:rsid w:val="006D0A96"/>
    <w:rsid w:val="006D135B"/>
    <w:rsid w:val="006D332C"/>
    <w:rsid w:val="006D5CE3"/>
    <w:rsid w:val="006D6B26"/>
    <w:rsid w:val="006D71BE"/>
    <w:rsid w:val="006E1EA0"/>
    <w:rsid w:val="006E24AE"/>
    <w:rsid w:val="006E6E6D"/>
    <w:rsid w:val="006E719F"/>
    <w:rsid w:val="006F0F11"/>
    <w:rsid w:val="006F13F0"/>
    <w:rsid w:val="006F28ED"/>
    <w:rsid w:val="006F737C"/>
    <w:rsid w:val="007042BB"/>
    <w:rsid w:val="007045EA"/>
    <w:rsid w:val="00707A33"/>
    <w:rsid w:val="00710F2B"/>
    <w:rsid w:val="00711099"/>
    <w:rsid w:val="0071202D"/>
    <w:rsid w:val="007166C6"/>
    <w:rsid w:val="00716D0E"/>
    <w:rsid w:val="00717134"/>
    <w:rsid w:val="007266E7"/>
    <w:rsid w:val="00730090"/>
    <w:rsid w:val="0073232C"/>
    <w:rsid w:val="0073481E"/>
    <w:rsid w:val="00734C7D"/>
    <w:rsid w:val="007360B2"/>
    <w:rsid w:val="00737A80"/>
    <w:rsid w:val="00741F8A"/>
    <w:rsid w:val="007446A9"/>
    <w:rsid w:val="007447B3"/>
    <w:rsid w:val="00745D2B"/>
    <w:rsid w:val="007467AB"/>
    <w:rsid w:val="0075687A"/>
    <w:rsid w:val="0076562B"/>
    <w:rsid w:val="007667CD"/>
    <w:rsid w:val="007675BA"/>
    <w:rsid w:val="007701AB"/>
    <w:rsid w:val="007706D7"/>
    <w:rsid w:val="00772639"/>
    <w:rsid w:val="00772B67"/>
    <w:rsid w:val="00776EE4"/>
    <w:rsid w:val="00781179"/>
    <w:rsid w:val="00781A60"/>
    <w:rsid w:val="00783387"/>
    <w:rsid w:val="007863A5"/>
    <w:rsid w:val="007870E6"/>
    <w:rsid w:val="00787189"/>
    <w:rsid w:val="007879DF"/>
    <w:rsid w:val="007932CD"/>
    <w:rsid w:val="007A4F29"/>
    <w:rsid w:val="007A7AF1"/>
    <w:rsid w:val="007B49F4"/>
    <w:rsid w:val="007B6D6E"/>
    <w:rsid w:val="007C02BE"/>
    <w:rsid w:val="007C405C"/>
    <w:rsid w:val="007C5E89"/>
    <w:rsid w:val="007C614A"/>
    <w:rsid w:val="007D3028"/>
    <w:rsid w:val="007E07C4"/>
    <w:rsid w:val="007E1904"/>
    <w:rsid w:val="007E355A"/>
    <w:rsid w:val="007E3B19"/>
    <w:rsid w:val="007E4D1B"/>
    <w:rsid w:val="007F0DD8"/>
    <w:rsid w:val="007F4225"/>
    <w:rsid w:val="00800800"/>
    <w:rsid w:val="008057F5"/>
    <w:rsid w:val="00805B2A"/>
    <w:rsid w:val="00806EDB"/>
    <w:rsid w:val="008118F2"/>
    <w:rsid w:val="00811B6D"/>
    <w:rsid w:val="0081282C"/>
    <w:rsid w:val="0081292A"/>
    <w:rsid w:val="00813248"/>
    <w:rsid w:val="00813873"/>
    <w:rsid w:val="008146DC"/>
    <w:rsid w:val="008203C4"/>
    <w:rsid w:val="00822382"/>
    <w:rsid w:val="008249CE"/>
    <w:rsid w:val="0082787C"/>
    <w:rsid w:val="00827D24"/>
    <w:rsid w:val="0083276E"/>
    <w:rsid w:val="00832B59"/>
    <w:rsid w:val="00833EC4"/>
    <w:rsid w:val="008340FE"/>
    <w:rsid w:val="00834658"/>
    <w:rsid w:val="0084078E"/>
    <w:rsid w:val="0084183A"/>
    <w:rsid w:val="008526AA"/>
    <w:rsid w:val="00854C0C"/>
    <w:rsid w:val="00856EAF"/>
    <w:rsid w:val="00862651"/>
    <w:rsid w:val="00863A16"/>
    <w:rsid w:val="00863C23"/>
    <w:rsid w:val="008676F6"/>
    <w:rsid w:val="008702DD"/>
    <w:rsid w:val="00870CFD"/>
    <w:rsid w:val="00873175"/>
    <w:rsid w:val="008733C4"/>
    <w:rsid w:val="008748B4"/>
    <w:rsid w:val="008770AF"/>
    <w:rsid w:val="008818F9"/>
    <w:rsid w:val="008825CF"/>
    <w:rsid w:val="00883281"/>
    <w:rsid w:val="008841E6"/>
    <w:rsid w:val="00884673"/>
    <w:rsid w:val="008922F9"/>
    <w:rsid w:val="008A05AE"/>
    <w:rsid w:val="008A06A5"/>
    <w:rsid w:val="008A189F"/>
    <w:rsid w:val="008A2FF8"/>
    <w:rsid w:val="008B35FD"/>
    <w:rsid w:val="008B495B"/>
    <w:rsid w:val="008B5FFE"/>
    <w:rsid w:val="008C365E"/>
    <w:rsid w:val="008C40F8"/>
    <w:rsid w:val="008C5F1A"/>
    <w:rsid w:val="008D17EA"/>
    <w:rsid w:val="008D1BB6"/>
    <w:rsid w:val="008D1F15"/>
    <w:rsid w:val="008D4239"/>
    <w:rsid w:val="008D513C"/>
    <w:rsid w:val="008E0547"/>
    <w:rsid w:val="008E3145"/>
    <w:rsid w:val="008E373B"/>
    <w:rsid w:val="008F00E7"/>
    <w:rsid w:val="008F091E"/>
    <w:rsid w:val="008F1D68"/>
    <w:rsid w:val="008F1E2E"/>
    <w:rsid w:val="008F4358"/>
    <w:rsid w:val="008F4807"/>
    <w:rsid w:val="008F606F"/>
    <w:rsid w:val="009013A3"/>
    <w:rsid w:val="00902539"/>
    <w:rsid w:val="00902BC4"/>
    <w:rsid w:val="0090347C"/>
    <w:rsid w:val="0090474E"/>
    <w:rsid w:val="0090559B"/>
    <w:rsid w:val="00914FD3"/>
    <w:rsid w:val="00916246"/>
    <w:rsid w:val="00916DD5"/>
    <w:rsid w:val="0091757A"/>
    <w:rsid w:val="00917CB0"/>
    <w:rsid w:val="0092455E"/>
    <w:rsid w:val="009250A9"/>
    <w:rsid w:val="00925C25"/>
    <w:rsid w:val="009328F0"/>
    <w:rsid w:val="009359BC"/>
    <w:rsid w:val="00935A80"/>
    <w:rsid w:val="00935AFF"/>
    <w:rsid w:val="00940149"/>
    <w:rsid w:val="00942D59"/>
    <w:rsid w:val="0094762A"/>
    <w:rsid w:val="00950311"/>
    <w:rsid w:val="00951461"/>
    <w:rsid w:val="0095195F"/>
    <w:rsid w:val="00951A6A"/>
    <w:rsid w:val="00952B17"/>
    <w:rsid w:val="00952BEE"/>
    <w:rsid w:val="00953328"/>
    <w:rsid w:val="00954464"/>
    <w:rsid w:val="00956785"/>
    <w:rsid w:val="009575CC"/>
    <w:rsid w:val="00970177"/>
    <w:rsid w:val="009714EF"/>
    <w:rsid w:val="00971F78"/>
    <w:rsid w:val="00972C7F"/>
    <w:rsid w:val="00973F0D"/>
    <w:rsid w:val="009756B9"/>
    <w:rsid w:val="00975990"/>
    <w:rsid w:val="009820BA"/>
    <w:rsid w:val="00982A7A"/>
    <w:rsid w:val="009859CA"/>
    <w:rsid w:val="009872F4"/>
    <w:rsid w:val="009919C0"/>
    <w:rsid w:val="00991FF2"/>
    <w:rsid w:val="0099499D"/>
    <w:rsid w:val="0099663D"/>
    <w:rsid w:val="0099680C"/>
    <w:rsid w:val="009A00E2"/>
    <w:rsid w:val="009A24A2"/>
    <w:rsid w:val="009B20F4"/>
    <w:rsid w:val="009B279F"/>
    <w:rsid w:val="009B3DC3"/>
    <w:rsid w:val="009C08EC"/>
    <w:rsid w:val="009C3CBF"/>
    <w:rsid w:val="009C4056"/>
    <w:rsid w:val="009C465D"/>
    <w:rsid w:val="009C4A30"/>
    <w:rsid w:val="009D067F"/>
    <w:rsid w:val="009D0E4D"/>
    <w:rsid w:val="009D2E60"/>
    <w:rsid w:val="009D51D5"/>
    <w:rsid w:val="009D68B6"/>
    <w:rsid w:val="009D6948"/>
    <w:rsid w:val="009E00D1"/>
    <w:rsid w:val="009E07B5"/>
    <w:rsid w:val="009E082E"/>
    <w:rsid w:val="009E189D"/>
    <w:rsid w:val="009E272E"/>
    <w:rsid w:val="009E33FF"/>
    <w:rsid w:val="009F10F7"/>
    <w:rsid w:val="009F40AC"/>
    <w:rsid w:val="009F786F"/>
    <w:rsid w:val="009F7ADB"/>
    <w:rsid w:val="00A04862"/>
    <w:rsid w:val="00A053B9"/>
    <w:rsid w:val="00A10005"/>
    <w:rsid w:val="00A121BD"/>
    <w:rsid w:val="00A133CD"/>
    <w:rsid w:val="00A13D63"/>
    <w:rsid w:val="00A17029"/>
    <w:rsid w:val="00A17A08"/>
    <w:rsid w:val="00A21579"/>
    <w:rsid w:val="00A227F5"/>
    <w:rsid w:val="00A2293B"/>
    <w:rsid w:val="00A253B2"/>
    <w:rsid w:val="00A258CB"/>
    <w:rsid w:val="00A27365"/>
    <w:rsid w:val="00A3014F"/>
    <w:rsid w:val="00A3222C"/>
    <w:rsid w:val="00A40A6C"/>
    <w:rsid w:val="00A40B25"/>
    <w:rsid w:val="00A41EB6"/>
    <w:rsid w:val="00A42735"/>
    <w:rsid w:val="00A43A32"/>
    <w:rsid w:val="00A45285"/>
    <w:rsid w:val="00A50326"/>
    <w:rsid w:val="00A5218E"/>
    <w:rsid w:val="00A53AF9"/>
    <w:rsid w:val="00A54873"/>
    <w:rsid w:val="00A55E03"/>
    <w:rsid w:val="00A5776E"/>
    <w:rsid w:val="00A64362"/>
    <w:rsid w:val="00A71E01"/>
    <w:rsid w:val="00A72763"/>
    <w:rsid w:val="00A73AC8"/>
    <w:rsid w:val="00A74A52"/>
    <w:rsid w:val="00A774AE"/>
    <w:rsid w:val="00A77C90"/>
    <w:rsid w:val="00A879E1"/>
    <w:rsid w:val="00A93003"/>
    <w:rsid w:val="00A95013"/>
    <w:rsid w:val="00AA0399"/>
    <w:rsid w:val="00AA1E82"/>
    <w:rsid w:val="00AA255B"/>
    <w:rsid w:val="00AA504C"/>
    <w:rsid w:val="00AA6935"/>
    <w:rsid w:val="00AA7416"/>
    <w:rsid w:val="00AB0E22"/>
    <w:rsid w:val="00AB40DF"/>
    <w:rsid w:val="00AB426F"/>
    <w:rsid w:val="00AC25CD"/>
    <w:rsid w:val="00AC2D33"/>
    <w:rsid w:val="00AC5F5E"/>
    <w:rsid w:val="00AC7FA3"/>
    <w:rsid w:val="00AD09B2"/>
    <w:rsid w:val="00AD382A"/>
    <w:rsid w:val="00AD5151"/>
    <w:rsid w:val="00AE0B5B"/>
    <w:rsid w:val="00AE1456"/>
    <w:rsid w:val="00AE398A"/>
    <w:rsid w:val="00AE6CA9"/>
    <w:rsid w:val="00AE7E5D"/>
    <w:rsid w:val="00AF110D"/>
    <w:rsid w:val="00AF42E6"/>
    <w:rsid w:val="00AF643D"/>
    <w:rsid w:val="00AF7A14"/>
    <w:rsid w:val="00B003E0"/>
    <w:rsid w:val="00B015E3"/>
    <w:rsid w:val="00B02438"/>
    <w:rsid w:val="00B02F0A"/>
    <w:rsid w:val="00B057FA"/>
    <w:rsid w:val="00B1150F"/>
    <w:rsid w:val="00B15564"/>
    <w:rsid w:val="00B16AB1"/>
    <w:rsid w:val="00B16EF5"/>
    <w:rsid w:val="00B17586"/>
    <w:rsid w:val="00B203F4"/>
    <w:rsid w:val="00B20DF7"/>
    <w:rsid w:val="00B214E0"/>
    <w:rsid w:val="00B2301A"/>
    <w:rsid w:val="00B23998"/>
    <w:rsid w:val="00B32E13"/>
    <w:rsid w:val="00B33AC3"/>
    <w:rsid w:val="00B342BC"/>
    <w:rsid w:val="00B34DDF"/>
    <w:rsid w:val="00B37131"/>
    <w:rsid w:val="00B37CCC"/>
    <w:rsid w:val="00B405A8"/>
    <w:rsid w:val="00B41CB9"/>
    <w:rsid w:val="00B42F11"/>
    <w:rsid w:val="00B461A4"/>
    <w:rsid w:val="00B476BE"/>
    <w:rsid w:val="00B53864"/>
    <w:rsid w:val="00B54F6C"/>
    <w:rsid w:val="00B61921"/>
    <w:rsid w:val="00B64F56"/>
    <w:rsid w:val="00B651AC"/>
    <w:rsid w:val="00B70802"/>
    <w:rsid w:val="00B734D1"/>
    <w:rsid w:val="00B86EAC"/>
    <w:rsid w:val="00B87C6A"/>
    <w:rsid w:val="00B87F00"/>
    <w:rsid w:val="00B9223D"/>
    <w:rsid w:val="00B94F33"/>
    <w:rsid w:val="00BA1977"/>
    <w:rsid w:val="00BA2FD2"/>
    <w:rsid w:val="00BA3E71"/>
    <w:rsid w:val="00BA4EC6"/>
    <w:rsid w:val="00BB05AE"/>
    <w:rsid w:val="00BB29BD"/>
    <w:rsid w:val="00BB2FBA"/>
    <w:rsid w:val="00BB3D18"/>
    <w:rsid w:val="00BB4263"/>
    <w:rsid w:val="00BB6478"/>
    <w:rsid w:val="00BB6AEF"/>
    <w:rsid w:val="00BC06D6"/>
    <w:rsid w:val="00BC09E9"/>
    <w:rsid w:val="00BC62A4"/>
    <w:rsid w:val="00BC67E4"/>
    <w:rsid w:val="00BC6A6D"/>
    <w:rsid w:val="00BD1611"/>
    <w:rsid w:val="00BD3A72"/>
    <w:rsid w:val="00BD47ED"/>
    <w:rsid w:val="00BD4C27"/>
    <w:rsid w:val="00BD6DA8"/>
    <w:rsid w:val="00BE078D"/>
    <w:rsid w:val="00BE19E4"/>
    <w:rsid w:val="00BE1FD1"/>
    <w:rsid w:val="00BE2EA8"/>
    <w:rsid w:val="00BE3939"/>
    <w:rsid w:val="00BE496A"/>
    <w:rsid w:val="00BE5B64"/>
    <w:rsid w:val="00BE6630"/>
    <w:rsid w:val="00BE79E2"/>
    <w:rsid w:val="00BF2F1A"/>
    <w:rsid w:val="00BF3430"/>
    <w:rsid w:val="00BF6D18"/>
    <w:rsid w:val="00C01220"/>
    <w:rsid w:val="00C05984"/>
    <w:rsid w:val="00C06637"/>
    <w:rsid w:val="00C10B58"/>
    <w:rsid w:val="00C115EB"/>
    <w:rsid w:val="00C11B4A"/>
    <w:rsid w:val="00C13EB6"/>
    <w:rsid w:val="00C1491D"/>
    <w:rsid w:val="00C149EA"/>
    <w:rsid w:val="00C16B5B"/>
    <w:rsid w:val="00C1779F"/>
    <w:rsid w:val="00C211DA"/>
    <w:rsid w:val="00C22663"/>
    <w:rsid w:val="00C22CB4"/>
    <w:rsid w:val="00C33745"/>
    <w:rsid w:val="00C355C8"/>
    <w:rsid w:val="00C358A8"/>
    <w:rsid w:val="00C35F7D"/>
    <w:rsid w:val="00C36611"/>
    <w:rsid w:val="00C371F1"/>
    <w:rsid w:val="00C42B9C"/>
    <w:rsid w:val="00C43F17"/>
    <w:rsid w:val="00C46240"/>
    <w:rsid w:val="00C472DF"/>
    <w:rsid w:val="00C5468A"/>
    <w:rsid w:val="00C60DBA"/>
    <w:rsid w:val="00C617BF"/>
    <w:rsid w:val="00C62717"/>
    <w:rsid w:val="00C62E66"/>
    <w:rsid w:val="00C6552D"/>
    <w:rsid w:val="00C70122"/>
    <w:rsid w:val="00C721FF"/>
    <w:rsid w:val="00C73A56"/>
    <w:rsid w:val="00C8118F"/>
    <w:rsid w:val="00C878D0"/>
    <w:rsid w:val="00C91A52"/>
    <w:rsid w:val="00C92CE1"/>
    <w:rsid w:val="00C92F2D"/>
    <w:rsid w:val="00C964ED"/>
    <w:rsid w:val="00C971ED"/>
    <w:rsid w:val="00CA03BF"/>
    <w:rsid w:val="00CA12CB"/>
    <w:rsid w:val="00CA2595"/>
    <w:rsid w:val="00CA360A"/>
    <w:rsid w:val="00CA3C97"/>
    <w:rsid w:val="00CA6642"/>
    <w:rsid w:val="00CA72F7"/>
    <w:rsid w:val="00CB114B"/>
    <w:rsid w:val="00CB1EF2"/>
    <w:rsid w:val="00CB26B8"/>
    <w:rsid w:val="00CB367B"/>
    <w:rsid w:val="00CB4324"/>
    <w:rsid w:val="00CB6E82"/>
    <w:rsid w:val="00CB7905"/>
    <w:rsid w:val="00CC0196"/>
    <w:rsid w:val="00CC17AD"/>
    <w:rsid w:val="00CC2775"/>
    <w:rsid w:val="00CC4748"/>
    <w:rsid w:val="00CC5018"/>
    <w:rsid w:val="00CD32E9"/>
    <w:rsid w:val="00CD55BA"/>
    <w:rsid w:val="00CD7A4D"/>
    <w:rsid w:val="00CE0A40"/>
    <w:rsid w:val="00CE0B09"/>
    <w:rsid w:val="00CE1779"/>
    <w:rsid w:val="00CE1CF2"/>
    <w:rsid w:val="00CE20D2"/>
    <w:rsid w:val="00CE38F4"/>
    <w:rsid w:val="00CE3A44"/>
    <w:rsid w:val="00CE4DD4"/>
    <w:rsid w:val="00CE6DC8"/>
    <w:rsid w:val="00D126E9"/>
    <w:rsid w:val="00D14CA8"/>
    <w:rsid w:val="00D176BF"/>
    <w:rsid w:val="00D17B5D"/>
    <w:rsid w:val="00D273B3"/>
    <w:rsid w:val="00D32416"/>
    <w:rsid w:val="00D33D1A"/>
    <w:rsid w:val="00D40D7A"/>
    <w:rsid w:val="00D41910"/>
    <w:rsid w:val="00D42A3A"/>
    <w:rsid w:val="00D45759"/>
    <w:rsid w:val="00D4612F"/>
    <w:rsid w:val="00D47CF5"/>
    <w:rsid w:val="00D5133A"/>
    <w:rsid w:val="00D52766"/>
    <w:rsid w:val="00D54793"/>
    <w:rsid w:val="00D60479"/>
    <w:rsid w:val="00D605E3"/>
    <w:rsid w:val="00D607CE"/>
    <w:rsid w:val="00D60C3D"/>
    <w:rsid w:val="00D63668"/>
    <w:rsid w:val="00D64078"/>
    <w:rsid w:val="00D65F0F"/>
    <w:rsid w:val="00D67873"/>
    <w:rsid w:val="00D72AA8"/>
    <w:rsid w:val="00D72E33"/>
    <w:rsid w:val="00D766BE"/>
    <w:rsid w:val="00D809F9"/>
    <w:rsid w:val="00D85108"/>
    <w:rsid w:val="00D8781F"/>
    <w:rsid w:val="00D9152C"/>
    <w:rsid w:val="00D9225A"/>
    <w:rsid w:val="00D92640"/>
    <w:rsid w:val="00D92B9F"/>
    <w:rsid w:val="00D934D4"/>
    <w:rsid w:val="00D96E97"/>
    <w:rsid w:val="00D97F88"/>
    <w:rsid w:val="00DB17A4"/>
    <w:rsid w:val="00DB41B1"/>
    <w:rsid w:val="00DB62D4"/>
    <w:rsid w:val="00DB6F2C"/>
    <w:rsid w:val="00DC396E"/>
    <w:rsid w:val="00DC48A8"/>
    <w:rsid w:val="00DC56F6"/>
    <w:rsid w:val="00DC66A8"/>
    <w:rsid w:val="00DC7D37"/>
    <w:rsid w:val="00DD105C"/>
    <w:rsid w:val="00DD2B17"/>
    <w:rsid w:val="00DD4795"/>
    <w:rsid w:val="00DD509E"/>
    <w:rsid w:val="00DD58FB"/>
    <w:rsid w:val="00DD717F"/>
    <w:rsid w:val="00DE07E1"/>
    <w:rsid w:val="00DE0D92"/>
    <w:rsid w:val="00DE2F98"/>
    <w:rsid w:val="00DE60CD"/>
    <w:rsid w:val="00DF0442"/>
    <w:rsid w:val="00DF061D"/>
    <w:rsid w:val="00DF0908"/>
    <w:rsid w:val="00DF1DEC"/>
    <w:rsid w:val="00DF283C"/>
    <w:rsid w:val="00DF6AF0"/>
    <w:rsid w:val="00E00A20"/>
    <w:rsid w:val="00E023D2"/>
    <w:rsid w:val="00E03A8A"/>
    <w:rsid w:val="00E03D18"/>
    <w:rsid w:val="00E04F63"/>
    <w:rsid w:val="00E0752A"/>
    <w:rsid w:val="00E10371"/>
    <w:rsid w:val="00E1214A"/>
    <w:rsid w:val="00E12BCD"/>
    <w:rsid w:val="00E13046"/>
    <w:rsid w:val="00E13A87"/>
    <w:rsid w:val="00E14DCA"/>
    <w:rsid w:val="00E15A54"/>
    <w:rsid w:val="00E160A3"/>
    <w:rsid w:val="00E17C04"/>
    <w:rsid w:val="00E23DCB"/>
    <w:rsid w:val="00E24A5F"/>
    <w:rsid w:val="00E274FD"/>
    <w:rsid w:val="00E31179"/>
    <w:rsid w:val="00E33695"/>
    <w:rsid w:val="00E3773E"/>
    <w:rsid w:val="00E40257"/>
    <w:rsid w:val="00E40259"/>
    <w:rsid w:val="00E409B0"/>
    <w:rsid w:val="00E43958"/>
    <w:rsid w:val="00E45225"/>
    <w:rsid w:val="00E45626"/>
    <w:rsid w:val="00E46001"/>
    <w:rsid w:val="00E4633E"/>
    <w:rsid w:val="00E4758A"/>
    <w:rsid w:val="00E52DB3"/>
    <w:rsid w:val="00E64494"/>
    <w:rsid w:val="00E65EA0"/>
    <w:rsid w:val="00E67E3D"/>
    <w:rsid w:val="00E80154"/>
    <w:rsid w:val="00E82420"/>
    <w:rsid w:val="00E83B3F"/>
    <w:rsid w:val="00E86202"/>
    <w:rsid w:val="00E908DF"/>
    <w:rsid w:val="00E90F4F"/>
    <w:rsid w:val="00E913FF"/>
    <w:rsid w:val="00E935AF"/>
    <w:rsid w:val="00E94412"/>
    <w:rsid w:val="00EA01D8"/>
    <w:rsid w:val="00EA0554"/>
    <w:rsid w:val="00EA119F"/>
    <w:rsid w:val="00EA716B"/>
    <w:rsid w:val="00EB1481"/>
    <w:rsid w:val="00EB1DE0"/>
    <w:rsid w:val="00EB6AED"/>
    <w:rsid w:val="00EC1CD8"/>
    <w:rsid w:val="00EC4C1C"/>
    <w:rsid w:val="00EC4E2C"/>
    <w:rsid w:val="00ED093F"/>
    <w:rsid w:val="00ED1023"/>
    <w:rsid w:val="00ED1C69"/>
    <w:rsid w:val="00ED209F"/>
    <w:rsid w:val="00ED424D"/>
    <w:rsid w:val="00ED46EA"/>
    <w:rsid w:val="00ED5780"/>
    <w:rsid w:val="00ED7575"/>
    <w:rsid w:val="00EE0CDE"/>
    <w:rsid w:val="00EF01FA"/>
    <w:rsid w:val="00EF0B55"/>
    <w:rsid w:val="00EF13C8"/>
    <w:rsid w:val="00EF1F2C"/>
    <w:rsid w:val="00EF4224"/>
    <w:rsid w:val="00EF537E"/>
    <w:rsid w:val="00EF68F6"/>
    <w:rsid w:val="00EF6D47"/>
    <w:rsid w:val="00EF74DF"/>
    <w:rsid w:val="00F01019"/>
    <w:rsid w:val="00F0227D"/>
    <w:rsid w:val="00F035FC"/>
    <w:rsid w:val="00F05199"/>
    <w:rsid w:val="00F05380"/>
    <w:rsid w:val="00F12373"/>
    <w:rsid w:val="00F16F72"/>
    <w:rsid w:val="00F21D94"/>
    <w:rsid w:val="00F229AD"/>
    <w:rsid w:val="00F22AEC"/>
    <w:rsid w:val="00F245C0"/>
    <w:rsid w:val="00F250B8"/>
    <w:rsid w:val="00F27E1B"/>
    <w:rsid w:val="00F27E29"/>
    <w:rsid w:val="00F37F72"/>
    <w:rsid w:val="00F4104F"/>
    <w:rsid w:val="00F4109E"/>
    <w:rsid w:val="00F4492E"/>
    <w:rsid w:val="00F46D4F"/>
    <w:rsid w:val="00F47958"/>
    <w:rsid w:val="00F50ACA"/>
    <w:rsid w:val="00F532A9"/>
    <w:rsid w:val="00F53330"/>
    <w:rsid w:val="00F535E9"/>
    <w:rsid w:val="00F538A3"/>
    <w:rsid w:val="00F53D41"/>
    <w:rsid w:val="00F540F7"/>
    <w:rsid w:val="00F5515B"/>
    <w:rsid w:val="00F55EDF"/>
    <w:rsid w:val="00F56E94"/>
    <w:rsid w:val="00F5729E"/>
    <w:rsid w:val="00F623C1"/>
    <w:rsid w:val="00F6491A"/>
    <w:rsid w:val="00F65B47"/>
    <w:rsid w:val="00F65E3F"/>
    <w:rsid w:val="00F705E7"/>
    <w:rsid w:val="00F7177D"/>
    <w:rsid w:val="00F7665C"/>
    <w:rsid w:val="00F76ECD"/>
    <w:rsid w:val="00F826B6"/>
    <w:rsid w:val="00F8360A"/>
    <w:rsid w:val="00F841F7"/>
    <w:rsid w:val="00F8678C"/>
    <w:rsid w:val="00F869ED"/>
    <w:rsid w:val="00F873F1"/>
    <w:rsid w:val="00F879C7"/>
    <w:rsid w:val="00F9001A"/>
    <w:rsid w:val="00F90E05"/>
    <w:rsid w:val="00F947E2"/>
    <w:rsid w:val="00F951BB"/>
    <w:rsid w:val="00F95CBF"/>
    <w:rsid w:val="00F97A47"/>
    <w:rsid w:val="00FA06EC"/>
    <w:rsid w:val="00FA2A11"/>
    <w:rsid w:val="00FA45F3"/>
    <w:rsid w:val="00FA72ED"/>
    <w:rsid w:val="00FB3430"/>
    <w:rsid w:val="00FB3E66"/>
    <w:rsid w:val="00FB52C5"/>
    <w:rsid w:val="00FB67F1"/>
    <w:rsid w:val="00FC1235"/>
    <w:rsid w:val="00FC238E"/>
    <w:rsid w:val="00FC4DCA"/>
    <w:rsid w:val="00FC589C"/>
    <w:rsid w:val="00FD6797"/>
    <w:rsid w:val="00FD69F0"/>
    <w:rsid w:val="00FD6CF4"/>
    <w:rsid w:val="00FD79C5"/>
    <w:rsid w:val="00FF2A10"/>
    <w:rsid w:val="00FF3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aliases w:val="h"/>
    <w:basedOn w:val="a1"/>
    <w:link w:val="ad"/>
    <w:uiPriority w:val="99"/>
    <w:rsid w:val="000734C7"/>
    <w:pPr>
      <w:tabs>
        <w:tab w:val="center" w:pos="4677"/>
        <w:tab w:val="right" w:pos="9355"/>
      </w:tabs>
    </w:pPr>
  </w:style>
  <w:style w:type="character" w:customStyle="1" w:styleId="ad">
    <w:name w:val="Верхний колонтитул Знак"/>
    <w:aliases w:val="h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aliases w:val="h"/>
    <w:basedOn w:val="a1"/>
    <w:link w:val="ad"/>
    <w:uiPriority w:val="99"/>
    <w:rsid w:val="000734C7"/>
    <w:pPr>
      <w:tabs>
        <w:tab w:val="center" w:pos="4677"/>
        <w:tab w:val="right" w:pos="9355"/>
      </w:tabs>
    </w:pPr>
  </w:style>
  <w:style w:type="character" w:customStyle="1" w:styleId="ad">
    <w:name w:val="Верхний колонтитул Знак"/>
    <w:aliases w:val="h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5">
      <w:bodyDiv w:val="1"/>
      <w:marLeft w:val="0"/>
      <w:marRight w:val="0"/>
      <w:marTop w:val="0"/>
      <w:marBottom w:val="0"/>
      <w:divBdr>
        <w:top w:val="none" w:sz="0" w:space="0" w:color="auto"/>
        <w:left w:val="none" w:sz="0" w:space="0" w:color="auto"/>
        <w:bottom w:val="none" w:sz="0" w:space="0" w:color="auto"/>
        <w:right w:val="none" w:sz="0" w:space="0" w:color="auto"/>
      </w:divBdr>
    </w:div>
    <w:div w:id="27070871">
      <w:bodyDiv w:val="1"/>
      <w:marLeft w:val="0"/>
      <w:marRight w:val="0"/>
      <w:marTop w:val="0"/>
      <w:marBottom w:val="0"/>
      <w:divBdr>
        <w:top w:val="none" w:sz="0" w:space="0" w:color="auto"/>
        <w:left w:val="none" w:sz="0" w:space="0" w:color="auto"/>
        <w:bottom w:val="none" w:sz="0" w:space="0" w:color="auto"/>
        <w:right w:val="none" w:sz="0" w:space="0" w:color="auto"/>
      </w:divBdr>
    </w:div>
    <w:div w:id="29191232">
      <w:bodyDiv w:val="1"/>
      <w:marLeft w:val="0"/>
      <w:marRight w:val="0"/>
      <w:marTop w:val="0"/>
      <w:marBottom w:val="0"/>
      <w:divBdr>
        <w:top w:val="none" w:sz="0" w:space="0" w:color="auto"/>
        <w:left w:val="none" w:sz="0" w:space="0" w:color="auto"/>
        <w:bottom w:val="none" w:sz="0" w:space="0" w:color="auto"/>
        <w:right w:val="none" w:sz="0" w:space="0" w:color="auto"/>
      </w:divBdr>
    </w:div>
    <w:div w:id="44372038">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66809873">
      <w:bodyDiv w:val="1"/>
      <w:marLeft w:val="0"/>
      <w:marRight w:val="0"/>
      <w:marTop w:val="0"/>
      <w:marBottom w:val="0"/>
      <w:divBdr>
        <w:top w:val="none" w:sz="0" w:space="0" w:color="auto"/>
        <w:left w:val="none" w:sz="0" w:space="0" w:color="auto"/>
        <w:bottom w:val="none" w:sz="0" w:space="0" w:color="auto"/>
        <w:right w:val="none" w:sz="0" w:space="0" w:color="auto"/>
      </w:divBdr>
    </w:div>
    <w:div w:id="140469796">
      <w:bodyDiv w:val="1"/>
      <w:marLeft w:val="0"/>
      <w:marRight w:val="0"/>
      <w:marTop w:val="0"/>
      <w:marBottom w:val="0"/>
      <w:divBdr>
        <w:top w:val="none" w:sz="0" w:space="0" w:color="auto"/>
        <w:left w:val="none" w:sz="0" w:space="0" w:color="auto"/>
        <w:bottom w:val="none" w:sz="0" w:space="0" w:color="auto"/>
        <w:right w:val="none" w:sz="0" w:space="0" w:color="auto"/>
      </w:divBdr>
    </w:div>
    <w:div w:id="17989742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17787045">
      <w:bodyDiv w:val="1"/>
      <w:marLeft w:val="0"/>
      <w:marRight w:val="0"/>
      <w:marTop w:val="0"/>
      <w:marBottom w:val="0"/>
      <w:divBdr>
        <w:top w:val="none" w:sz="0" w:space="0" w:color="auto"/>
        <w:left w:val="none" w:sz="0" w:space="0" w:color="auto"/>
        <w:bottom w:val="none" w:sz="0" w:space="0" w:color="auto"/>
        <w:right w:val="none" w:sz="0" w:space="0" w:color="auto"/>
      </w:divBdr>
    </w:div>
    <w:div w:id="280764017">
      <w:bodyDiv w:val="1"/>
      <w:marLeft w:val="0"/>
      <w:marRight w:val="0"/>
      <w:marTop w:val="0"/>
      <w:marBottom w:val="0"/>
      <w:divBdr>
        <w:top w:val="none" w:sz="0" w:space="0" w:color="auto"/>
        <w:left w:val="none" w:sz="0" w:space="0" w:color="auto"/>
        <w:bottom w:val="none" w:sz="0" w:space="0" w:color="auto"/>
        <w:right w:val="none" w:sz="0" w:space="0" w:color="auto"/>
      </w:divBdr>
    </w:div>
    <w:div w:id="295986206">
      <w:bodyDiv w:val="1"/>
      <w:marLeft w:val="0"/>
      <w:marRight w:val="0"/>
      <w:marTop w:val="0"/>
      <w:marBottom w:val="0"/>
      <w:divBdr>
        <w:top w:val="none" w:sz="0" w:space="0" w:color="auto"/>
        <w:left w:val="none" w:sz="0" w:space="0" w:color="auto"/>
        <w:bottom w:val="none" w:sz="0" w:space="0" w:color="auto"/>
        <w:right w:val="none" w:sz="0" w:space="0" w:color="auto"/>
      </w:divBdr>
    </w:div>
    <w:div w:id="309674449">
      <w:bodyDiv w:val="1"/>
      <w:marLeft w:val="0"/>
      <w:marRight w:val="0"/>
      <w:marTop w:val="0"/>
      <w:marBottom w:val="0"/>
      <w:divBdr>
        <w:top w:val="none" w:sz="0" w:space="0" w:color="auto"/>
        <w:left w:val="none" w:sz="0" w:space="0" w:color="auto"/>
        <w:bottom w:val="none" w:sz="0" w:space="0" w:color="auto"/>
        <w:right w:val="none" w:sz="0" w:space="0" w:color="auto"/>
      </w:divBdr>
    </w:div>
    <w:div w:id="317461859">
      <w:bodyDiv w:val="1"/>
      <w:marLeft w:val="0"/>
      <w:marRight w:val="0"/>
      <w:marTop w:val="0"/>
      <w:marBottom w:val="0"/>
      <w:divBdr>
        <w:top w:val="none" w:sz="0" w:space="0" w:color="auto"/>
        <w:left w:val="none" w:sz="0" w:space="0" w:color="auto"/>
        <w:bottom w:val="none" w:sz="0" w:space="0" w:color="auto"/>
        <w:right w:val="none" w:sz="0" w:space="0" w:color="auto"/>
      </w:divBdr>
    </w:div>
    <w:div w:id="351952728">
      <w:bodyDiv w:val="1"/>
      <w:marLeft w:val="0"/>
      <w:marRight w:val="0"/>
      <w:marTop w:val="0"/>
      <w:marBottom w:val="0"/>
      <w:divBdr>
        <w:top w:val="none" w:sz="0" w:space="0" w:color="auto"/>
        <w:left w:val="none" w:sz="0" w:space="0" w:color="auto"/>
        <w:bottom w:val="none" w:sz="0" w:space="0" w:color="auto"/>
        <w:right w:val="none" w:sz="0" w:space="0" w:color="auto"/>
      </w:divBdr>
    </w:div>
    <w:div w:id="359169066">
      <w:bodyDiv w:val="1"/>
      <w:marLeft w:val="0"/>
      <w:marRight w:val="0"/>
      <w:marTop w:val="0"/>
      <w:marBottom w:val="0"/>
      <w:divBdr>
        <w:top w:val="none" w:sz="0" w:space="0" w:color="auto"/>
        <w:left w:val="none" w:sz="0" w:space="0" w:color="auto"/>
        <w:bottom w:val="none" w:sz="0" w:space="0" w:color="auto"/>
        <w:right w:val="none" w:sz="0" w:space="0" w:color="auto"/>
      </w:divBdr>
    </w:div>
    <w:div w:id="363604200">
      <w:bodyDiv w:val="1"/>
      <w:marLeft w:val="0"/>
      <w:marRight w:val="0"/>
      <w:marTop w:val="0"/>
      <w:marBottom w:val="0"/>
      <w:divBdr>
        <w:top w:val="none" w:sz="0" w:space="0" w:color="auto"/>
        <w:left w:val="none" w:sz="0" w:space="0" w:color="auto"/>
        <w:bottom w:val="none" w:sz="0" w:space="0" w:color="auto"/>
        <w:right w:val="none" w:sz="0" w:space="0" w:color="auto"/>
      </w:divBdr>
    </w:div>
    <w:div w:id="369644404">
      <w:bodyDiv w:val="1"/>
      <w:marLeft w:val="0"/>
      <w:marRight w:val="0"/>
      <w:marTop w:val="0"/>
      <w:marBottom w:val="0"/>
      <w:divBdr>
        <w:top w:val="none" w:sz="0" w:space="0" w:color="auto"/>
        <w:left w:val="none" w:sz="0" w:space="0" w:color="auto"/>
        <w:bottom w:val="none" w:sz="0" w:space="0" w:color="auto"/>
        <w:right w:val="none" w:sz="0" w:space="0" w:color="auto"/>
      </w:divBdr>
    </w:div>
    <w:div w:id="422529900">
      <w:bodyDiv w:val="1"/>
      <w:marLeft w:val="0"/>
      <w:marRight w:val="0"/>
      <w:marTop w:val="0"/>
      <w:marBottom w:val="0"/>
      <w:divBdr>
        <w:top w:val="none" w:sz="0" w:space="0" w:color="auto"/>
        <w:left w:val="none" w:sz="0" w:space="0" w:color="auto"/>
        <w:bottom w:val="none" w:sz="0" w:space="0" w:color="auto"/>
        <w:right w:val="none" w:sz="0" w:space="0" w:color="auto"/>
      </w:divBdr>
    </w:div>
    <w:div w:id="466700886">
      <w:bodyDiv w:val="1"/>
      <w:marLeft w:val="0"/>
      <w:marRight w:val="0"/>
      <w:marTop w:val="0"/>
      <w:marBottom w:val="0"/>
      <w:divBdr>
        <w:top w:val="none" w:sz="0" w:space="0" w:color="auto"/>
        <w:left w:val="none" w:sz="0" w:space="0" w:color="auto"/>
        <w:bottom w:val="none" w:sz="0" w:space="0" w:color="auto"/>
        <w:right w:val="none" w:sz="0" w:space="0" w:color="auto"/>
      </w:divBdr>
    </w:div>
    <w:div w:id="481115516">
      <w:bodyDiv w:val="1"/>
      <w:marLeft w:val="0"/>
      <w:marRight w:val="0"/>
      <w:marTop w:val="0"/>
      <w:marBottom w:val="0"/>
      <w:divBdr>
        <w:top w:val="none" w:sz="0" w:space="0" w:color="auto"/>
        <w:left w:val="none" w:sz="0" w:space="0" w:color="auto"/>
        <w:bottom w:val="none" w:sz="0" w:space="0" w:color="auto"/>
        <w:right w:val="none" w:sz="0" w:space="0" w:color="auto"/>
      </w:divBdr>
    </w:div>
    <w:div w:id="506600069">
      <w:bodyDiv w:val="1"/>
      <w:marLeft w:val="0"/>
      <w:marRight w:val="0"/>
      <w:marTop w:val="0"/>
      <w:marBottom w:val="0"/>
      <w:divBdr>
        <w:top w:val="none" w:sz="0" w:space="0" w:color="auto"/>
        <w:left w:val="none" w:sz="0" w:space="0" w:color="auto"/>
        <w:bottom w:val="none" w:sz="0" w:space="0" w:color="auto"/>
        <w:right w:val="none" w:sz="0" w:space="0" w:color="auto"/>
      </w:divBdr>
    </w:div>
    <w:div w:id="534974728">
      <w:bodyDiv w:val="1"/>
      <w:marLeft w:val="0"/>
      <w:marRight w:val="0"/>
      <w:marTop w:val="0"/>
      <w:marBottom w:val="0"/>
      <w:divBdr>
        <w:top w:val="none" w:sz="0" w:space="0" w:color="auto"/>
        <w:left w:val="none" w:sz="0" w:space="0" w:color="auto"/>
        <w:bottom w:val="none" w:sz="0" w:space="0" w:color="auto"/>
        <w:right w:val="none" w:sz="0" w:space="0" w:color="auto"/>
      </w:divBdr>
    </w:div>
    <w:div w:id="56094233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20264877">
      <w:bodyDiv w:val="1"/>
      <w:marLeft w:val="0"/>
      <w:marRight w:val="0"/>
      <w:marTop w:val="0"/>
      <w:marBottom w:val="0"/>
      <w:divBdr>
        <w:top w:val="none" w:sz="0" w:space="0" w:color="auto"/>
        <w:left w:val="none" w:sz="0" w:space="0" w:color="auto"/>
        <w:bottom w:val="none" w:sz="0" w:space="0" w:color="auto"/>
        <w:right w:val="none" w:sz="0" w:space="0" w:color="auto"/>
      </w:divBdr>
    </w:div>
    <w:div w:id="658922873">
      <w:bodyDiv w:val="1"/>
      <w:marLeft w:val="0"/>
      <w:marRight w:val="0"/>
      <w:marTop w:val="0"/>
      <w:marBottom w:val="0"/>
      <w:divBdr>
        <w:top w:val="none" w:sz="0" w:space="0" w:color="auto"/>
        <w:left w:val="none" w:sz="0" w:space="0" w:color="auto"/>
        <w:bottom w:val="none" w:sz="0" w:space="0" w:color="auto"/>
        <w:right w:val="none" w:sz="0" w:space="0" w:color="auto"/>
      </w:divBdr>
    </w:div>
    <w:div w:id="686179236">
      <w:bodyDiv w:val="1"/>
      <w:marLeft w:val="0"/>
      <w:marRight w:val="0"/>
      <w:marTop w:val="0"/>
      <w:marBottom w:val="0"/>
      <w:divBdr>
        <w:top w:val="none" w:sz="0" w:space="0" w:color="auto"/>
        <w:left w:val="none" w:sz="0" w:space="0" w:color="auto"/>
        <w:bottom w:val="none" w:sz="0" w:space="0" w:color="auto"/>
        <w:right w:val="none" w:sz="0" w:space="0" w:color="auto"/>
      </w:divBdr>
    </w:div>
    <w:div w:id="707874554">
      <w:bodyDiv w:val="1"/>
      <w:marLeft w:val="0"/>
      <w:marRight w:val="0"/>
      <w:marTop w:val="0"/>
      <w:marBottom w:val="0"/>
      <w:divBdr>
        <w:top w:val="none" w:sz="0" w:space="0" w:color="auto"/>
        <w:left w:val="none" w:sz="0" w:space="0" w:color="auto"/>
        <w:bottom w:val="none" w:sz="0" w:space="0" w:color="auto"/>
        <w:right w:val="none" w:sz="0" w:space="0" w:color="auto"/>
      </w:divBdr>
    </w:div>
    <w:div w:id="74646071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65924171">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
    <w:div w:id="797144995">
      <w:bodyDiv w:val="1"/>
      <w:marLeft w:val="0"/>
      <w:marRight w:val="0"/>
      <w:marTop w:val="0"/>
      <w:marBottom w:val="0"/>
      <w:divBdr>
        <w:top w:val="none" w:sz="0" w:space="0" w:color="auto"/>
        <w:left w:val="none" w:sz="0" w:space="0" w:color="auto"/>
        <w:bottom w:val="none" w:sz="0" w:space="0" w:color="auto"/>
        <w:right w:val="none" w:sz="0" w:space="0" w:color="auto"/>
      </w:divBdr>
    </w:div>
    <w:div w:id="879173303">
      <w:bodyDiv w:val="1"/>
      <w:marLeft w:val="0"/>
      <w:marRight w:val="0"/>
      <w:marTop w:val="0"/>
      <w:marBottom w:val="0"/>
      <w:divBdr>
        <w:top w:val="none" w:sz="0" w:space="0" w:color="auto"/>
        <w:left w:val="none" w:sz="0" w:space="0" w:color="auto"/>
        <w:bottom w:val="none" w:sz="0" w:space="0" w:color="auto"/>
        <w:right w:val="none" w:sz="0" w:space="0" w:color="auto"/>
      </w:divBdr>
    </w:div>
    <w:div w:id="901600219">
      <w:bodyDiv w:val="1"/>
      <w:marLeft w:val="0"/>
      <w:marRight w:val="0"/>
      <w:marTop w:val="0"/>
      <w:marBottom w:val="0"/>
      <w:divBdr>
        <w:top w:val="none" w:sz="0" w:space="0" w:color="auto"/>
        <w:left w:val="none" w:sz="0" w:space="0" w:color="auto"/>
        <w:bottom w:val="none" w:sz="0" w:space="0" w:color="auto"/>
        <w:right w:val="none" w:sz="0" w:space="0" w:color="auto"/>
      </w:divBdr>
    </w:div>
    <w:div w:id="919097464">
      <w:bodyDiv w:val="1"/>
      <w:marLeft w:val="0"/>
      <w:marRight w:val="0"/>
      <w:marTop w:val="0"/>
      <w:marBottom w:val="0"/>
      <w:divBdr>
        <w:top w:val="none" w:sz="0" w:space="0" w:color="auto"/>
        <w:left w:val="none" w:sz="0" w:space="0" w:color="auto"/>
        <w:bottom w:val="none" w:sz="0" w:space="0" w:color="auto"/>
        <w:right w:val="none" w:sz="0" w:space="0" w:color="auto"/>
      </w:divBdr>
    </w:div>
    <w:div w:id="921568382">
      <w:bodyDiv w:val="1"/>
      <w:marLeft w:val="0"/>
      <w:marRight w:val="0"/>
      <w:marTop w:val="0"/>
      <w:marBottom w:val="0"/>
      <w:divBdr>
        <w:top w:val="none" w:sz="0" w:space="0" w:color="auto"/>
        <w:left w:val="none" w:sz="0" w:space="0" w:color="auto"/>
        <w:bottom w:val="none" w:sz="0" w:space="0" w:color="auto"/>
        <w:right w:val="none" w:sz="0" w:space="0" w:color="auto"/>
      </w:divBdr>
    </w:div>
    <w:div w:id="931743576">
      <w:bodyDiv w:val="1"/>
      <w:marLeft w:val="0"/>
      <w:marRight w:val="0"/>
      <w:marTop w:val="0"/>
      <w:marBottom w:val="0"/>
      <w:divBdr>
        <w:top w:val="none" w:sz="0" w:space="0" w:color="auto"/>
        <w:left w:val="none" w:sz="0" w:space="0" w:color="auto"/>
        <w:bottom w:val="none" w:sz="0" w:space="0" w:color="auto"/>
        <w:right w:val="none" w:sz="0" w:space="0" w:color="auto"/>
      </w:divBdr>
    </w:div>
    <w:div w:id="1007713259">
      <w:bodyDiv w:val="1"/>
      <w:marLeft w:val="0"/>
      <w:marRight w:val="0"/>
      <w:marTop w:val="0"/>
      <w:marBottom w:val="0"/>
      <w:divBdr>
        <w:top w:val="none" w:sz="0" w:space="0" w:color="auto"/>
        <w:left w:val="none" w:sz="0" w:space="0" w:color="auto"/>
        <w:bottom w:val="none" w:sz="0" w:space="0" w:color="auto"/>
        <w:right w:val="none" w:sz="0" w:space="0" w:color="auto"/>
      </w:divBdr>
    </w:div>
    <w:div w:id="1037967164">
      <w:bodyDiv w:val="1"/>
      <w:marLeft w:val="0"/>
      <w:marRight w:val="0"/>
      <w:marTop w:val="0"/>
      <w:marBottom w:val="0"/>
      <w:divBdr>
        <w:top w:val="none" w:sz="0" w:space="0" w:color="auto"/>
        <w:left w:val="none" w:sz="0" w:space="0" w:color="auto"/>
        <w:bottom w:val="none" w:sz="0" w:space="0" w:color="auto"/>
        <w:right w:val="none" w:sz="0" w:space="0" w:color="auto"/>
      </w:divBdr>
    </w:div>
    <w:div w:id="1060861735">
      <w:bodyDiv w:val="1"/>
      <w:marLeft w:val="0"/>
      <w:marRight w:val="0"/>
      <w:marTop w:val="0"/>
      <w:marBottom w:val="0"/>
      <w:divBdr>
        <w:top w:val="none" w:sz="0" w:space="0" w:color="auto"/>
        <w:left w:val="none" w:sz="0" w:space="0" w:color="auto"/>
        <w:bottom w:val="none" w:sz="0" w:space="0" w:color="auto"/>
        <w:right w:val="none" w:sz="0" w:space="0" w:color="auto"/>
      </w:divBdr>
    </w:div>
    <w:div w:id="1069502076">
      <w:bodyDiv w:val="1"/>
      <w:marLeft w:val="0"/>
      <w:marRight w:val="0"/>
      <w:marTop w:val="0"/>
      <w:marBottom w:val="0"/>
      <w:divBdr>
        <w:top w:val="none" w:sz="0" w:space="0" w:color="auto"/>
        <w:left w:val="none" w:sz="0" w:space="0" w:color="auto"/>
        <w:bottom w:val="none" w:sz="0" w:space="0" w:color="auto"/>
        <w:right w:val="none" w:sz="0" w:space="0" w:color="auto"/>
      </w:divBdr>
    </w:div>
    <w:div w:id="1070495124">
      <w:bodyDiv w:val="1"/>
      <w:marLeft w:val="0"/>
      <w:marRight w:val="0"/>
      <w:marTop w:val="0"/>
      <w:marBottom w:val="0"/>
      <w:divBdr>
        <w:top w:val="none" w:sz="0" w:space="0" w:color="auto"/>
        <w:left w:val="none" w:sz="0" w:space="0" w:color="auto"/>
        <w:bottom w:val="none" w:sz="0" w:space="0" w:color="auto"/>
        <w:right w:val="none" w:sz="0" w:space="0" w:color="auto"/>
      </w:divBdr>
    </w:div>
    <w:div w:id="1075396540">
      <w:bodyDiv w:val="1"/>
      <w:marLeft w:val="0"/>
      <w:marRight w:val="0"/>
      <w:marTop w:val="0"/>
      <w:marBottom w:val="0"/>
      <w:divBdr>
        <w:top w:val="none" w:sz="0" w:space="0" w:color="auto"/>
        <w:left w:val="none" w:sz="0" w:space="0" w:color="auto"/>
        <w:bottom w:val="none" w:sz="0" w:space="0" w:color="auto"/>
        <w:right w:val="none" w:sz="0" w:space="0" w:color="auto"/>
      </w:divBdr>
    </w:div>
    <w:div w:id="1080757828">
      <w:bodyDiv w:val="1"/>
      <w:marLeft w:val="0"/>
      <w:marRight w:val="0"/>
      <w:marTop w:val="0"/>
      <w:marBottom w:val="0"/>
      <w:divBdr>
        <w:top w:val="none" w:sz="0" w:space="0" w:color="auto"/>
        <w:left w:val="none" w:sz="0" w:space="0" w:color="auto"/>
        <w:bottom w:val="none" w:sz="0" w:space="0" w:color="auto"/>
        <w:right w:val="none" w:sz="0" w:space="0" w:color="auto"/>
      </w:divBdr>
    </w:div>
    <w:div w:id="1091505166">
      <w:bodyDiv w:val="1"/>
      <w:marLeft w:val="0"/>
      <w:marRight w:val="0"/>
      <w:marTop w:val="0"/>
      <w:marBottom w:val="0"/>
      <w:divBdr>
        <w:top w:val="none" w:sz="0" w:space="0" w:color="auto"/>
        <w:left w:val="none" w:sz="0" w:space="0" w:color="auto"/>
        <w:bottom w:val="none" w:sz="0" w:space="0" w:color="auto"/>
        <w:right w:val="none" w:sz="0" w:space="0" w:color="auto"/>
      </w:divBdr>
    </w:div>
    <w:div w:id="1096175753">
      <w:bodyDiv w:val="1"/>
      <w:marLeft w:val="0"/>
      <w:marRight w:val="0"/>
      <w:marTop w:val="0"/>
      <w:marBottom w:val="0"/>
      <w:divBdr>
        <w:top w:val="none" w:sz="0" w:space="0" w:color="auto"/>
        <w:left w:val="none" w:sz="0" w:space="0" w:color="auto"/>
        <w:bottom w:val="none" w:sz="0" w:space="0" w:color="auto"/>
        <w:right w:val="none" w:sz="0" w:space="0" w:color="auto"/>
      </w:divBdr>
    </w:div>
    <w:div w:id="1125806561">
      <w:bodyDiv w:val="1"/>
      <w:marLeft w:val="0"/>
      <w:marRight w:val="0"/>
      <w:marTop w:val="0"/>
      <w:marBottom w:val="0"/>
      <w:divBdr>
        <w:top w:val="none" w:sz="0" w:space="0" w:color="auto"/>
        <w:left w:val="none" w:sz="0" w:space="0" w:color="auto"/>
        <w:bottom w:val="none" w:sz="0" w:space="0" w:color="auto"/>
        <w:right w:val="none" w:sz="0" w:space="0" w:color="auto"/>
      </w:divBdr>
    </w:div>
    <w:div w:id="1139616778">
      <w:bodyDiv w:val="1"/>
      <w:marLeft w:val="0"/>
      <w:marRight w:val="0"/>
      <w:marTop w:val="0"/>
      <w:marBottom w:val="0"/>
      <w:divBdr>
        <w:top w:val="none" w:sz="0" w:space="0" w:color="auto"/>
        <w:left w:val="none" w:sz="0" w:space="0" w:color="auto"/>
        <w:bottom w:val="none" w:sz="0" w:space="0" w:color="auto"/>
        <w:right w:val="none" w:sz="0" w:space="0" w:color="auto"/>
      </w:divBdr>
    </w:div>
    <w:div w:id="1151098510">
      <w:bodyDiv w:val="1"/>
      <w:marLeft w:val="0"/>
      <w:marRight w:val="0"/>
      <w:marTop w:val="0"/>
      <w:marBottom w:val="0"/>
      <w:divBdr>
        <w:top w:val="none" w:sz="0" w:space="0" w:color="auto"/>
        <w:left w:val="none" w:sz="0" w:space="0" w:color="auto"/>
        <w:bottom w:val="none" w:sz="0" w:space="0" w:color="auto"/>
        <w:right w:val="none" w:sz="0" w:space="0" w:color="auto"/>
      </w:divBdr>
    </w:div>
    <w:div w:id="1157768079">
      <w:bodyDiv w:val="1"/>
      <w:marLeft w:val="0"/>
      <w:marRight w:val="0"/>
      <w:marTop w:val="0"/>
      <w:marBottom w:val="0"/>
      <w:divBdr>
        <w:top w:val="none" w:sz="0" w:space="0" w:color="auto"/>
        <w:left w:val="none" w:sz="0" w:space="0" w:color="auto"/>
        <w:bottom w:val="none" w:sz="0" w:space="0" w:color="auto"/>
        <w:right w:val="none" w:sz="0" w:space="0" w:color="auto"/>
      </w:divBdr>
    </w:div>
    <w:div w:id="1167406061">
      <w:bodyDiv w:val="1"/>
      <w:marLeft w:val="0"/>
      <w:marRight w:val="0"/>
      <w:marTop w:val="0"/>
      <w:marBottom w:val="0"/>
      <w:divBdr>
        <w:top w:val="none" w:sz="0" w:space="0" w:color="auto"/>
        <w:left w:val="none" w:sz="0" w:space="0" w:color="auto"/>
        <w:bottom w:val="none" w:sz="0" w:space="0" w:color="auto"/>
        <w:right w:val="none" w:sz="0" w:space="0" w:color="auto"/>
      </w:divBdr>
    </w:div>
    <w:div w:id="1187402773">
      <w:bodyDiv w:val="1"/>
      <w:marLeft w:val="0"/>
      <w:marRight w:val="0"/>
      <w:marTop w:val="0"/>
      <w:marBottom w:val="0"/>
      <w:divBdr>
        <w:top w:val="none" w:sz="0" w:space="0" w:color="auto"/>
        <w:left w:val="none" w:sz="0" w:space="0" w:color="auto"/>
        <w:bottom w:val="none" w:sz="0" w:space="0" w:color="auto"/>
        <w:right w:val="none" w:sz="0" w:space="0" w:color="auto"/>
      </w:divBdr>
    </w:div>
    <w:div w:id="1220477578">
      <w:bodyDiv w:val="1"/>
      <w:marLeft w:val="0"/>
      <w:marRight w:val="0"/>
      <w:marTop w:val="0"/>
      <w:marBottom w:val="0"/>
      <w:divBdr>
        <w:top w:val="none" w:sz="0" w:space="0" w:color="auto"/>
        <w:left w:val="none" w:sz="0" w:space="0" w:color="auto"/>
        <w:bottom w:val="none" w:sz="0" w:space="0" w:color="auto"/>
        <w:right w:val="none" w:sz="0" w:space="0" w:color="auto"/>
      </w:divBdr>
    </w:div>
    <w:div w:id="1222716956">
      <w:bodyDiv w:val="1"/>
      <w:marLeft w:val="0"/>
      <w:marRight w:val="0"/>
      <w:marTop w:val="0"/>
      <w:marBottom w:val="0"/>
      <w:divBdr>
        <w:top w:val="none" w:sz="0" w:space="0" w:color="auto"/>
        <w:left w:val="none" w:sz="0" w:space="0" w:color="auto"/>
        <w:bottom w:val="none" w:sz="0" w:space="0" w:color="auto"/>
        <w:right w:val="none" w:sz="0" w:space="0" w:color="auto"/>
      </w:divBdr>
    </w:div>
    <w:div w:id="1226065635">
      <w:bodyDiv w:val="1"/>
      <w:marLeft w:val="0"/>
      <w:marRight w:val="0"/>
      <w:marTop w:val="0"/>
      <w:marBottom w:val="0"/>
      <w:divBdr>
        <w:top w:val="none" w:sz="0" w:space="0" w:color="auto"/>
        <w:left w:val="none" w:sz="0" w:space="0" w:color="auto"/>
        <w:bottom w:val="none" w:sz="0" w:space="0" w:color="auto"/>
        <w:right w:val="none" w:sz="0" w:space="0" w:color="auto"/>
      </w:divBdr>
    </w:div>
    <w:div w:id="1230575996">
      <w:bodyDiv w:val="1"/>
      <w:marLeft w:val="0"/>
      <w:marRight w:val="0"/>
      <w:marTop w:val="0"/>
      <w:marBottom w:val="0"/>
      <w:divBdr>
        <w:top w:val="none" w:sz="0" w:space="0" w:color="auto"/>
        <w:left w:val="none" w:sz="0" w:space="0" w:color="auto"/>
        <w:bottom w:val="none" w:sz="0" w:space="0" w:color="auto"/>
        <w:right w:val="none" w:sz="0" w:space="0" w:color="auto"/>
      </w:divBdr>
    </w:div>
    <w:div w:id="1247808560">
      <w:bodyDiv w:val="1"/>
      <w:marLeft w:val="0"/>
      <w:marRight w:val="0"/>
      <w:marTop w:val="0"/>
      <w:marBottom w:val="0"/>
      <w:divBdr>
        <w:top w:val="none" w:sz="0" w:space="0" w:color="auto"/>
        <w:left w:val="none" w:sz="0" w:space="0" w:color="auto"/>
        <w:bottom w:val="none" w:sz="0" w:space="0" w:color="auto"/>
        <w:right w:val="none" w:sz="0" w:space="0" w:color="auto"/>
      </w:divBdr>
    </w:div>
    <w:div w:id="1271543820">
      <w:bodyDiv w:val="1"/>
      <w:marLeft w:val="0"/>
      <w:marRight w:val="0"/>
      <w:marTop w:val="0"/>
      <w:marBottom w:val="0"/>
      <w:divBdr>
        <w:top w:val="none" w:sz="0" w:space="0" w:color="auto"/>
        <w:left w:val="none" w:sz="0" w:space="0" w:color="auto"/>
        <w:bottom w:val="none" w:sz="0" w:space="0" w:color="auto"/>
        <w:right w:val="none" w:sz="0" w:space="0" w:color="auto"/>
      </w:divBdr>
    </w:div>
    <w:div w:id="1289163185">
      <w:bodyDiv w:val="1"/>
      <w:marLeft w:val="0"/>
      <w:marRight w:val="0"/>
      <w:marTop w:val="0"/>
      <w:marBottom w:val="0"/>
      <w:divBdr>
        <w:top w:val="none" w:sz="0" w:space="0" w:color="auto"/>
        <w:left w:val="none" w:sz="0" w:space="0" w:color="auto"/>
        <w:bottom w:val="none" w:sz="0" w:space="0" w:color="auto"/>
        <w:right w:val="none" w:sz="0" w:space="0" w:color="auto"/>
      </w:divBdr>
    </w:div>
    <w:div w:id="1312905020">
      <w:bodyDiv w:val="1"/>
      <w:marLeft w:val="0"/>
      <w:marRight w:val="0"/>
      <w:marTop w:val="0"/>
      <w:marBottom w:val="0"/>
      <w:divBdr>
        <w:top w:val="none" w:sz="0" w:space="0" w:color="auto"/>
        <w:left w:val="none" w:sz="0" w:space="0" w:color="auto"/>
        <w:bottom w:val="none" w:sz="0" w:space="0" w:color="auto"/>
        <w:right w:val="none" w:sz="0" w:space="0" w:color="auto"/>
      </w:divBdr>
    </w:div>
    <w:div w:id="1347710057">
      <w:bodyDiv w:val="1"/>
      <w:marLeft w:val="0"/>
      <w:marRight w:val="0"/>
      <w:marTop w:val="0"/>
      <w:marBottom w:val="0"/>
      <w:divBdr>
        <w:top w:val="none" w:sz="0" w:space="0" w:color="auto"/>
        <w:left w:val="none" w:sz="0" w:space="0" w:color="auto"/>
        <w:bottom w:val="none" w:sz="0" w:space="0" w:color="auto"/>
        <w:right w:val="none" w:sz="0" w:space="0" w:color="auto"/>
      </w:divBdr>
    </w:div>
    <w:div w:id="1364089788">
      <w:bodyDiv w:val="1"/>
      <w:marLeft w:val="0"/>
      <w:marRight w:val="0"/>
      <w:marTop w:val="0"/>
      <w:marBottom w:val="0"/>
      <w:divBdr>
        <w:top w:val="none" w:sz="0" w:space="0" w:color="auto"/>
        <w:left w:val="none" w:sz="0" w:space="0" w:color="auto"/>
        <w:bottom w:val="none" w:sz="0" w:space="0" w:color="auto"/>
        <w:right w:val="none" w:sz="0" w:space="0" w:color="auto"/>
      </w:divBdr>
    </w:div>
    <w:div w:id="1376584289">
      <w:bodyDiv w:val="1"/>
      <w:marLeft w:val="0"/>
      <w:marRight w:val="0"/>
      <w:marTop w:val="0"/>
      <w:marBottom w:val="0"/>
      <w:divBdr>
        <w:top w:val="none" w:sz="0" w:space="0" w:color="auto"/>
        <w:left w:val="none" w:sz="0" w:space="0" w:color="auto"/>
        <w:bottom w:val="none" w:sz="0" w:space="0" w:color="auto"/>
        <w:right w:val="none" w:sz="0" w:space="0" w:color="auto"/>
      </w:divBdr>
    </w:div>
    <w:div w:id="1377043426">
      <w:bodyDiv w:val="1"/>
      <w:marLeft w:val="0"/>
      <w:marRight w:val="0"/>
      <w:marTop w:val="0"/>
      <w:marBottom w:val="0"/>
      <w:divBdr>
        <w:top w:val="none" w:sz="0" w:space="0" w:color="auto"/>
        <w:left w:val="none" w:sz="0" w:space="0" w:color="auto"/>
        <w:bottom w:val="none" w:sz="0" w:space="0" w:color="auto"/>
        <w:right w:val="none" w:sz="0" w:space="0" w:color="auto"/>
      </w:divBdr>
    </w:div>
    <w:div w:id="1390885889">
      <w:bodyDiv w:val="1"/>
      <w:marLeft w:val="0"/>
      <w:marRight w:val="0"/>
      <w:marTop w:val="0"/>
      <w:marBottom w:val="0"/>
      <w:divBdr>
        <w:top w:val="none" w:sz="0" w:space="0" w:color="auto"/>
        <w:left w:val="none" w:sz="0" w:space="0" w:color="auto"/>
        <w:bottom w:val="none" w:sz="0" w:space="0" w:color="auto"/>
        <w:right w:val="none" w:sz="0" w:space="0" w:color="auto"/>
      </w:divBdr>
    </w:div>
    <w:div w:id="1394306367">
      <w:bodyDiv w:val="1"/>
      <w:marLeft w:val="0"/>
      <w:marRight w:val="0"/>
      <w:marTop w:val="0"/>
      <w:marBottom w:val="0"/>
      <w:divBdr>
        <w:top w:val="none" w:sz="0" w:space="0" w:color="auto"/>
        <w:left w:val="none" w:sz="0" w:space="0" w:color="auto"/>
        <w:bottom w:val="none" w:sz="0" w:space="0" w:color="auto"/>
        <w:right w:val="none" w:sz="0" w:space="0" w:color="auto"/>
      </w:divBdr>
    </w:div>
    <w:div w:id="1411847786">
      <w:bodyDiv w:val="1"/>
      <w:marLeft w:val="0"/>
      <w:marRight w:val="0"/>
      <w:marTop w:val="0"/>
      <w:marBottom w:val="0"/>
      <w:divBdr>
        <w:top w:val="none" w:sz="0" w:space="0" w:color="auto"/>
        <w:left w:val="none" w:sz="0" w:space="0" w:color="auto"/>
        <w:bottom w:val="none" w:sz="0" w:space="0" w:color="auto"/>
        <w:right w:val="none" w:sz="0" w:space="0" w:color="auto"/>
      </w:divBdr>
    </w:div>
    <w:div w:id="1414857459">
      <w:bodyDiv w:val="1"/>
      <w:marLeft w:val="0"/>
      <w:marRight w:val="0"/>
      <w:marTop w:val="0"/>
      <w:marBottom w:val="0"/>
      <w:divBdr>
        <w:top w:val="none" w:sz="0" w:space="0" w:color="auto"/>
        <w:left w:val="none" w:sz="0" w:space="0" w:color="auto"/>
        <w:bottom w:val="none" w:sz="0" w:space="0" w:color="auto"/>
        <w:right w:val="none" w:sz="0" w:space="0" w:color="auto"/>
      </w:divBdr>
    </w:div>
    <w:div w:id="1442532699">
      <w:bodyDiv w:val="1"/>
      <w:marLeft w:val="0"/>
      <w:marRight w:val="0"/>
      <w:marTop w:val="0"/>
      <w:marBottom w:val="0"/>
      <w:divBdr>
        <w:top w:val="none" w:sz="0" w:space="0" w:color="auto"/>
        <w:left w:val="none" w:sz="0" w:space="0" w:color="auto"/>
        <w:bottom w:val="none" w:sz="0" w:space="0" w:color="auto"/>
        <w:right w:val="none" w:sz="0" w:space="0" w:color="auto"/>
      </w:divBdr>
    </w:div>
    <w:div w:id="1474760501">
      <w:bodyDiv w:val="1"/>
      <w:marLeft w:val="0"/>
      <w:marRight w:val="0"/>
      <w:marTop w:val="0"/>
      <w:marBottom w:val="0"/>
      <w:divBdr>
        <w:top w:val="none" w:sz="0" w:space="0" w:color="auto"/>
        <w:left w:val="none" w:sz="0" w:space="0" w:color="auto"/>
        <w:bottom w:val="none" w:sz="0" w:space="0" w:color="auto"/>
        <w:right w:val="none" w:sz="0" w:space="0" w:color="auto"/>
      </w:divBdr>
    </w:div>
    <w:div w:id="1481926649">
      <w:bodyDiv w:val="1"/>
      <w:marLeft w:val="0"/>
      <w:marRight w:val="0"/>
      <w:marTop w:val="0"/>
      <w:marBottom w:val="0"/>
      <w:divBdr>
        <w:top w:val="none" w:sz="0" w:space="0" w:color="auto"/>
        <w:left w:val="none" w:sz="0" w:space="0" w:color="auto"/>
        <w:bottom w:val="none" w:sz="0" w:space="0" w:color="auto"/>
        <w:right w:val="none" w:sz="0" w:space="0" w:color="auto"/>
      </w:divBdr>
    </w:div>
    <w:div w:id="1496334829">
      <w:bodyDiv w:val="1"/>
      <w:marLeft w:val="0"/>
      <w:marRight w:val="0"/>
      <w:marTop w:val="0"/>
      <w:marBottom w:val="0"/>
      <w:divBdr>
        <w:top w:val="none" w:sz="0" w:space="0" w:color="auto"/>
        <w:left w:val="none" w:sz="0" w:space="0" w:color="auto"/>
        <w:bottom w:val="none" w:sz="0" w:space="0" w:color="auto"/>
        <w:right w:val="none" w:sz="0" w:space="0" w:color="auto"/>
      </w:divBdr>
    </w:div>
    <w:div w:id="1521040742">
      <w:bodyDiv w:val="1"/>
      <w:marLeft w:val="0"/>
      <w:marRight w:val="0"/>
      <w:marTop w:val="0"/>
      <w:marBottom w:val="0"/>
      <w:divBdr>
        <w:top w:val="none" w:sz="0" w:space="0" w:color="auto"/>
        <w:left w:val="none" w:sz="0" w:space="0" w:color="auto"/>
        <w:bottom w:val="none" w:sz="0" w:space="0" w:color="auto"/>
        <w:right w:val="none" w:sz="0" w:space="0" w:color="auto"/>
      </w:divBdr>
    </w:div>
    <w:div w:id="1532111326">
      <w:bodyDiv w:val="1"/>
      <w:marLeft w:val="0"/>
      <w:marRight w:val="0"/>
      <w:marTop w:val="0"/>
      <w:marBottom w:val="0"/>
      <w:divBdr>
        <w:top w:val="none" w:sz="0" w:space="0" w:color="auto"/>
        <w:left w:val="none" w:sz="0" w:space="0" w:color="auto"/>
        <w:bottom w:val="none" w:sz="0" w:space="0" w:color="auto"/>
        <w:right w:val="none" w:sz="0" w:space="0" w:color="auto"/>
      </w:divBdr>
    </w:div>
    <w:div w:id="1560945218">
      <w:bodyDiv w:val="1"/>
      <w:marLeft w:val="0"/>
      <w:marRight w:val="0"/>
      <w:marTop w:val="0"/>
      <w:marBottom w:val="0"/>
      <w:divBdr>
        <w:top w:val="none" w:sz="0" w:space="0" w:color="auto"/>
        <w:left w:val="none" w:sz="0" w:space="0" w:color="auto"/>
        <w:bottom w:val="none" w:sz="0" w:space="0" w:color="auto"/>
        <w:right w:val="none" w:sz="0" w:space="0" w:color="auto"/>
      </w:divBdr>
    </w:div>
    <w:div w:id="1562791011">
      <w:bodyDiv w:val="1"/>
      <w:marLeft w:val="0"/>
      <w:marRight w:val="0"/>
      <w:marTop w:val="0"/>
      <w:marBottom w:val="0"/>
      <w:divBdr>
        <w:top w:val="none" w:sz="0" w:space="0" w:color="auto"/>
        <w:left w:val="none" w:sz="0" w:space="0" w:color="auto"/>
        <w:bottom w:val="none" w:sz="0" w:space="0" w:color="auto"/>
        <w:right w:val="none" w:sz="0" w:space="0" w:color="auto"/>
      </w:divBdr>
    </w:div>
    <w:div w:id="1574436925">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12781014">
      <w:bodyDiv w:val="1"/>
      <w:marLeft w:val="0"/>
      <w:marRight w:val="0"/>
      <w:marTop w:val="0"/>
      <w:marBottom w:val="0"/>
      <w:divBdr>
        <w:top w:val="none" w:sz="0" w:space="0" w:color="auto"/>
        <w:left w:val="none" w:sz="0" w:space="0" w:color="auto"/>
        <w:bottom w:val="none" w:sz="0" w:space="0" w:color="auto"/>
        <w:right w:val="none" w:sz="0" w:space="0" w:color="auto"/>
      </w:divBdr>
    </w:div>
    <w:div w:id="1650211261">
      <w:bodyDiv w:val="1"/>
      <w:marLeft w:val="0"/>
      <w:marRight w:val="0"/>
      <w:marTop w:val="0"/>
      <w:marBottom w:val="0"/>
      <w:divBdr>
        <w:top w:val="none" w:sz="0" w:space="0" w:color="auto"/>
        <w:left w:val="none" w:sz="0" w:space="0" w:color="auto"/>
        <w:bottom w:val="none" w:sz="0" w:space="0" w:color="auto"/>
        <w:right w:val="none" w:sz="0" w:space="0" w:color="auto"/>
      </w:divBdr>
    </w:div>
    <w:div w:id="1678531564">
      <w:bodyDiv w:val="1"/>
      <w:marLeft w:val="0"/>
      <w:marRight w:val="0"/>
      <w:marTop w:val="0"/>
      <w:marBottom w:val="0"/>
      <w:divBdr>
        <w:top w:val="none" w:sz="0" w:space="0" w:color="auto"/>
        <w:left w:val="none" w:sz="0" w:space="0" w:color="auto"/>
        <w:bottom w:val="none" w:sz="0" w:space="0" w:color="auto"/>
        <w:right w:val="none" w:sz="0" w:space="0" w:color="auto"/>
      </w:divBdr>
    </w:div>
    <w:div w:id="1697732692">
      <w:bodyDiv w:val="1"/>
      <w:marLeft w:val="0"/>
      <w:marRight w:val="0"/>
      <w:marTop w:val="0"/>
      <w:marBottom w:val="0"/>
      <w:divBdr>
        <w:top w:val="none" w:sz="0" w:space="0" w:color="auto"/>
        <w:left w:val="none" w:sz="0" w:space="0" w:color="auto"/>
        <w:bottom w:val="none" w:sz="0" w:space="0" w:color="auto"/>
        <w:right w:val="none" w:sz="0" w:space="0" w:color="auto"/>
      </w:divBdr>
    </w:div>
    <w:div w:id="1759055646">
      <w:bodyDiv w:val="1"/>
      <w:marLeft w:val="0"/>
      <w:marRight w:val="0"/>
      <w:marTop w:val="0"/>
      <w:marBottom w:val="0"/>
      <w:divBdr>
        <w:top w:val="none" w:sz="0" w:space="0" w:color="auto"/>
        <w:left w:val="none" w:sz="0" w:space="0" w:color="auto"/>
        <w:bottom w:val="none" w:sz="0" w:space="0" w:color="auto"/>
        <w:right w:val="none" w:sz="0" w:space="0" w:color="auto"/>
      </w:divBdr>
    </w:div>
    <w:div w:id="1807312420">
      <w:bodyDiv w:val="1"/>
      <w:marLeft w:val="0"/>
      <w:marRight w:val="0"/>
      <w:marTop w:val="0"/>
      <w:marBottom w:val="0"/>
      <w:divBdr>
        <w:top w:val="none" w:sz="0" w:space="0" w:color="auto"/>
        <w:left w:val="none" w:sz="0" w:space="0" w:color="auto"/>
        <w:bottom w:val="none" w:sz="0" w:space="0" w:color="auto"/>
        <w:right w:val="none" w:sz="0" w:space="0" w:color="auto"/>
      </w:divBdr>
    </w:div>
    <w:div w:id="1811826904">
      <w:bodyDiv w:val="1"/>
      <w:marLeft w:val="0"/>
      <w:marRight w:val="0"/>
      <w:marTop w:val="0"/>
      <w:marBottom w:val="0"/>
      <w:divBdr>
        <w:top w:val="none" w:sz="0" w:space="0" w:color="auto"/>
        <w:left w:val="none" w:sz="0" w:space="0" w:color="auto"/>
        <w:bottom w:val="none" w:sz="0" w:space="0" w:color="auto"/>
        <w:right w:val="none" w:sz="0" w:space="0" w:color="auto"/>
      </w:divBdr>
    </w:div>
    <w:div w:id="1817184353">
      <w:bodyDiv w:val="1"/>
      <w:marLeft w:val="0"/>
      <w:marRight w:val="0"/>
      <w:marTop w:val="0"/>
      <w:marBottom w:val="0"/>
      <w:divBdr>
        <w:top w:val="none" w:sz="0" w:space="0" w:color="auto"/>
        <w:left w:val="none" w:sz="0" w:space="0" w:color="auto"/>
        <w:bottom w:val="none" w:sz="0" w:space="0" w:color="auto"/>
        <w:right w:val="none" w:sz="0" w:space="0" w:color="auto"/>
      </w:divBdr>
    </w:div>
    <w:div w:id="1831171268">
      <w:bodyDiv w:val="1"/>
      <w:marLeft w:val="0"/>
      <w:marRight w:val="0"/>
      <w:marTop w:val="0"/>
      <w:marBottom w:val="0"/>
      <w:divBdr>
        <w:top w:val="none" w:sz="0" w:space="0" w:color="auto"/>
        <w:left w:val="none" w:sz="0" w:space="0" w:color="auto"/>
        <w:bottom w:val="none" w:sz="0" w:space="0" w:color="auto"/>
        <w:right w:val="none" w:sz="0" w:space="0" w:color="auto"/>
      </w:divBdr>
    </w:div>
    <w:div w:id="1838693552">
      <w:bodyDiv w:val="1"/>
      <w:marLeft w:val="0"/>
      <w:marRight w:val="0"/>
      <w:marTop w:val="0"/>
      <w:marBottom w:val="0"/>
      <w:divBdr>
        <w:top w:val="none" w:sz="0" w:space="0" w:color="auto"/>
        <w:left w:val="none" w:sz="0" w:space="0" w:color="auto"/>
        <w:bottom w:val="none" w:sz="0" w:space="0" w:color="auto"/>
        <w:right w:val="none" w:sz="0" w:space="0" w:color="auto"/>
      </w:divBdr>
    </w:div>
    <w:div w:id="1847599811">
      <w:bodyDiv w:val="1"/>
      <w:marLeft w:val="0"/>
      <w:marRight w:val="0"/>
      <w:marTop w:val="0"/>
      <w:marBottom w:val="0"/>
      <w:divBdr>
        <w:top w:val="none" w:sz="0" w:space="0" w:color="auto"/>
        <w:left w:val="none" w:sz="0" w:space="0" w:color="auto"/>
        <w:bottom w:val="none" w:sz="0" w:space="0" w:color="auto"/>
        <w:right w:val="none" w:sz="0" w:space="0" w:color="auto"/>
      </w:divBdr>
    </w:div>
    <w:div w:id="1851288873">
      <w:bodyDiv w:val="1"/>
      <w:marLeft w:val="0"/>
      <w:marRight w:val="0"/>
      <w:marTop w:val="0"/>
      <w:marBottom w:val="0"/>
      <w:divBdr>
        <w:top w:val="none" w:sz="0" w:space="0" w:color="auto"/>
        <w:left w:val="none" w:sz="0" w:space="0" w:color="auto"/>
        <w:bottom w:val="none" w:sz="0" w:space="0" w:color="auto"/>
        <w:right w:val="none" w:sz="0" w:space="0" w:color="auto"/>
      </w:divBdr>
    </w:div>
    <w:div w:id="1863394085">
      <w:bodyDiv w:val="1"/>
      <w:marLeft w:val="0"/>
      <w:marRight w:val="0"/>
      <w:marTop w:val="0"/>
      <w:marBottom w:val="0"/>
      <w:divBdr>
        <w:top w:val="none" w:sz="0" w:space="0" w:color="auto"/>
        <w:left w:val="none" w:sz="0" w:space="0" w:color="auto"/>
        <w:bottom w:val="none" w:sz="0" w:space="0" w:color="auto"/>
        <w:right w:val="none" w:sz="0" w:space="0" w:color="auto"/>
      </w:divBdr>
    </w:div>
    <w:div w:id="1877237720">
      <w:bodyDiv w:val="1"/>
      <w:marLeft w:val="0"/>
      <w:marRight w:val="0"/>
      <w:marTop w:val="0"/>
      <w:marBottom w:val="0"/>
      <w:divBdr>
        <w:top w:val="none" w:sz="0" w:space="0" w:color="auto"/>
        <w:left w:val="none" w:sz="0" w:space="0" w:color="auto"/>
        <w:bottom w:val="none" w:sz="0" w:space="0" w:color="auto"/>
        <w:right w:val="none" w:sz="0" w:space="0" w:color="auto"/>
      </w:divBdr>
    </w:div>
    <w:div w:id="1883520089">
      <w:bodyDiv w:val="1"/>
      <w:marLeft w:val="0"/>
      <w:marRight w:val="0"/>
      <w:marTop w:val="0"/>
      <w:marBottom w:val="0"/>
      <w:divBdr>
        <w:top w:val="none" w:sz="0" w:space="0" w:color="auto"/>
        <w:left w:val="none" w:sz="0" w:space="0" w:color="auto"/>
        <w:bottom w:val="none" w:sz="0" w:space="0" w:color="auto"/>
        <w:right w:val="none" w:sz="0" w:space="0" w:color="auto"/>
      </w:divBdr>
    </w:div>
    <w:div w:id="1884368225">
      <w:bodyDiv w:val="1"/>
      <w:marLeft w:val="0"/>
      <w:marRight w:val="0"/>
      <w:marTop w:val="0"/>
      <w:marBottom w:val="0"/>
      <w:divBdr>
        <w:top w:val="none" w:sz="0" w:space="0" w:color="auto"/>
        <w:left w:val="none" w:sz="0" w:space="0" w:color="auto"/>
        <w:bottom w:val="none" w:sz="0" w:space="0" w:color="auto"/>
        <w:right w:val="none" w:sz="0" w:space="0" w:color="auto"/>
      </w:divBdr>
    </w:div>
    <w:div w:id="1897469838">
      <w:bodyDiv w:val="1"/>
      <w:marLeft w:val="0"/>
      <w:marRight w:val="0"/>
      <w:marTop w:val="0"/>
      <w:marBottom w:val="0"/>
      <w:divBdr>
        <w:top w:val="none" w:sz="0" w:space="0" w:color="auto"/>
        <w:left w:val="none" w:sz="0" w:space="0" w:color="auto"/>
        <w:bottom w:val="none" w:sz="0" w:space="0" w:color="auto"/>
        <w:right w:val="none" w:sz="0" w:space="0" w:color="auto"/>
      </w:divBdr>
    </w:div>
    <w:div w:id="1898665536">
      <w:bodyDiv w:val="1"/>
      <w:marLeft w:val="0"/>
      <w:marRight w:val="0"/>
      <w:marTop w:val="0"/>
      <w:marBottom w:val="0"/>
      <w:divBdr>
        <w:top w:val="none" w:sz="0" w:space="0" w:color="auto"/>
        <w:left w:val="none" w:sz="0" w:space="0" w:color="auto"/>
        <w:bottom w:val="none" w:sz="0" w:space="0" w:color="auto"/>
        <w:right w:val="none" w:sz="0" w:space="0" w:color="auto"/>
      </w:divBdr>
    </w:div>
    <w:div w:id="1913271783">
      <w:bodyDiv w:val="1"/>
      <w:marLeft w:val="0"/>
      <w:marRight w:val="0"/>
      <w:marTop w:val="0"/>
      <w:marBottom w:val="0"/>
      <w:divBdr>
        <w:top w:val="none" w:sz="0" w:space="0" w:color="auto"/>
        <w:left w:val="none" w:sz="0" w:space="0" w:color="auto"/>
        <w:bottom w:val="none" w:sz="0" w:space="0" w:color="auto"/>
        <w:right w:val="none" w:sz="0" w:space="0" w:color="auto"/>
      </w:divBdr>
    </w:div>
    <w:div w:id="1926958750">
      <w:bodyDiv w:val="1"/>
      <w:marLeft w:val="0"/>
      <w:marRight w:val="0"/>
      <w:marTop w:val="0"/>
      <w:marBottom w:val="0"/>
      <w:divBdr>
        <w:top w:val="none" w:sz="0" w:space="0" w:color="auto"/>
        <w:left w:val="none" w:sz="0" w:space="0" w:color="auto"/>
        <w:bottom w:val="none" w:sz="0" w:space="0" w:color="auto"/>
        <w:right w:val="none" w:sz="0" w:space="0" w:color="auto"/>
      </w:divBdr>
    </w:div>
    <w:div w:id="1940986846">
      <w:bodyDiv w:val="1"/>
      <w:marLeft w:val="0"/>
      <w:marRight w:val="0"/>
      <w:marTop w:val="0"/>
      <w:marBottom w:val="0"/>
      <w:divBdr>
        <w:top w:val="none" w:sz="0" w:space="0" w:color="auto"/>
        <w:left w:val="none" w:sz="0" w:space="0" w:color="auto"/>
        <w:bottom w:val="none" w:sz="0" w:space="0" w:color="auto"/>
        <w:right w:val="none" w:sz="0" w:space="0" w:color="auto"/>
      </w:divBdr>
    </w:div>
    <w:div w:id="1943369364">
      <w:bodyDiv w:val="1"/>
      <w:marLeft w:val="0"/>
      <w:marRight w:val="0"/>
      <w:marTop w:val="0"/>
      <w:marBottom w:val="0"/>
      <w:divBdr>
        <w:top w:val="none" w:sz="0" w:space="0" w:color="auto"/>
        <w:left w:val="none" w:sz="0" w:space="0" w:color="auto"/>
        <w:bottom w:val="none" w:sz="0" w:space="0" w:color="auto"/>
        <w:right w:val="none" w:sz="0" w:space="0" w:color="auto"/>
      </w:divBdr>
    </w:div>
    <w:div w:id="1968925375">
      <w:bodyDiv w:val="1"/>
      <w:marLeft w:val="0"/>
      <w:marRight w:val="0"/>
      <w:marTop w:val="0"/>
      <w:marBottom w:val="0"/>
      <w:divBdr>
        <w:top w:val="none" w:sz="0" w:space="0" w:color="auto"/>
        <w:left w:val="none" w:sz="0" w:space="0" w:color="auto"/>
        <w:bottom w:val="none" w:sz="0" w:space="0" w:color="auto"/>
        <w:right w:val="none" w:sz="0" w:space="0" w:color="auto"/>
      </w:divBdr>
    </w:div>
    <w:div w:id="1985308849">
      <w:bodyDiv w:val="1"/>
      <w:marLeft w:val="0"/>
      <w:marRight w:val="0"/>
      <w:marTop w:val="0"/>
      <w:marBottom w:val="0"/>
      <w:divBdr>
        <w:top w:val="none" w:sz="0" w:space="0" w:color="auto"/>
        <w:left w:val="none" w:sz="0" w:space="0" w:color="auto"/>
        <w:bottom w:val="none" w:sz="0" w:space="0" w:color="auto"/>
        <w:right w:val="none" w:sz="0" w:space="0" w:color="auto"/>
      </w:divBdr>
    </w:div>
    <w:div w:id="205588150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 w:id="2069185777">
      <w:bodyDiv w:val="1"/>
      <w:marLeft w:val="0"/>
      <w:marRight w:val="0"/>
      <w:marTop w:val="0"/>
      <w:marBottom w:val="0"/>
      <w:divBdr>
        <w:top w:val="none" w:sz="0" w:space="0" w:color="auto"/>
        <w:left w:val="none" w:sz="0" w:space="0" w:color="auto"/>
        <w:bottom w:val="none" w:sz="0" w:space="0" w:color="auto"/>
        <w:right w:val="none" w:sz="0" w:space="0" w:color="auto"/>
      </w:divBdr>
    </w:div>
    <w:div w:id="2089574435">
      <w:bodyDiv w:val="1"/>
      <w:marLeft w:val="0"/>
      <w:marRight w:val="0"/>
      <w:marTop w:val="0"/>
      <w:marBottom w:val="0"/>
      <w:divBdr>
        <w:top w:val="none" w:sz="0" w:space="0" w:color="auto"/>
        <w:left w:val="none" w:sz="0" w:space="0" w:color="auto"/>
        <w:bottom w:val="none" w:sz="0" w:space="0" w:color="auto"/>
        <w:right w:val="none" w:sz="0" w:space="0" w:color="auto"/>
      </w:divBdr>
    </w:div>
    <w:div w:id="2094625249">
      <w:bodyDiv w:val="1"/>
      <w:marLeft w:val="0"/>
      <w:marRight w:val="0"/>
      <w:marTop w:val="0"/>
      <w:marBottom w:val="0"/>
      <w:divBdr>
        <w:top w:val="none" w:sz="0" w:space="0" w:color="auto"/>
        <w:left w:val="none" w:sz="0" w:space="0" w:color="auto"/>
        <w:bottom w:val="none" w:sz="0" w:space="0" w:color="auto"/>
        <w:right w:val="none" w:sz="0" w:space="0" w:color="auto"/>
      </w:divBdr>
    </w:div>
    <w:div w:id="2103718582">
      <w:bodyDiv w:val="1"/>
      <w:marLeft w:val="0"/>
      <w:marRight w:val="0"/>
      <w:marTop w:val="0"/>
      <w:marBottom w:val="0"/>
      <w:divBdr>
        <w:top w:val="none" w:sz="0" w:space="0" w:color="auto"/>
        <w:left w:val="none" w:sz="0" w:space="0" w:color="auto"/>
        <w:bottom w:val="none" w:sz="0" w:space="0" w:color="auto"/>
        <w:right w:val="none" w:sz="0" w:space="0" w:color="auto"/>
      </w:divBdr>
    </w:div>
    <w:div w:id="2106729469">
      <w:bodyDiv w:val="1"/>
      <w:marLeft w:val="0"/>
      <w:marRight w:val="0"/>
      <w:marTop w:val="0"/>
      <w:marBottom w:val="0"/>
      <w:divBdr>
        <w:top w:val="none" w:sz="0" w:space="0" w:color="auto"/>
        <w:left w:val="none" w:sz="0" w:space="0" w:color="auto"/>
        <w:bottom w:val="none" w:sz="0" w:space="0" w:color="auto"/>
        <w:right w:val="none" w:sz="0" w:space="0" w:color="auto"/>
      </w:divBdr>
    </w:div>
    <w:div w:id="21429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a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993C-4839-461C-A40A-FE2C1E0C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28</Pages>
  <Words>6360</Words>
  <Characters>36258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42533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Курмангазиева Айжана Сапаровна</cp:lastModifiedBy>
  <cp:revision>159</cp:revision>
  <cp:lastPrinted>2019-08-12T06:06:00Z</cp:lastPrinted>
  <dcterms:created xsi:type="dcterms:W3CDTF">2020-11-16T07:55:00Z</dcterms:created>
  <dcterms:modified xsi:type="dcterms:W3CDTF">2022-09-28T07:21:00Z</dcterms:modified>
</cp:coreProperties>
</file>